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45" w:rsidRPr="00F450EE" w:rsidRDefault="00591645" w:rsidP="00591645">
      <w:pPr>
        <w:rPr>
          <w:b/>
          <w:bCs/>
          <w:i/>
          <w:iCs/>
          <w:color w:val="000000"/>
          <w:sz w:val="28"/>
          <w:szCs w:val="28"/>
        </w:rPr>
      </w:pPr>
    </w:p>
    <w:p w:rsidR="00584DA8" w:rsidRPr="00584DA8" w:rsidRDefault="00584DA8" w:rsidP="00584DA8">
      <w:pPr>
        <w:ind w:left="-142"/>
        <w:contextualSpacing/>
        <w:jc w:val="center"/>
        <w:rPr>
          <w:b/>
          <w:bCs/>
          <w:iCs/>
          <w:color w:val="000000"/>
          <w:sz w:val="28"/>
          <w:szCs w:val="28"/>
          <w:lang w:val="en-US"/>
        </w:rPr>
      </w:pPr>
      <w:r>
        <w:rPr>
          <w:b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4840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Default="00584DA8" w:rsidP="00584DA8">
      <w:pPr>
        <w:ind w:right="-2"/>
        <w:contextualSpacing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Дополнительная </w:t>
      </w:r>
    </w:p>
    <w:p w:rsidR="00584DA8" w:rsidRPr="00584DA8" w:rsidRDefault="00584DA8" w:rsidP="00584DA8">
      <w:pPr>
        <w:ind w:right="-2"/>
        <w:contextualSpacing/>
        <w:jc w:val="center"/>
        <w:rPr>
          <w:bCs/>
          <w:iCs/>
          <w:color w:val="000000"/>
          <w:sz w:val="28"/>
          <w:szCs w:val="28"/>
        </w:rPr>
      </w:pPr>
      <w:r w:rsidRPr="00584DA8">
        <w:rPr>
          <w:bCs/>
          <w:iCs/>
          <w:color w:val="000000"/>
          <w:sz w:val="28"/>
          <w:szCs w:val="28"/>
        </w:rPr>
        <w:t xml:space="preserve">общеобразовательная программа </w:t>
      </w:r>
    </w:p>
    <w:p w:rsidR="00584DA8" w:rsidRPr="00584DA8" w:rsidRDefault="00584DA8" w:rsidP="00584DA8">
      <w:pPr>
        <w:ind w:right="-2"/>
        <w:contextualSpacing/>
        <w:jc w:val="center"/>
        <w:rPr>
          <w:bCs/>
          <w:iCs/>
          <w:color w:val="000000"/>
          <w:sz w:val="28"/>
          <w:szCs w:val="28"/>
        </w:rPr>
      </w:pPr>
      <w:r w:rsidRPr="00584DA8">
        <w:rPr>
          <w:bCs/>
          <w:iCs/>
          <w:color w:val="000000"/>
          <w:sz w:val="28"/>
          <w:szCs w:val="28"/>
        </w:rPr>
        <w:t>художественного направления</w:t>
      </w:r>
    </w:p>
    <w:p w:rsidR="00584DA8" w:rsidRPr="00584DA8" w:rsidRDefault="00584DA8" w:rsidP="00584DA8">
      <w:pPr>
        <w:ind w:right="-2"/>
        <w:contextualSpacing/>
        <w:jc w:val="center"/>
        <w:rPr>
          <w:bCs/>
          <w:iCs/>
          <w:color w:val="000000"/>
          <w:sz w:val="28"/>
          <w:szCs w:val="28"/>
        </w:rPr>
      </w:pPr>
      <w:proofErr w:type="gramStart"/>
      <w:r w:rsidRPr="00584DA8">
        <w:rPr>
          <w:bCs/>
          <w:iCs/>
          <w:color w:val="000000"/>
          <w:sz w:val="28"/>
          <w:szCs w:val="28"/>
        </w:rPr>
        <w:t>ИЗО-студия</w:t>
      </w:r>
      <w:proofErr w:type="gramEnd"/>
    </w:p>
    <w:p w:rsidR="00584DA8" w:rsidRDefault="00584DA8" w:rsidP="00584DA8">
      <w:pPr>
        <w:ind w:right="-2"/>
        <w:contextualSpacing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584DA8">
        <w:rPr>
          <w:b/>
          <w:bCs/>
          <w:iCs/>
          <w:color w:val="000000"/>
          <w:sz w:val="28"/>
          <w:szCs w:val="28"/>
          <w:u w:val="single"/>
        </w:rPr>
        <w:t>«Палитра»</w:t>
      </w:r>
    </w:p>
    <w:p w:rsidR="00584DA8" w:rsidRDefault="00584DA8" w:rsidP="00584DA8">
      <w:pPr>
        <w:ind w:right="-2"/>
        <w:contextualSpacing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584DA8" w:rsidRPr="00584DA8" w:rsidRDefault="00584DA8" w:rsidP="00584DA8">
      <w:pPr>
        <w:ind w:right="-2"/>
        <w:contextualSpacing/>
        <w:jc w:val="center"/>
        <w:rPr>
          <w:bCs/>
          <w:iCs/>
          <w:color w:val="000000"/>
        </w:rPr>
      </w:pPr>
    </w:p>
    <w:p w:rsidR="00584DA8" w:rsidRPr="00584DA8" w:rsidRDefault="00584DA8" w:rsidP="00584DA8">
      <w:pPr>
        <w:ind w:right="-2"/>
        <w:contextualSpacing/>
        <w:jc w:val="right"/>
        <w:rPr>
          <w:bCs/>
          <w:iCs/>
          <w:color w:val="000000"/>
        </w:rPr>
      </w:pPr>
      <w:r w:rsidRPr="00584DA8">
        <w:rPr>
          <w:bCs/>
          <w:iCs/>
          <w:color w:val="000000"/>
        </w:rPr>
        <w:t>Возраст обучающихся: 7-11 лет</w:t>
      </w:r>
    </w:p>
    <w:p w:rsidR="00584DA8" w:rsidRDefault="00584DA8" w:rsidP="00584DA8">
      <w:pPr>
        <w:ind w:right="-2"/>
        <w:contextualSpacing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Срок реализации</w:t>
      </w:r>
      <w:r w:rsidRPr="00584DA8">
        <w:rPr>
          <w:bCs/>
          <w:iCs/>
          <w:color w:val="000000"/>
        </w:rPr>
        <w:t>: 3 года</w:t>
      </w:r>
    </w:p>
    <w:p w:rsidR="00584DA8" w:rsidRDefault="00584DA8" w:rsidP="00584DA8">
      <w:pPr>
        <w:ind w:right="-2"/>
        <w:contextualSpacing/>
        <w:jc w:val="right"/>
        <w:rPr>
          <w:bCs/>
          <w:iCs/>
          <w:color w:val="000000"/>
        </w:rPr>
      </w:pPr>
    </w:p>
    <w:p w:rsidR="00584DA8" w:rsidRDefault="00584DA8" w:rsidP="00584DA8">
      <w:pPr>
        <w:ind w:right="-2"/>
        <w:contextualSpacing/>
        <w:jc w:val="right"/>
        <w:rPr>
          <w:bCs/>
          <w:iCs/>
          <w:color w:val="000000"/>
        </w:rPr>
      </w:pPr>
    </w:p>
    <w:p w:rsidR="00584DA8" w:rsidRDefault="00584DA8" w:rsidP="00584DA8">
      <w:pPr>
        <w:ind w:right="-2"/>
        <w:contextualSpacing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Составитель:</w:t>
      </w:r>
    </w:p>
    <w:p w:rsidR="00584DA8" w:rsidRDefault="00584DA8" w:rsidP="00584DA8">
      <w:pPr>
        <w:ind w:right="-2"/>
        <w:contextualSpacing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педагог-организатор</w:t>
      </w:r>
    </w:p>
    <w:p w:rsidR="00584DA8" w:rsidRPr="00584DA8" w:rsidRDefault="00584DA8" w:rsidP="00584DA8">
      <w:pPr>
        <w:ind w:right="-2"/>
        <w:contextualSpacing/>
        <w:jc w:val="right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Рудик</w:t>
      </w:r>
      <w:proofErr w:type="spellEnd"/>
      <w:r>
        <w:rPr>
          <w:bCs/>
          <w:iCs/>
          <w:color w:val="000000"/>
        </w:rPr>
        <w:t xml:space="preserve"> Александра Владимировна</w:t>
      </w: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Default="00584DA8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584DA8" w:rsidRPr="00584DA8" w:rsidRDefault="00584DA8" w:rsidP="00584DA8">
      <w:pPr>
        <w:contextualSpacing/>
        <w:jc w:val="center"/>
        <w:rPr>
          <w:bCs/>
          <w:iCs/>
          <w:color w:val="000000"/>
          <w:sz w:val="28"/>
          <w:szCs w:val="28"/>
        </w:rPr>
      </w:pPr>
      <w:bookmarkStart w:id="0" w:name="_GoBack"/>
      <w:r w:rsidRPr="00584DA8">
        <w:rPr>
          <w:bCs/>
          <w:iCs/>
          <w:color w:val="000000"/>
          <w:sz w:val="28"/>
          <w:szCs w:val="28"/>
        </w:rPr>
        <w:t>2019 г.</w:t>
      </w:r>
    </w:p>
    <w:bookmarkEnd w:id="0"/>
    <w:p w:rsidR="00CE4EDA" w:rsidRPr="00F450EE" w:rsidRDefault="00CE4EDA" w:rsidP="0099223B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  <w:r w:rsidRPr="00F450EE">
        <w:rPr>
          <w:b/>
          <w:bCs/>
          <w:iCs/>
          <w:color w:val="000000"/>
          <w:sz w:val="28"/>
          <w:szCs w:val="28"/>
        </w:rPr>
        <w:lastRenderedPageBreak/>
        <w:t>ПОЯСНИТЕЛЬНАЯ ЗАПИСКА</w:t>
      </w:r>
    </w:p>
    <w:p w:rsidR="00EB2053" w:rsidRPr="00F450EE" w:rsidRDefault="00EB2053" w:rsidP="00EB2053">
      <w:pPr>
        <w:jc w:val="both"/>
        <w:rPr>
          <w:sz w:val="28"/>
          <w:szCs w:val="28"/>
        </w:rPr>
      </w:pPr>
    </w:p>
    <w:p w:rsidR="00743720" w:rsidRPr="00F450EE" w:rsidRDefault="003F633C" w:rsidP="00155063">
      <w:pPr>
        <w:ind w:firstLine="709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Содержание программы позволяет обучающимся освоить </w:t>
      </w:r>
      <w:r w:rsidRPr="00F450EE">
        <w:rPr>
          <w:b/>
          <w:sz w:val="28"/>
          <w:szCs w:val="28"/>
        </w:rPr>
        <w:t>базовый уровень</w:t>
      </w:r>
      <w:r w:rsidRPr="00F450EE">
        <w:rPr>
          <w:sz w:val="28"/>
          <w:szCs w:val="28"/>
        </w:rPr>
        <w:t xml:space="preserve"> основ изобразительного творчества на расширенном и углубленном уровне к концу третьего года обучения</w:t>
      </w:r>
      <w:r w:rsidRPr="00F450EE">
        <w:rPr>
          <w:b/>
          <w:sz w:val="28"/>
          <w:szCs w:val="28"/>
        </w:rPr>
        <w:t xml:space="preserve">, </w:t>
      </w:r>
      <w:r w:rsidR="0099223B" w:rsidRPr="00F450EE">
        <w:rPr>
          <w:sz w:val="28"/>
          <w:szCs w:val="28"/>
        </w:rPr>
        <w:t xml:space="preserve">имеет </w:t>
      </w:r>
      <w:r w:rsidR="0099223B" w:rsidRPr="00F450EE">
        <w:rPr>
          <w:b/>
          <w:sz w:val="28"/>
          <w:szCs w:val="28"/>
        </w:rPr>
        <w:t>художественную направленность</w:t>
      </w:r>
      <w:r w:rsidR="00A81EAC" w:rsidRPr="00F450EE">
        <w:rPr>
          <w:sz w:val="28"/>
          <w:szCs w:val="28"/>
        </w:rPr>
        <w:t xml:space="preserve">, так как ориентирована на развитие устойчивого интереса к изобразительному искусству и эмоциональной сферы обучающихся, воспитание художественного вкуса, активизацию творческого потенциала обучающихся, их мировосприятия. </w:t>
      </w:r>
    </w:p>
    <w:p w:rsidR="00A7032D" w:rsidRPr="00F450EE" w:rsidRDefault="005E73A7" w:rsidP="00155063">
      <w:pPr>
        <w:pStyle w:val="a7"/>
        <w:contextualSpacing/>
        <w:jc w:val="both"/>
        <w:rPr>
          <w:color w:val="000000"/>
          <w:sz w:val="28"/>
          <w:szCs w:val="28"/>
        </w:rPr>
      </w:pPr>
      <w:r w:rsidRPr="00F450EE">
        <w:rPr>
          <w:color w:val="7030A0"/>
          <w:sz w:val="28"/>
          <w:szCs w:val="28"/>
        </w:rPr>
        <w:t xml:space="preserve">        </w:t>
      </w:r>
      <w:r w:rsidR="00CE4EDA" w:rsidRPr="00F450EE">
        <w:rPr>
          <w:color w:val="000000"/>
          <w:sz w:val="28"/>
          <w:szCs w:val="28"/>
        </w:rPr>
        <w:t xml:space="preserve">Дополнительная образовательная программа «Изобразительное искусство» модифицирована на основе программ М.В. </w:t>
      </w:r>
      <w:proofErr w:type="spellStart"/>
      <w:r w:rsidR="00CE4EDA" w:rsidRPr="00F450EE">
        <w:rPr>
          <w:color w:val="000000"/>
          <w:sz w:val="28"/>
          <w:szCs w:val="28"/>
        </w:rPr>
        <w:t>Ватулиной</w:t>
      </w:r>
      <w:proofErr w:type="spellEnd"/>
      <w:r w:rsidR="00CE4EDA" w:rsidRPr="00F450EE">
        <w:rPr>
          <w:color w:val="000000"/>
          <w:sz w:val="28"/>
          <w:szCs w:val="28"/>
        </w:rPr>
        <w:t xml:space="preserve"> «Изобразительное и декоративно-прикладное искусство», Е.А. </w:t>
      </w:r>
      <w:proofErr w:type="spellStart"/>
      <w:r w:rsidR="00CE4EDA" w:rsidRPr="00F450EE">
        <w:rPr>
          <w:color w:val="000000"/>
          <w:sz w:val="28"/>
          <w:szCs w:val="28"/>
        </w:rPr>
        <w:t>Тягова</w:t>
      </w:r>
      <w:proofErr w:type="spellEnd"/>
      <w:r w:rsidR="00CE4EDA" w:rsidRPr="00F450EE">
        <w:rPr>
          <w:color w:val="000000"/>
          <w:sz w:val="28"/>
          <w:szCs w:val="28"/>
        </w:rPr>
        <w:t xml:space="preserve"> «Путь к творчеству» и Н.А. Мурзина «Роспись по дереву»</w:t>
      </w:r>
      <w:r w:rsidR="00710A57" w:rsidRPr="00F450EE">
        <w:rPr>
          <w:color w:val="000000"/>
          <w:sz w:val="28"/>
          <w:szCs w:val="28"/>
        </w:rPr>
        <w:t xml:space="preserve"> и </w:t>
      </w:r>
      <w:r w:rsidR="00710A57" w:rsidRPr="00F450EE">
        <w:rPr>
          <w:sz w:val="28"/>
          <w:szCs w:val="28"/>
        </w:rPr>
        <w:t xml:space="preserve"> в соответствии: с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(от29.08.2013г. № 1008), Федеральным Законом «Об образовании в Российской Федерации» (от 29.12.2012г. № 273-Ф3), «Санитарно-эпидемиологическими правилами и нормативами Сан.Пин.2.4.4.3172- 14» (утв. Главным государственным санитарным врачом РФ от 04 июля 2014г. № 41), Концепцией развития дополнительного образования детей (от 04.09.2014г. № 1726-Р), Конвенция о правах ребенка, Гражданский кодекс Российской Федерации.</w:t>
      </w:r>
    </w:p>
    <w:p w:rsidR="00C56293" w:rsidRPr="00F450EE" w:rsidRDefault="00A7032D" w:rsidP="00155063">
      <w:pPr>
        <w:ind w:firstLine="709"/>
        <w:contextualSpacing/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Актуальность программы. </w:t>
      </w:r>
    </w:p>
    <w:p w:rsidR="00862CD6" w:rsidRPr="00F450EE" w:rsidRDefault="003404A8" w:rsidP="00155063">
      <w:pPr>
        <w:ind w:firstLine="709"/>
        <w:contextualSpacing/>
        <w:jc w:val="both"/>
        <w:rPr>
          <w:rFonts w:eastAsia="Calibri"/>
          <w:color w:val="00B050"/>
          <w:sz w:val="28"/>
          <w:szCs w:val="28"/>
        </w:rPr>
      </w:pPr>
      <w:r w:rsidRPr="00F450EE">
        <w:rPr>
          <w:sz w:val="28"/>
          <w:szCs w:val="28"/>
          <w:lang w:eastAsia="ru-RU"/>
        </w:rPr>
        <w:t xml:space="preserve">Изменения, происходящие сегодня в российском обществе, выдвигают целый ряд проблем, одной из важнейших является проблема художественного воспитания и адаптации детей в современном мире с его усиленным влиянием </w:t>
      </w:r>
      <w:proofErr w:type="spellStart"/>
      <w:r w:rsidRPr="00F450EE">
        <w:rPr>
          <w:sz w:val="28"/>
          <w:szCs w:val="28"/>
          <w:lang w:eastAsia="ru-RU"/>
        </w:rPr>
        <w:t>псевдокультуры</w:t>
      </w:r>
      <w:proofErr w:type="spellEnd"/>
      <w:r w:rsidRPr="00F450EE">
        <w:rPr>
          <w:sz w:val="28"/>
          <w:szCs w:val="28"/>
          <w:lang w:eastAsia="ru-RU"/>
        </w:rPr>
        <w:t>, изменений в содержании ценностных ориентаций молодежи.</w:t>
      </w:r>
      <w:r w:rsidR="00604D0F" w:rsidRPr="00F450EE">
        <w:rPr>
          <w:sz w:val="28"/>
          <w:szCs w:val="28"/>
          <w:lang w:eastAsia="ru-RU"/>
        </w:rPr>
        <w:t xml:space="preserve"> </w:t>
      </w:r>
    </w:p>
    <w:p w:rsidR="002259CB" w:rsidRPr="00F450EE" w:rsidRDefault="00724482" w:rsidP="00155063">
      <w:pPr>
        <w:ind w:firstLine="709"/>
        <w:contextualSpacing/>
        <w:jc w:val="both"/>
        <w:rPr>
          <w:sz w:val="28"/>
          <w:szCs w:val="28"/>
        </w:rPr>
      </w:pPr>
      <w:r w:rsidRPr="00F450EE">
        <w:rPr>
          <w:rFonts w:eastAsia="Calibri"/>
          <w:sz w:val="28"/>
          <w:szCs w:val="28"/>
        </w:rPr>
        <w:t xml:space="preserve">В процессе реализации </w:t>
      </w:r>
      <w:proofErr w:type="gramStart"/>
      <w:r w:rsidRPr="00F450EE">
        <w:rPr>
          <w:rFonts w:eastAsia="Calibri"/>
          <w:sz w:val="28"/>
          <w:szCs w:val="28"/>
        </w:rPr>
        <w:t xml:space="preserve">программы </w:t>
      </w:r>
      <w:r w:rsidR="00FE067E" w:rsidRPr="00F450EE">
        <w:rPr>
          <w:rFonts w:eastAsia="Calibri"/>
          <w:sz w:val="28"/>
          <w:szCs w:val="28"/>
        </w:rPr>
        <w:t xml:space="preserve"> используются</w:t>
      </w:r>
      <w:proofErr w:type="gramEnd"/>
      <w:r w:rsidR="00FE067E" w:rsidRPr="00F450EE">
        <w:rPr>
          <w:rFonts w:eastAsia="Calibri"/>
          <w:sz w:val="28"/>
          <w:szCs w:val="28"/>
        </w:rPr>
        <w:t xml:space="preserve"> различные формы, </w:t>
      </w:r>
      <w:r w:rsidRPr="00F450EE">
        <w:rPr>
          <w:rFonts w:eastAsia="Calibri"/>
          <w:sz w:val="28"/>
          <w:szCs w:val="28"/>
        </w:rPr>
        <w:t xml:space="preserve">методы </w:t>
      </w:r>
      <w:r w:rsidR="00FE067E" w:rsidRPr="00F450EE">
        <w:rPr>
          <w:rFonts w:eastAsia="Calibri"/>
          <w:sz w:val="28"/>
          <w:szCs w:val="28"/>
        </w:rPr>
        <w:t>и</w:t>
      </w:r>
      <w:r w:rsidR="003877E9" w:rsidRPr="00F450EE">
        <w:rPr>
          <w:sz w:val="28"/>
          <w:szCs w:val="28"/>
        </w:rPr>
        <w:t xml:space="preserve"> техники (правополушарного рисования</w:t>
      </w:r>
      <w:r w:rsidR="00FE067E" w:rsidRPr="00F450EE">
        <w:rPr>
          <w:sz w:val="28"/>
          <w:szCs w:val="28"/>
        </w:rPr>
        <w:t xml:space="preserve">) </w:t>
      </w:r>
      <w:r w:rsidRPr="00F450EE">
        <w:rPr>
          <w:rFonts w:eastAsia="Calibri"/>
          <w:sz w:val="28"/>
          <w:szCs w:val="28"/>
        </w:rPr>
        <w:t xml:space="preserve">художественного творчества, которые способствуют не только пополнению знаний учащихся, но и помогают им через </w:t>
      </w:r>
      <w:r w:rsidR="00C70A23" w:rsidRPr="00F450EE">
        <w:rPr>
          <w:sz w:val="28"/>
          <w:szCs w:val="28"/>
        </w:rPr>
        <w:t>овладение различными видами социальной деятельности</w:t>
      </w:r>
      <w:r w:rsidR="00C70A23" w:rsidRPr="00F450EE">
        <w:rPr>
          <w:rFonts w:eastAsia="Calibri"/>
          <w:sz w:val="28"/>
          <w:szCs w:val="28"/>
        </w:rPr>
        <w:t xml:space="preserve">, </w:t>
      </w:r>
      <w:r w:rsidRPr="00F450EE">
        <w:rPr>
          <w:rFonts w:eastAsia="Calibri"/>
          <w:sz w:val="28"/>
          <w:szCs w:val="28"/>
        </w:rPr>
        <w:t xml:space="preserve">общение со сверстниками, педагогами, социумом адаптироваться в сложном мире человеческих отношений, </w:t>
      </w:r>
      <w:r w:rsidR="00362E57" w:rsidRPr="00F450EE">
        <w:rPr>
          <w:rFonts w:eastAsia="Calibri"/>
          <w:sz w:val="28"/>
          <w:szCs w:val="28"/>
        </w:rPr>
        <w:t xml:space="preserve">стать </w:t>
      </w:r>
      <w:r w:rsidR="00362E57" w:rsidRPr="00F450EE">
        <w:rPr>
          <w:sz w:val="28"/>
          <w:szCs w:val="28"/>
        </w:rPr>
        <w:t>активной, уверенной личности</w:t>
      </w:r>
      <w:r w:rsidR="00362E57" w:rsidRPr="00F450EE">
        <w:rPr>
          <w:rFonts w:eastAsia="Calibri"/>
          <w:sz w:val="28"/>
          <w:szCs w:val="28"/>
        </w:rPr>
        <w:t xml:space="preserve"> </w:t>
      </w:r>
      <w:r w:rsidRPr="00F450EE">
        <w:rPr>
          <w:rFonts w:eastAsia="Calibri"/>
          <w:sz w:val="28"/>
          <w:szCs w:val="28"/>
        </w:rPr>
        <w:t>разно</w:t>
      </w:r>
      <w:r w:rsidR="00362E57" w:rsidRPr="00F450EE">
        <w:rPr>
          <w:rFonts w:eastAsia="Calibri"/>
          <w:sz w:val="28"/>
          <w:szCs w:val="28"/>
        </w:rPr>
        <w:t>сторонне развитой</w:t>
      </w:r>
      <w:r w:rsidRPr="00F450EE">
        <w:rPr>
          <w:rFonts w:eastAsia="Calibri"/>
          <w:sz w:val="28"/>
          <w:szCs w:val="28"/>
        </w:rPr>
        <w:t xml:space="preserve"> личность</w:t>
      </w:r>
      <w:r w:rsidR="00362E57" w:rsidRPr="00F450EE">
        <w:rPr>
          <w:rFonts w:eastAsia="Calibri"/>
          <w:sz w:val="28"/>
          <w:szCs w:val="28"/>
        </w:rPr>
        <w:t>ю</w:t>
      </w:r>
      <w:r w:rsidR="00C70A23" w:rsidRPr="00F450EE">
        <w:rPr>
          <w:sz w:val="28"/>
          <w:szCs w:val="28"/>
        </w:rPr>
        <w:t>.</w:t>
      </w:r>
      <w:r w:rsidR="0070429E" w:rsidRPr="00F450EE">
        <w:rPr>
          <w:sz w:val="28"/>
          <w:szCs w:val="28"/>
        </w:rPr>
        <w:t xml:space="preserve"> </w:t>
      </w:r>
      <w:r w:rsidR="00A7032D" w:rsidRPr="00F450EE">
        <w:rPr>
          <w:sz w:val="28"/>
          <w:szCs w:val="28"/>
        </w:rPr>
        <w:t>Каждый человек талантлив по-своему, у каждого есть значительный</w:t>
      </w:r>
      <w:r w:rsidR="00862CD6" w:rsidRPr="00F450EE">
        <w:rPr>
          <w:sz w:val="28"/>
          <w:szCs w:val="28"/>
        </w:rPr>
        <w:t xml:space="preserve"> творческий потенциал, но это</w:t>
      </w:r>
      <w:r w:rsidR="00A7032D" w:rsidRPr="00F450EE">
        <w:rPr>
          <w:sz w:val="28"/>
          <w:szCs w:val="28"/>
        </w:rPr>
        <w:t xml:space="preserve"> умение</w:t>
      </w:r>
      <w:r w:rsidR="00862CD6" w:rsidRPr="00F450EE">
        <w:rPr>
          <w:sz w:val="28"/>
          <w:szCs w:val="28"/>
        </w:rPr>
        <w:t xml:space="preserve"> нужно помочь открыть</w:t>
      </w:r>
      <w:r w:rsidR="00323FD8" w:rsidRPr="00F450EE">
        <w:rPr>
          <w:sz w:val="28"/>
          <w:szCs w:val="28"/>
        </w:rPr>
        <w:t xml:space="preserve"> в с</w:t>
      </w:r>
      <w:r w:rsidR="0070429E" w:rsidRPr="00F450EE">
        <w:rPr>
          <w:sz w:val="28"/>
          <w:szCs w:val="28"/>
        </w:rPr>
        <w:t xml:space="preserve">ебе, развивать и сформировать. </w:t>
      </w:r>
      <w:r w:rsidR="00323FD8" w:rsidRPr="00F450EE">
        <w:rPr>
          <w:sz w:val="28"/>
          <w:szCs w:val="28"/>
        </w:rPr>
        <w:t xml:space="preserve"> </w:t>
      </w:r>
      <w:r w:rsidR="0070429E" w:rsidRPr="00F450EE">
        <w:rPr>
          <w:sz w:val="28"/>
          <w:szCs w:val="28"/>
        </w:rPr>
        <w:t xml:space="preserve">Знакомство, в процессе обучения, с лучшими </w:t>
      </w:r>
      <w:proofErr w:type="gramStart"/>
      <w:r w:rsidR="0070429E" w:rsidRPr="00F450EE">
        <w:rPr>
          <w:sz w:val="28"/>
          <w:szCs w:val="28"/>
        </w:rPr>
        <w:t>произведениями  искусства</w:t>
      </w:r>
      <w:proofErr w:type="gramEnd"/>
      <w:r w:rsidR="0070429E" w:rsidRPr="00F450EE">
        <w:rPr>
          <w:sz w:val="28"/>
          <w:szCs w:val="28"/>
        </w:rPr>
        <w:t>, декоративно-прикладным</w:t>
      </w:r>
      <w:r w:rsidR="00323FD8" w:rsidRPr="00F450EE">
        <w:rPr>
          <w:sz w:val="28"/>
          <w:szCs w:val="28"/>
        </w:rPr>
        <w:t xml:space="preserve"> творчество</w:t>
      </w:r>
      <w:r w:rsidR="0070429E" w:rsidRPr="00F450EE">
        <w:rPr>
          <w:sz w:val="28"/>
          <w:szCs w:val="28"/>
        </w:rPr>
        <w:t>м пробуждает у  детей  интерес к</w:t>
      </w:r>
      <w:r w:rsidR="00323FD8" w:rsidRPr="00F450EE">
        <w:rPr>
          <w:sz w:val="28"/>
          <w:szCs w:val="28"/>
        </w:rPr>
        <w:t xml:space="preserve"> искусству</w:t>
      </w:r>
      <w:r w:rsidR="00AD0087" w:rsidRPr="00F450EE">
        <w:rPr>
          <w:sz w:val="28"/>
          <w:szCs w:val="28"/>
        </w:rPr>
        <w:t xml:space="preserve">, желание познакомится с красотой  и богатством родной культуры, а это способствует привитию </w:t>
      </w:r>
      <w:r w:rsidR="00323FD8" w:rsidRPr="00F450EE">
        <w:rPr>
          <w:sz w:val="28"/>
          <w:szCs w:val="28"/>
        </w:rPr>
        <w:t>уважение к культуре своего народа</w:t>
      </w:r>
      <w:r w:rsidR="00AD0087" w:rsidRPr="00F450EE">
        <w:rPr>
          <w:sz w:val="28"/>
          <w:szCs w:val="28"/>
        </w:rPr>
        <w:t>, любви к природе, родному очагу, дому, матери.</w:t>
      </w:r>
    </w:p>
    <w:p w:rsidR="00044D4E" w:rsidRPr="00F450EE" w:rsidRDefault="0095218A" w:rsidP="00044D4E">
      <w:pPr>
        <w:pStyle w:val="a7"/>
        <w:ind w:firstLine="709"/>
        <w:contextualSpacing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Новизна программы. </w:t>
      </w:r>
      <w:r w:rsidRPr="00F450EE">
        <w:rPr>
          <w:sz w:val="28"/>
          <w:szCs w:val="28"/>
        </w:rPr>
        <w:t>Заключается в единстве познавательной и художественной деятельности. В творчестве, наполненном интересным познавательным материалом, дети получают возможность развивать свои личностные, познавательные, коммуникативные компетенции, проявляют себя эмоционально, а также развивают свои художественные навыки.</w:t>
      </w:r>
    </w:p>
    <w:p w:rsidR="001C6490" w:rsidRPr="00F450EE" w:rsidRDefault="00CF2DFB" w:rsidP="00044D4E">
      <w:pPr>
        <w:pStyle w:val="a7"/>
        <w:ind w:firstLine="709"/>
        <w:contextualSpacing/>
        <w:jc w:val="both"/>
        <w:rPr>
          <w:b/>
          <w:sz w:val="28"/>
          <w:szCs w:val="28"/>
        </w:rPr>
      </w:pPr>
      <w:r w:rsidRPr="00F450EE">
        <w:rPr>
          <w:b/>
          <w:bCs/>
          <w:sz w:val="28"/>
          <w:szCs w:val="28"/>
        </w:rPr>
        <w:lastRenderedPageBreak/>
        <w:t>Педагогическая целесообразность</w:t>
      </w:r>
      <w:r w:rsidR="00B45B24" w:rsidRPr="00F450EE">
        <w:rPr>
          <w:b/>
          <w:bCs/>
          <w:sz w:val="28"/>
          <w:szCs w:val="28"/>
        </w:rPr>
        <w:t xml:space="preserve"> </w:t>
      </w:r>
      <w:r w:rsidR="00F6790A" w:rsidRPr="00F450EE">
        <w:rPr>
          <w:sz w:val="28"/>
          <w:szCs w:val="28"/>
        </w:rPr>
        <w:t>программы</w:t>
      </w:r>
      <w:r w:rsidR="00B45B24" w:rsidRPr="00F450EE">
        <w:rPr>
          <w:sz w:val="28"/>
          <w:szCs w:val="28"/>
        </w:rPr>
        <w:t xml:space="preserve"> «Изобразительное </w:t>
      </w:r>
      <w:proofErr w:type="gramStart"/>
      <w:r w:rsidR="00B45B24" w:rsidRPr="00F450EE">
        <w:rPr>
          <w:sz w:val="28"/>
          <w:szCs w:val="28"/>
        </w:rPr>
        <w:t xml:space="preserve">искусство» </w:t>
      </w:r>
      <w:r w:rsidR="00F6790A" w:rsidRPr="00F450EE">
        <w:rPr>
          <w:sz w:val="28"/>
          <w:szCs w:val="28"/>
        </w:rPr>
        <w:t xml:space="preserve"> объясняется</w:t>
      </w:r>
      <w:proofErr w:type="gramEnd"/>
      <w:r w:rsidR="00F6790A" w:rsidRPr="00F450EE">
        <w:rPr>
          <w:sz w:val="28"/>
          <w:szCs w:val="28"/>
        </w:rPr>
        <w:t xml:space="preserve"> соответствием </w:t>
      </w:r>
      <w:r w:rsidR="00F6790A" w:rsidRPr="00F450EE">
        <w:rPr>
          <w:b/>
          <w:sz w:val="28"/>
          <w:szCs w:val="28"/>
        </w:rPr>
        <w:t>новым стандартам обучения</w:t>
      </w:r>
      <w:r w:rsidR="00F6790A" w:rsidRPr="00F450EE">
        <w:rPr>
          <w:sz w:val="28"/>
          <w:szCs w:val="28"/>
        </w:rPr>
        <w:t xml:space="preserve">, которые обладают отличительной особенностью: </w:t>
      </w:r>
      <w:r w:rsidR="00F6790A" w:rsidRPr="00F450EE">
        <w:rPr>
          <w:b/>
          <w:sz w:val="28"/>
          <w:szCs w:val="28"/>
        </w:rPr>
        <w:t>ориентацией на результаты образования</w:t>
      </w:r>
      <w:r w:rsidR="00F6790A" w:rsidRPr="00F450EE">
        <w:rPr>
          <w:sz w:val="28"/>
          <w:szCs w:val="28"/>
        </w:rPr>
        <w:t xml:space="preserve">, которые рассматриваются на основе </w:t>
      </w:r>
      <w:r w:rsidR="00F6790A" w:rsidRPr="00F450EE">
        <w:rPr>
          <w:b/>
          <w:sz w:val="28"/>
          <w:szCs w:val="28"/>
        </w:rPr>
        <w:t xml:space="preserve">системно - </w:t>
      </w:r>
      <w:proofErr w:type="spellStart"/>
      <w:r w:rsidR="00F6790A" w:rsidRPr="00F450EE">
        <w:rPr>
          <w:b/>
          <w:sz w:val="28"/>
          <w:szCs w:val="28"/>
        </w:rPr>
        <w:t>деятельностного</w:t>
      </w:r>
      <w:proofErr w:type="spellEnd"/>
      <w:r w:rsidR="00F6790A" w:rsidRPr="00F450EE">
        <w:rPr>
          <w:b/>
          <w:sz w:val="28"/>
          <w:szCs w:val="28"/>
        </w:rPr>
        <w:t xml:space="preserve"> подхода. </w:t>
      </w:r>
      <w:proofErr w:type="spellStart"/>
      <w:r w:rsidR="00F6790A" w:rsidRPr="00F450EE">
        <w:rPr>
          <w:sz w:val="28"/>
          <w:szCs w:val="28"/>
        </w:rPr>
        <w:t>Деятельностный</w:t>
      </w:r>
      <w:proofErr w:type="spellEnd"/>
      <w:r w:rsidR="00F6790A" w:rsidRPr="00F450EE">
        <w:rPr>
          <w:sz w:val="28"/>
          <w:szCs w:val="28"/>
        </w:rPr>
        <w:t xml:space="preserve"> характер обучения позволяет формировать коммуникативные компетенции - </w:t>
      </w:r>
      <w:proofErr w:type="gramStart"/>
      <w:r w:rsidR="00F6790A" w:rsidRPr="00F450EE">
        <w:rPr>
          <w:sz w:val="28"/>
          <w:szCs w:val="28"/>
        </w:rPr>
        <w:t>каждый  обучающийся</w:t>
      </w:r>
      <w:proofErr w:type="gramEnd"/>
      <w:r w:rsidR="00F6790A" w:rsidRPr="00F450EE">
        <w:rPr>
          <w:sz w:val="28"/>
          <w:szCs w:val="28"/>
        </w:rPr>
        <w:t xml:space="preserve"> учится работать как индивидуально, так и в коллективе. В результате у ребенка формируется целостное восприятие мира и ощущение себя частицей общества.</w:t>
      </w:r>
      <w:r w:rsidR="00450FD8" w:rsidRPr="00F450EE">
        <w:rPr>
          <w:sz w:val="28"/>
          <w:szCs w:val="28"/>
        </w:rPr>
        <w:t xml:space="preserve"> Программа </w:t>
      </w:r>
      <w:r w:rsidR="0043331C" w:rsidRPr="00F450EE">
        <w:rPr>
          <w:sz w:val="28"/>
          <w:szCs w:val="28"/>
        </w:rPr>
        <w:t>нос</w:t>
      </w:r>
      <w:r w:rsidR="0043331C" w:rsidRPr="00F450EE">
        <w:rPr>
          <w:sz w:val="28"/>
          <w:szCs w:val="28"/>
          <w:lang w:eastAsia="ru-RU"/>
        </w:rPr>
        <w:t>ит</w:t>
      </w:r>
      <w:r w:rsidR="00450FD8" w:rsidRPr="00F450EE">
        <w:rPr>
          <w:sz w:val="28"/>
          <w:szCs w:val="28"/>
          <w:lang w:eastAsia="ru-RU"/>
        </w:rPr>
        <w:t xml:space="preserve"> </w:t>
      </w:r>
      <w:r w:rsidR="00450FD8" w:rsidRPr="00F450EE">
        <w:rPr>
          <w:b/>
          <w:sz w:val="28"/>
          <w:szCs w:val="28"/>
          <w:lang w:eastAsia="ru-RU"/>
        </w:rPr>
        <w:t>развивающий характер обучения</w:t>
      </w:r>
      <w:r w:rsidR="00450FD8" w:rsidRPr="00F450EE">
        <w:rPr>
          <w:sz w:val="28"/>
          <w:szCs w:val="28"/>
        </w:rPr>
        <w:t xml:space="preserve">, способствует реализации </w:t>
      </w:r>
      <w:r w:rsidR="00450FD8" w:rsidRPr="00F450EE">
        <w:rPr>
          <w:b/>
          <w:sz w:val="28"/>
          <w:szCs w:val="28"/>
        </w:rPr>
        <w:t>принципа личностно-</w:t>
      </w:r>
      <w:proofErr w:type="gramStart"/>
      <w:r w:rsidR="00450FD8" w:rsidRPr="00F450EE">
        <w:rPr>
          <w:b/>
          <w:sz w:val="28"/>
          <w:szCs w:val="28"/>
        </w:rPr>
        <w:t>ориентированного  подхода</w:t>
      </w:r>
      <w:proofErr w:type="gramEnd"/>
      <w:r w:rsidR="00450FD8" w:rsidRPr="00F450EE">
        <w:rPr>
          <w:b/>
          <w:sz w:val="28"/>
          <w:szCs w:val="28"/>
        </w:rPr>
        <w:t>,</w:t>
      </w:r>
      <w:r w:rsidR="00450FD8" w:rsidRPr="00F450EE">
        <w:rPr>
          <w:sz w:val="28"/>
          <w:szCs w:val="28"/>
        </w:rPr>
        <w:t xml:space="preserve"> </w:t>
      </w:r>
      <w:r w:rsidR="00D77BA8" w:rsidRPr="00F450EE">
        <w:rPr>
          <w:sz w:val="28"/>
          <w:szCs w:val="28"/>
        </w:rPr>
        <w:t>удовлетворяет важную потребность ребенка - стремление к самореализации и у</w:t>
      </w:r>
      <w:r w:rsidR="00682322" w:rsidRPr="00F450EE">
        <w:rPr>
          <w:sz w:val="28"/>
          <w:szCs w:val="28"/>
        </w:rPr>
        <w:t xml:space="preserve">спешности. </w:t>
      </w:r>
      <w:r w:rsidR="001E13ED" w:rsidRPr="00F450EE">
        <w:rPr>
          <w:sz w:val="28"/>
          <w:szCs w:val="28"/>
        </w:rPr>
        <w:t xml:space="preserve">Программа построена на </w:t>
      </w:r>
      <w:r w:rsidR="001E13ED" w:rsidRPr="00F450EE">
        <w:rPr>
          <w:sz w:val="28"/>
          <w:szCs w:val="28"/>
          <w:u w:val="single"/>
        </w:rPr>
        <w:t>широком испо</w:t>
      </w:r>
      <w:r w:rsidR="001C6490" w:rsidRPr="00F450EE">
        <w:rPr>
          <w:sz w:val="28"/>
          <w:szCs w:val="28"/>
          <w:u w:val="single"/>
        </w:rPr>
        <w:t xml:space="preserve">льзовании </w:t>
      </w:r>
      <w:proofErr w:type="gramStart"/>
      <w:r w:rsidR="001C6490" w:rsidRPr="00F450EE">
        <w:rPr>
          <w:sz w:val="28"/>
          <w:szCs w:val="28"/>
          <w:u w:val="single"/>
        </w:rPr>
        <w:t>оригинальных  методик</w:t>
      </w:r>
      <w:proofErr w:type="gramEnd"/>
      <w:r w:rsidR="001C6490" w:rsidRPr="00F450EE">
        <w:rPr>
          <w:sz w:val="28"/>
          <w:szCs w:val="28"/>
        </w:rPr>
        <w:t>: обыгрывание сказочных ситуаци</w:t>
      </w:r>
      <w:r w:rsidR="00D24335" w:rsidRPr="00F450EE">
        <w:rPr>
          <w:sz w:val="28"/>
          <w:szCs w:val="28"/>
        </w:rPr>
        <w:t>й</w:t>
      </w:r>
      <w:r w:rsidR="001E13ED" w:rsidRPr="00F450EE">
        <w:rPr>
          <w:sz w:val="28"/>
          <w:szCs w:val="28"/>
        </w:rPr>
        <w:t xml:space="preserve">, </w:t>
      </w:r>
      <w:r w:rsidR="00D24335" w:rsidRPr="00F450EE">
        <w:rPr>
          <w:sz w:val="28"/>
          <w:szCs w:val="28"/>
        </w:rPr>
        <w:t xml:space="preserve">включения </w:t>
      </w:r>
      <w:r w:rsidR="001E13ED" w:rsidRPr="00F450EE">
        <w:rPr>
          <w:sz w:val="28"/>
          <w:szCs w:val="28"/>
        </w:rPr>
        <w:t>игровы</w:t>
      </w:r>
      <w:r w:rsidR="00D24335" w:rsidRPr="00F450EE">
        <w:rPr>
          <w:sz w:val="28"/>
          <w:szCs w:val="28"/>
        </w:rPr>
        <w:t>х заданий, театрализованных</w:t>
      </w:r>
      <w:r w:rsidR="001E13ED" w:rsidRPr="00F450EE">
        <w:rPr>
          <w:sz w:val="28"/>
          <w:szCs w:val="28"/>
        </w:rPr>
        <w:t xml:space="preserve"> действия стимулируют интерес, фантазийные поиски детей, в результате чего каждый ребёнок, независимо от своих способностей, ощущает себя волшебником, творцом, художником</w:t>
      </w:r>
      <w:r w:rsidR="00D24335" w:rsidRPr="00F450EE">
        <w:rPr>
          <w:sz w:val="28"/>
          <w:szCs w:val="28"/>
        </w:rPr>
        <w:t>.</w:t>
      </w:r>
      <w:r w:rsidR="00A81EAC" w:rsidRPr="00F450EE">
        <w:rPr>
          <w:sz w:val="28"/>
          <w:szCs w:val="28"/>
        </w:rPr>
        <w:t xml:space="preserve"> </w:t>
      </w:r>
    </w:p>
    <w:p w:rsidR="00155063" w:rsidRPr="00F450EE" w:rsidRDefault="00EB2053" w:rsidP="00155063">
      <w:pPr>
        <w:pStyle w:val="22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450EE">
        <w:rPr>
          <w:b/>
          <w:iCs/>
          <w:sz w:val="28"/>
          <w:szCs w:val="28"/>
        </w:rPr>
        <w:t>Адресат программы</w:t>
      </w:r>
      <w:r w:rsidRPr="00F450EE">
        <w:rPr>
          <w:b/>
          <w:i/>
          <w:iCs/>
          <w:sz w:val="28"/>
          <w:szCs w:val="28"/>
        </w:rPr>
        <w:t xml:space="preserve"> </w:t>
      </w:r>
      <w:r w:rsidR="00900390" w:rsidRPr="00F450EE">
        <w:rPr>
          <w:b/>
          <w:sz w:val="28"/>
          <w:szCs w:val="28"/>
        </w:rPr>
        <w:t>–</w:t>
      </w:r>
      <w:r w:rsidR="008C6703" w:rsidRPr="00F450EE">
        <w:rPr>
          <w:sz w:val="28"/>
          <w:szCs w:val="28"/>
        </w:rPr>
        <w:t xml:space="preserve"> учащиеся </w:t>
      </w:r>
      <w:r w:rsidR="00246FFD" w:rsidRPr="00F450EE">
        <w:rPr>
          <w:sz w:val="28"/>
          <w:szCs w:val="28"/>
        </w:rPr>
        <w:t>7</w:t>
      </w:r>
      <w:r w:rsidR="008C6703" w:rsidRPr="00F450EE">
        <w:rPr>
          <w:sz w:val="28"/>
          <w:szCs w:val="28"/>
        </w:rPr>
        <w:t xml:space="preserve">-11 лет. </w:t>
      </w:r>
      <w:r w:rsidR="00782110" w:rsidRPr="00F450EE">
        <w:rPr>
          <w:sz w:val="28"/>
          <w:szCs w:val="28"/>
        </w:rPr>
        <w:t>Младший школьный возраст представляет собой очень важный этап в процессе формирования личности ребенка</w:t>
      </w:r>
      <w:r w:rsidR="00EC4010" w:rsidRPr="00F450EE">
        <w:rPr>
          <w:sz w:val="28"/>
          <w:szCs w:val="28"/>
        </w:rPr>
        <w:t xml:space="preserve">, </w:t>
      </w:r>
      <w:r w:rsidR="009C3F34" w:rsidRPr="00F450EE">
        <w:rPr>
          <w:sz w:val="28"/>
          <w:szCs w:val="28"/>
        </w:rPr>
        <w:t>начинается п</w:t>
      </w:r>
      <w:r w:rsidR="00EC4010" w:rsidRPr="00F450EE">
        <w:rPr>
          <w:sz w:val="28"/>
          <w:szCs w:val="28"/>
        </w:rPr>
        <w:t>ереоценка своих возможностей</w:t>
      </w:r>
      <w:r w:rsidR="00782110" w:rsidRPr="00F450EE">
        <w:rPr>
          <w:sz w:val="28"/>
          <w:szCs w:val="28"/>
        </w:rPr>
        <w:t xml:space="preserve">. </w:t>
      </w:r>
      <w:r w:rsidR="009C3F34" w:rsidRPr="00F450EE">
        <w:rPr>
          <w:sz w:val="28"/>
          <w:szCs w:val="28"/>
        </w:rPr>
        <w:t xml:space="preserve">Общеизвестна </w:t>
      </w:r>
      <w:r w:rsidR="00C63B48" w:rsidRPr="00F450EE">
        <w:rPr>
          <w:sz w:val="28"/>
          <w:szCs w:val="28"/>
        </w:rPr>
        <w:t xml:space="preserve">его любознательность, </w:t>
      </w:r>
      <w:r w:rsidR="009C3F34" w:rsidRPr="00F450EE">
        <w:rPr>
          <w:sz w:val="28"/>
          <w:szCs w:val="28"/>
        </w:rPr>
        <w:t xml:space="preserve">острота и свежесть восприятия, </w:t>
      </w:r>
      <w:r w:rsidR="00C63B48" w:rsidRPr="00F450EE">
        <w:rPr>
          <w:sz w:val="28"/>
          <w:szCs w:val="28"/>
        </w:rPr>
        <w:t xml:space="preserve">воссоздающее </w:t>
      </w:r>
      <w:r w:rsidR="009C3F34" w:rsidRPr="00F450EE">
        <w:rPr>
          <w:sz w:val="28"/>
          <w:szCs w:val="28"/>
        </w:rPr>
        <w:t>воображения</w:t>
      </w:r>
      <w:r w:rsidR="00C63B48" w:rsidRPr="00F450EE">
        <w:rPr>
          <w:sz w:val="28"/>
          <w:szCs w:val="28"/>
        </w:rPr>
        <w:t xml:space="preserve">, наглядно действенное и наглядно образное мышление, </w:t>
      </w:r>
      <w:r w:rsidR="009C3F34" w:rsidRPr="00F450EE">
        <w:rPr>
          <w:sz w:val="28"/>
          <w:szCs w:val="28"/>
        </w:rPr>
        <w:t>внимание его уже длительно и устойчиво, и это отчетливо проявляется в играх, в занятиях рисованием, лепкой, элементарным конструированием.</w:t>
      </w:r>
      <w:r w:rsidR="00C63B48" w:rsidRPr="00F450EE">
        <w:rPr>
          <w:b/>
          <w:sz w:val="28"/>
          <w:szCs w:val="28"/>
        </w:rPr>
        <w:t xml:space="preserve"> </w:t>
      </w:r>
      <w:r w:rsidR="009C3F34" w:rsidRPr="00F450EE">
        <w:rPr>
          <w:sz w:val="28"/>
          <w:szCs w:val="28"/>
        </w:rPr>
        <w:t xml:space="preserve">Память его достаточно развита – легко и прочно запоминает он то, что его особенно поражает, что непосредственно связано с его интересами. </w:t>
      </w:r>
      <w:r w:rsidR="008C6703" w:rsidRPr="00F450EE">
        <w:rPr>
          <w:sz w:val="28"/>
          <w:szCs w:val="28"/>
        </w:rPr>
        <w:t>Младшие школьники очень эмоциональны, все, что они наблюдают, о чем они думают, что делают, вызывает у них эмоционально окрашенное отношение.</w:t>
      </w:r>
      <w:r w:rsidR="008C6703" w:rsidRPr="00F450EE">
        <w:rPr>
          <w:b/>
          <w:sz w:val="28"/>
          <w:szCs w:val="28"/>
        </w:rPr>
        <w:t xml:space="preserve"> </w:t>
      </w:r>
      <w:r w:rsidR="00782110" w:rsidRPr="00F450EE">
        <w:rPr>
          <w:sz w:val="28"/>
          <w:szCs w:val="28"/>
        </w:rPr>
        <w:t>Именно в этот период необходимо развивать и закреплять творческий потенциал ребенка, так как в дальнейшем это будет сделать труднее. Вовлечение младших школьников в творчество помогает им раскрыть свои психические качества</w:t>
      </w:r>
      <w:r w:rsidR="00A965F6" w:rsidRPr="00F450EE">
        <w:rPr>
          <w:color w:val="000000"/>
          <w:sz w:val="28"/>
          <w:szCs w:val="28"/>
        </w:rPr>
        <w:t xml:space="preserve"> (они учатся наблюдать, сравнивать, анализировать, обобщать, запоминать, решать творческие задачи)</w:t>
      </w:r>
      <w:r w:rsidR="00782110" w:rsidRPr="00F450EE">
        <w:rPr>
          <w:sz w:val="28"/>
          <w:szCs w:val="28"/>
        </w:rPr>
        <w:t xml:space="preserve">, </w:t>
      </w:r>
      <w:r w:rsidR="00A965F6" w:rsidRPr="00F450EE">
        <w:rPr>
          <w:color w:val="000000"/>
          <w:sz w:val="28"/>
          <w:szCs w:val="28"/>
        </w:rPr>
        <w:t>совершенствуют органы чувств</w:t>
      </w:r>
      <w:r w:rsidR="00A965F6" w:rsidRPr="00F450EE">
        <w:rPr>
          <w:sz w:val="28"/>
          <w:szCs w:val="28"/>
        </w:rPr>
        <w:t xml:space="preserve">, </w:t>
      </w:r>
      <w:r w:rsidR="00782110" w:rsidRPr="00F450EE">
        <w:rPr>
          <w:sz w:val="28"/>
          <w:szCs w:val="28"/>
        </w:rPr>
        <w:t>формирует эстетический вкус, обогащает их внутренний мир. Ребенок, имеющий возможность с раннего детства проявлять свои творческие способности, сохраняет креативность и в зрелом возрасте, а именно это качество наряду с деловыми задатками высок</w:t>
      </w:r>
      <w:r w:rsidR="00277EA6" w:rsidRPr="00F450EE">
        <w:rPr>
          <w:sz w:val="28"/>
          <w:szCs w:val="28"/>
        </w:rPr>
        <w:t>о ценится в современном мире</w:t>
      </w:r>
      <w:r w:rsidR="00782110" w:rsidRPr="00F450EE">
        <w:rPr>
          <w:sz w:val="28"/>
          <w:szCs w:val="28"/>
        </w:rPr>
        <w:t>.</w:t>
      </w:r>
    </w:p>
    <w:p w:rsidR="00155063" w:rsidRPr="00F450EE" w:rsidRDefault="00EB2053" w:rsidP="00155063">
      <w:pPr>
        <w:pStyle w:val="22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450EE">
        <w:rPr>
          <w:b/>
          <w:bCs/>
          <w:sz w:val="28"/>
          <w:szCs w:val="28"/>
        </w:rPr>
        <w:t>Особенности организации образовательного процесса</w:t>
      </w:r>
      <w:r w:rsidRPr="00F450EE">
        <w:rPr>
          <w:b/>
          <w:iCs/>
          <w:sz w:val="28"/>
          <w:szCs w:val="28"/>
        </w:rPr>
        <w:t xml:space="preserve">. </w:t>
      </w:r>
      <w:r w:rsidRPr="00F450EE">
        <w:rPr>
          <w:iCs/>
          <w:sz w:val="28"/>
          <w:szCs w:val="28"/>
        </w:rPr>
        <w:t>Занятия проводятся в группах</w:t>
      </w:r>
      <w:r w:rsidR="00994BD6" w:rsidRPr="00F450EE">
        <w:rPr>
          <w:iCs/>
          <w:sz w:val="28"/>
          <w:szCs w:val="28"/>
        </w:rPr>
        <w:t>,</w:t>
      </w:r>
      <w:r w:rsidRPr="00F450EE">
        <w:rPr>
          <w:iCs/>
          <w:sz w:val="28"/>
          <w:szCs w:val="28"/>
        </w:rPr>
        <w:t xml:space="preserve"> </w:t>
      </w:r>
      <w:proofErr w:type="gramStart"/>
      <w:r w:rsidR="00994BD6" w:rsidRPr="00F450EE">
        <w:rPr>
          <w:iCs/>
          <w:sz w:val="28"/>
          <w:szCs w:val="28"/>
        </w:rPr>
        <w:t>как</w:t>
      </w:r>
      <w:r w:rsidR="00246FFD" w:rsidRPr="00F450EE">
        <w:rPr>
          <w:iCs/>
          <w:sz w:val="28"/>
          <w:szCs w:val="28"/>
        </w:rPr>
        <w:t xml:space="preserve">  одного</w:t>
      </w:r>
      <w:proofErr w:type="gramEnd"/>
      <w:r w:rsidR="00246FFD" w:rsidRPr="00F450EE">
        <w:rPr>
          <w:iCs/>
          <w:sz w:val="28"/>
          <w:szCs w:val="28"/>
        </w:rPr>
        <w:t xml:space="preserve"> возраста (7-8 лет, 8-9</w:t>
      </w:r>
      <w:r w:rsidR="00640A1C" w:rsidRPr="00F450EE">
        <w:rPr>
          <w:iCs/>
          <w:sz w:val="28"/>
          <w:szCs w:val="28"/>
        </w:rPr>
        <w:t xml:space="preserve"> лет, </w:t>
      </w:r>
      <w:r w:rsidR="00246FFD" w:rsidRPr="00F450EE">
        <w:rPr>
          <w:iCs/>
          <w:sz w:val="28"/>
          <w:szCs w:val="28"/>
        </w:rPr>
        <w:t>9-11</w:t>
      </w:r>
      <w:r w:rsidR="002757C2" w:rsidRPr="00F450EE">
        <w:rPr>
          <w:iCs/>
          <w:sz w:val="28"/>
          <w:szCs w:val="28"/>
        </w:rPr>
        <w:t xml:space="preserve"> лет), так разновозрастных</w:t>
      </w:r>
      <w:r w:rsidR="00435BFC" w:rsidRPr="00F450EE">
        <w:rPr>
          <w:iCs/>
          <w:sz w:val="28"/>
          <w:szCs w:val="28"/>
        </w:rPr>
        <w:t xml:space="preserve"> (7</w:t>
      </w:r>
      <w:r w:rsidR="00994BD6" w:rsidRPr="00F450EE">
        <w:rPr>
          <w:iCs/>
          <w:sz w:val="28"/>
          <w:szCs w:val="28"/>
        </w:rPr>
        <w:t>-9</w:t>
      </w:r>
      <w:r w:rsidRPr="00F450EE">
        <w:rPr>
          <w:iCs/>
          <w:sz w:val="28"/>
          <w:szCs w:val="28"/>
        </w:rPr>
        <w:t xml:space="preserve"> лет, </w:t>
      </w:r>
      <w:r w:rsidR="00435BFC" w:rsidRPr="00F450EE">
        <w:rPr>
          <w:iCs/>
          <w:sz w:val="28"/>
          <w:szCs w:val="28"/>
        </w:rPr>
        <w:t>9</w:t>
      </w:r>
      <w:r w:rsidR="00994BD6" w:rsidRPr="00F450EE">
        <w:rPr>
          <w:iCs/>
          <w:sz w:val="28"/>
          <w:szCs w:val="28"/>
        </w:rPr>
        <w:t>-11лет</w:t>
      </w:r>
      <w:r w:rsidRPr="00F450EE">
        <w:rPr>
          <w:iCs/>
          <w:sz w:val="28"/>
          <w:szCs w:val="28"/>
        </w:rPr>
        <w:t xml:space="preserve">). </w:t>
      </w:r>
      <w:r w:rsidR="00994BD6" w:rsidRPr="00F450EE">
        <w:rPr>
          <w:iCs/>
          <w:sz w:val="28"/>
          <w:szCs w:val="28"/>
        </w:rPr>
        <w:t>С</w:t>
      </w:r>
      <w:r w:rsidR="00640A1C" w:rsidRPr="00F450EE">
        <w:rPr>
          <w:sz w:val="28"/>
          <w:szCs w:val="28"/>
        </w:rPr>
        <w:t xml:space="preserve"> постоянным составом учащихся</w:t>
      </w:r>
      <w:r w:rsidR="00994BD6" w:rsidRPr="00F450EE">
        <w:rPr>
          <w:sz w:val="28"/>
          <w:szCs w:val="28"/>
        </w:rPr>
        <w:t xml:space="preserve">. </w:t>
      </w:r>
      <w:r w:rsidR="00640A1C" w:rsidRPr="00F450EE">
        <w:rPr>
          <w:sz w:val="28"/>
          <w:szCs w:val="28"/>
        </w:rPr>
        <w:t xml:space="preserve">Учащиеся набираются по желанию. Оптимальная численность учебной группы </w:t>
      </w:r>
      <w:r w:rsidR="00994BD6" w:rsidRPr="00F450EE">
        <w:rPr>
          <w:sz w:val="28"/>
          <w:szCs w:val="28"/>
        </w:rPr>
        <w:t>12-</w:t>
      </w:r>
      <w:r w:rsidR="00640A1C" w:rsidRPr="00F450EE">
        <w:rPr>
          <w:sz w:val="28"/>
          <w:szCs w:val="28"/>
        </w:rPr>
        <w:t>1</w:t>
      </w:r>
      <w:r w:rsidR="00994BD6" w:rsidRPr="00F450EE">
        <w:rPr>
          <w:sz w:val="28"/>
          <w:szCs w:val="28"/>
        </w:rPr>
        <w:t>5</w:t>
      </w:r>
      <w:r w:rsidR="00407850" w:rsidRPr="00F450EE">
        <w:rPr>
          <w:sz w:val="28"/>
          <w:szCs w:val="28"/>
        </w:rPr>
        <w:t xml:space="preserve"> уча</w:t>
      </w:r>
      <w:r w:rsidR="00640A1C" w:rsidRPr="00F450EE">
        <w:rPr>
          <w:sz w:val="28"/>
          <w:szCs w:val="28"/>
        </w:rPr>
        <w:t xml:space="preserve">щихся. </w:t>
      </w:r>
    </w:p>
    <w:p w:rsidR="005F22C3" w:rsidRPr="00F450EE" w:rsidRDefault="00DE5B29" w:rsidP="00155063">
      <w:pPr>
        <w:pStyle w:val="22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В структуру программы входят разделы, каждый из которых содержит несколько тем. В каждом разделе выделяют образовательную</w:t>
      </w:r>
      <w:r w:rsidR="005F22C3" w:rsidRPr="00F450EE">
        <w:rPr>
          <w:sz w:val="28"/>
          <w:szCs w:val="28"/>
        </w:rPr>
        <w:t xml:space="preserve"> часть,</w:t>
      </w:r>
      <w:r w:rsidRPr="00F450EE">
        <w:rPr>
          <w:sz w:val="28"/>
          <w:szCs w:val="28"/>
        </w:rPr>
        <w:t xml:space="preserve"> </w:t>
      </w:r>
      <w:r w:rsidR="005F22C3" w:rsidRPr="00F450EE">
        <w:rPr>
          <w:sz w:val="28"/>
          <w:szCs w:val="28"/>
        </w:rPr>
        <w:t xml:space="preserve">теоретическую </w:t>
      </w:r>
      <w:r w:rsidRPr="00F450EE">
        <w:rPr>
          <w:sz w:val="28"/>
          <w:szCs w:val="28"/>
        </w:rPr>
        <w:t>(</w:t>
      </w:r>
      <w:r w:rsidR="005F22C3" w:rsidRPr="00F450EE">
        <w:rPr>
          <w:sz w:val="28"/>
          <w:szCs w:val="28"/>
        </w:rPr>
        <w:t xml:space="preserve">сведения об истории возникновения и развития различных видов искусства и народного и художественного творчества, их отличительных </w:t>
      </w:r>
      <w:r w:rsidR="005F22C3" w:rsidRPr="00F450EE">
        <w:rPr>
          <w:sz w:val="28"/>
          <w:szCs w:val="28"/>
        </w:rPr>
        <w:lastRenderedPageBreak/>
        <w:t>особенностях, основных законах классического искусства</w:t>
      </w:r>
      <w:r w:rsidRPr="00F450EE">
        <w:rPr>
          <w:sz w:val="28"/>
          <w:szCs w:val="28"/>
        </w:rPr>
        <w:t xml:space="preserve">), воспитательную часть (понимание значения живописи, её эстетическая оценка, бережное отношение к произведениям искусства). </w:t>
      </w:r>
      <w:r w:rsidR="005F22C3" w:rsidRPr="00F450EE">
        <w:rPr>
          <w:sz w:val="28"/>
          <w:szCs w:val="28"/>
        </w:rPr>
        <w:t xml:space="preserve">Основой программы являются практические упражнения, способствующие развитию у учащихся творческих способностей (наблюдения, рисунок с натуры, по представлению и </w:t>
      </w:r>
      <w:proofErr w:type="spellStart"/>
      <w:r w:rsidR="005F22C3" w:rsidRPr="00F450EE">
        <w:rPr>
          <w:sz w:val="28"/>
          <w:szCs w:val="28"/>
        </w:rPr>
        <w:t>т.др</w:t>
      </w:r>
      <w:proofErr w:type="spellEnd"/>
      <w:r w:rsidR="005F22C3" w:rsidRPr="00F450EE">
        <w:rPr>
          <w:sz w:val="28"/>
          <w:szCs w:val="28"/>
        </w:rPr>
        <w:t xml:space="preserve">.). </w:t>
      </w:r>
      <w:r w:rsidR="00B60D40" w:rsidRPr="00F450EE">
        <w:rPr>
          <w:sz w:val="28"/>
          <w:szCs w:val="28"/>
        </w:rPr>
        <w:t xml:space="preserve">Перед каждым новым заданием, кратко и четко ставится задача предстоящей работы, сроки и методы выполнения, демонстрируется иллюстративный материал: учебных работ и методического фонда, а также репродукций с произведений известных художников. </w:t>
      </w:r>
      <w:r w:rsidR="005F22C3" w:rsidRPr="00F450EE">
        <w:rPr>
          <w:sz w:val="28"/>
          <w:szCs w:val="28"/>
        </w:rPr>
        <w:t xml:space="preserve">Предусмотрено посещение </w:t>
      </w:r>
      <w:r w:rsidR="005E74B4" w:rsidRPr="00F450EE">
        <w:rPr>
          <w:sz w:val="28"/>
          <w:szCs w:val="28"/>
        </w:rPr>
        <w:t xml:space="preserve">школьного музея, </w:t>
      </w:r>
      <w:r w:rsidR="005F22C3" w:rsidRPr="00F450EE">
        <w:rPr>
          <w:sz w:val="28"/>
          <w:szCs w:val="28"/>
        </w:rPr>
        <w:t>выставок изобразительного и декоративного искусства, сельских ярмарок</w:t>
      </w:r>
      <w:r w:rsidR="005E74B4" w:rsidRPr="00F450EE">
        <w:rPr>
          <w:sz w:val="28"/>
          <w:szCs w:val="28"/>
        </w:rPr>
        <w:t xml:space="preserve">, участие в конкурсах различного уровня. </w:t>
      </w:r>
      <w:r w:rsidR="00B60D40" w:rsidRPr="00F450EE">
        <w:rPr>
          <w:sz w:val="28"/>
          <w:szCs w:val="28"/>
        </w:rPr>
        <w:t>В объединение постоянно проводит выставки лучших работ.</w:t>
      </w:r>
    </w:p>
    <w:p w:rsidR="006B007D" w:rsidRPr="00F450EE" w:rsidRDefault="009E6F0B" w:rsidP="006B007D">
      <w:pPr>
        <w:pStyle w:val="22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В программе отведены часы для занятий по лепке. Этот вид деятельности связан с эмоциональной стороной жизни человека, в ней находят своё отражение особенности восприятия человеком окружающего мира, а также особенности развития воображения, занятия лепкой дают уникальные возможности для развития всех психических свойств личности ребенка, для развития тонкой моторики обеих рук. Такие занятия, с точки зрения психологии является эмоционально - разгрузочными, они служат стимулом для интеллектуального и эстетического развития учащихся. Лепить можно из разных пластичных, экологически чистых материалов, которые приобретают в процессе лепки задуманную форму и сохраняют ее на долгое время. Но соленое тесто является самым доступным и удобным материалом для детской лепки, это универсальный материал, который дает возможность воплощать самые интересные и сложные замыслы.</w:t>
      </w:r>
    </w:p>
    <w:p w:rsidR="006B007D" w:rsidRPr="00F450EE" w:rsidRDefault="00EB2053" w:rsidP="006B007D">
      <w:pPr>
        <w:pStyle w:val="22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Объём и срок освоения программы. </w:t>
      </w:r>
      <w:r w:rsidRPr="00F450EE">
        <w:rPr>
          <w:sz w:val="28"/>
          <w:szCs w:val="28"/>
        </w:rPr>
        <w:t>Срок</w:t>
      </w:r>
      <w:r w:rsidR="00994BD6" w:rsidRPr="00F450EE">
        <w:rPr>
          <w:sz w:val="28"/>
          <w:szCs w:val="28"/>
        </w:rPr>
        <w:t xml:space="preserve"> реализации – 3</w:t>
      </w:r>
      <w:r w:rsidRPr="00F450EE">
        <w:rPr>
          <w:sz w:val="28"/>
          <w:szCs w:val="28"/>
        </w:rPr>
        <w:t xml:space="preserve"> года, количество учебных часов в год – 144, количество часов, необходимых для освоения программы – </w:t>
      </w:r>
      <w:r w:rsidR="007B2FC5" w:rsidRPr="00F450EE">
        <w:rPr>
          <w:sz w:val="28"/>
          <w:szCs w:val="28"/>
        </w:rPr>
        <w:t>432</w:t>
      </w:r>
      <w:r w:rsidR="006B007D" w:rsidRPr="00F450EE">
        <w:rPr>
          <w:sz w:val="28"/>
          <w:szCs w:val="28"/>
        </w:rPr>
        <w:t xml:space="preserve"> ч. </w:t>
      </w:r>
    </w:p>
    <w:p w:rsidR="004F3C1B" w:rsidRPr="00F450EE" w:rsidRDefault="00EB2053" w:rsidP="006B007D">
      <w:pPr>
        <w:pStyle w:val="22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450EE">
        <w:rPr>
          <w:b/>
          <w:iCs/>
          <w:sz w:val="28"/>
          <w:szCs w:val="28"/>
        </w:rPr>
        <w:t>Режим занятий</w:t>
      </w:r>
      <w:r w:rsidR="007B2FC5" w:rsidRPr="00F450EE">
        <w:rPr>
          <w:b/>
          <w:iCs/>
          <w:sz w:val="28"/>
          <w:szCs w:val="28"/>
        </w:rPr>
        <w:t xml:space="preserve">. </w:t>
      </w:r>
      <w:r w:rsidR="007B2FC5" w:rsidRPr="00F450EE">
        <w:rPr>
          <w:iCs/>
          <w:sz w:val="28"/>
          <w:szCs w:val="28"/>
        </w:rPr>
        <w:t>К</w:t>
      </w:r>
      <w:r w:rsidRPr="00F450EE">
        <w:rPr>
          <w:sz w:val="28"/>
          <w:szCs w:val="28"/>
        </w:rPr>
        <w:t xml:space="preserve">оличество часов в неделю: 4 часа, периодичность: 2 раза в неделю, продолжительность занятия </w:t>
      </w:r>
      <w:proofErr w:type="gramStart"/>
      <w:r w:rsidRPr="00F450EE">
        <w:rPr>
          <w:sz w:val="28"/>
          <w:szCs w:val="28"/>
        </w:rPr>
        <w:t>2  часа</w:t>
      </w:r>
      <w:proofErr w:type="gramEnd"/>
      <w:r w:rsidRPr="00F450EE">
        <w:rPr>
          <w:sz w:val="28"/>
          <w:szCs w:val="28"/>
        </w:rPr>
        <w:t xml:space="preserve"> (2 академиче</w:t>
      </w:r>
      <w:r w:rsidR="00552FE3" w:rsidRPr="00F450EE">
        <w:rPr>
          <w:sz w:val="28"/>
          <w:szCs w:val="28"/>
        </w:rPr>
        <w:t>ский час – 45 минут)</w:t>
      </w:r>
      <w:r w:rsidR="004749FA" w:rsidRPr="00F450EE">
        <w:rPr>
          <w:sz w:val="28"/>
          <w:szCs w:val="28"/>
        </w:rPr>
        <w:t xml:space="preserve"> с 15-минутным перерывом.</w:t>
      </w:r>
    </w:p>
    <w:p w:rsidR="003755BA" w:rsidRPr="00F450EE" w:rsidRDefault="003E1FD3" w:rsidP="00155063">
      <w:pPr>
        <w:pStyle w:val="22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Форма </w:t>
      </w:r>
      <w:proofErr w:type="gramStart"/>
      <w:r w:rsidRPr="00F450EE">
        <w:rPr>
          <w:b/>
          <w:sz w:val="28"/>
          <w:szCs w:val="28"/>
        </w:rPr>
        <w:t xml:space="preserve">обучения:  </w:t>
      </w:r>
      <w:r w:rsidRPr="00F450EE">
        <w:rPr>
          <w:sz w:val="28"/>
          <w:szCs w:val="28"/>
        </w:rPr>
        <w:t>очная</w:t>
      </w:r>
      <w:proofErr w:type="gramEnd"/>
      <w:r w:rsidRPr="00F450EE">
        <w:rPr>
          <w:sz w:val="28"/>
          <w:szCs w:val="28"/>
        </w:rPr>
        <w:t xml:space="preserve">. </w:t>
      </w:r>
    </w:p>
    <w:p w:rsidR="004121C3" w:rsidRPr="00F450EE" w:rsidRDefault="005C3073" w:rsidP="00155063">
      <w:pPr>
        <w:pStyle w:val="22"/>
        <w:spacing w:line="240" w:lineRule="auto"/>
        <w:contextualSpacing/>
        <w:jc w:val="both"/>
        <w:rPr>
          <w:rStyle w:val="FontStyle98"/>
          <w:sz w:val="28"/>
          <w:szCs w:val="28"/>
        </w:rPr>
      </w:pPr>
      <w:r w:rsidRPr="00F450EE">
        <w:rPr>
          <w:b/>
          <w:sz w:val="28"/>
          <w:szCs w:val="28"/>
        </w:rPr>
        <w:t xml:space="preserve">Цель: </w:t>
      </w:r>
      <w:r w:rsidR="00737ED4" w:rsidRPr="00F450EE">
        <w:rPr>
          <w:sz w:val="28"/>
          <w:szCs w:val="28"/>
        </w:rPr>
        <w:t xml:space="preserve">формирование устойчивого интереса </w:t>
      </w:r>
      <w:r w:rsidR="001510F7" w:rsidRPr="00F450EE">
        <w:rPr>
          <w:sz w:val="28"/>
          <w:szCs w:val="28"/>
        </w:rPr>
        <w:t>к художественной деятель</w:t>
      </w:r>
      <w:r w:rsidR="001510F7" w:rsidRPr="00F450EE">
        <w:rPr>
          <w:sz w:val="28"/>
          <w:szCs w:val="28"/>
        </w:rPr>
        <w:softHyphen/>
        <w:t xml:space="preserve">ности </w:t>
      </w:r>
      <w:r w:rsidR="00737ED4" w:rsidRPr="00F450EE">
        <w:rPr>
          <w:sz w:val="28"/>
          <w:szCs w:val="28"/>
        </w:rPr>
        <w:t xml:space="preserve">и творческих способностей обучающихся, </w:t>
      </w:r>
      <w:proofErr w:type="gramStart"/>
      <w:r w:rsidR="00737ED4" w:rsidRPr="00F450EE">
        <w:rPr>
          <w:sz w:val="28"/>
          <w:szCs w:val="28"/>
        </w:rPr>
        <w:t>через  знакомство</w:t>
      </w:r>
      <w:proofErr w:type="gramEnd"/>
      <w:r w:rsidR="00737ED4" w:rsidRPr="00F450EE">
        <w:rPr>
          <w:sz w:val="28"/>
          <w:szCs w:val="28"/>
        </w:rPr>
        <w:t xml:space="preserve"> с жанрами изобразительного  искусства, путем овладения различными видами художественно-творческой деятельности, умения работать разными художественными материалами, </w:t>
      </w:r>
      <w:r w:rsidR="00737ED4" w:rsidRPr="00F450EE">
        <w:rPr>
          <w:rStyle w:val="FontStyle98"/>
          <w:sz w:val="28"/>
          <w:szCs w:val="28"/>
        </w:rPr>
        <w:t>овладение их выразительными возможностями.</w:t>
      </w:r>
    </w:p>
    <w:p w:rsidR="004F3C1B" w:rsidRPr="00F450EE" w:rsidRDefault="000F3E63" w:rsidP="00155063">
      <w:pPr>
        <w:pStyle w:val="24"/>
        <w:tabs>
          <w:tab w:val="left" w:pos="426"/>
        </w:tabs>
        <w:suppressAutoHyphens w:val="0"/>
        <w:spacing w:after="0" w:line="240" w:lineRule="auto"/>
        <w:ind w:left="142" w:firstLine="425"/>
        <w:contextualSpacing/>
        <w:rPr>
          <w:b/>
          <w:bCs/>
          <w:sz w:val="28"/>
          <w:szCs w:val="28"/>
        </w:rPr>
      </w:pPr>
      <w:r w:rsidRPr="00F450EE">
        <w:rPr>
          <w:b/>
          <w:bCs/>
          <w:sz w:val="28"/>
          <w:szCs w:val="28"/>
        </w:rPr>
        <w:t>Задачи:</w:t>
      </w:r>
    </w:p>
    <w:p w:rsidR="00CE2ED0" w:rsidRPr="00F450EE" w:rsidRDefault="004C42D8" w:rsidP="00155063">
      <w:pPr>
        <w:pStyle w:val="22"/>
        <w:spacing w:line="240" w:lineRule="auto"/>
        <w:contextualSpacing/>
        <w:rPr>
          <w:b/>
          <w:color w:val="000000"/>
          <w:sz w:val="28"/>
          <w:szCs w:val="28"/>
          <w:u w:val="single"/>
        </w:rPr>
      </w:pPr>
      <w:r w:rsidRPr="00F450EE">
        <w:rPr>
          <w:b/>
          <w:color w:val="000000"/>
          <w:sz w:val="28"/>
          <w:szCs w:val="28"/>
          <w:u w:val="single"/>
        </w:rPr>
        <w:t>Первый год обучения</w:t>
      </w:r>
    </w:p>
    <w:p w:rsidR="00996BAD" w:rsidRPr="00F450EE" w:rsidRDefault="00996BAD" w:rsidP="00155063">
      <w:pPr>
        <w:pStyle w:val="22"/>
        <w:spacing w:line="240" w:lineRule="auto"/>
        <w:contextualSpacing/>
        <w:rPr>
          <w:b/>
          <w:color w:val="000000"/>
          <w:sz w:val="28"/>
          <w:szCs w:val="28"/>
        </w:rPr>
      </w:pPr>
      <w:r w:rsidRPr="00F450EE">
        <w:rPr>
          <w:b/>
          <w:color w:val="000000"/>
          <w:sz w:val="28"/>
          <w:szCs w:val="28"/>
        </w:rPr>
        <w:t>Обучающие:</w:t>
      </w:r>
    </w:p>
    <w:p w:rsidR="00A11730" w:rsidRPr="00F450EE" w:rsidRDefault="00A11730" w:rsidP="00155063">
      <w:pPr>
        <w:pStyle w:val="Default"/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pacing w:after="67"/>
        <w:ind w:left="426" w:firstLine="0"/>
        <w:contextualSpacing/>
        <w:jc w:val="both"/>
        <w:rPr>
          <w:color w:val="auto"/>
          <w:sz w:val="28"/>
          <w:szCs w:val="28"/>
        </w:rPr>
      </w:pPr>
      <w:r w:rsidRPr="00F450EE">
        <w:rPr>
          <w:color w:val="auto"/>
          <w:sz w:val="28"/>
          <w:szCs w:val="28"/>
        </w:rPr>
        <w:t xml:space="preserve">познакомить учащихся </w:t>
      </w:r>
      <w:proofErr w:type="gramStart"/>
      <w:r w:rsidRPr="00F450EE">
        <w:rPr>
          <w:color w:val="auto"/>
          <w:sz w:val="28"/>
          <w:szCs w:val="28"/>
        </w:rPr>
        <w:t>в различными типами</w:t>
      </w:r>
      <w:proofErr w:type="gramEnd"/>
      <w:r w:rsidRPr="00F450EE">
        <w:rPr>
          <w:color w:val="auto"/>
          <w:sz w:val="28"/>
          <w:szCs w:val="28"/>
        </w:rPr>
        <w:t xml:space="preserve"> кистей, приемами работы с ними;</w:t>
      </w:r>
    </w:p>
    <w:p w:rsidR="00A11730" w:rsidRPr="00F450EE" w:rsidRDefault="00A11730" w:rsidP="00155063">
      <w:pPr>
        <w:pStyle w:val="Default"/>
        <w:numPr>
          <w:ilvl w:val="0"/>
          <w:numId w:val="30"/>
        </w:numPr>
        <w:tabs>
          <w:tab w:val="left" w:pos="142"/>
          <w:tab w:val="left" w:pos="284"/>
        </w:tabs>
        <w:ind w:left="426" w:firstLine="0"/>
        <w:contextualSpacing/>
        <w:jc w:val="both"/>
        <w:rPr>
          <w:i/>
          <w:sz w:val="28"/>
          <w:szCs w:val="28"/>
        </w:rPr>
      </w:pPr>
      <w:r w:rsidRPr="00F450EE">
        <w:rPr>
          <w:sz w:val="28"/>
          <w:szCs w:val="28"/>
        </w:rPr>
        <w:t xml:space="preserve">познакомит учащихся с произведениями разных видов и жанров изобразительного </w:t>
      </w:r>
    </w:p>
    <w:p w:rsidR="00A11730" w:rsidRPr="00F450EE" w:rsidRDefault="00A11730" w:rsidP="00155063">
      <w:pPr>
        <w:pStyle w:val="Style19"/>
        <w:widowControl/>
        <w:shd w:val="clear" w:color="auto" w:fill="FFFFFF"/>
        <w:spacing w:line="240" w:lineRule="auto"/>
        <w:ind w:firstLine="0"/>
        <w:contextualSpacing/>
        <w:rPr>
          <w:rFonts w:ascii="Times New Roman" w:hAnsi="Times New Roman"/>
          <w:i/>
          <w:sz w:val="28"/>
          <w:szCs w:val="28"/>
        </w:rPr>
      </w:pPr>
      <w:r w:rsidRPr="00F450EE">
        <w:rPr>
          <w:rFonts w:ascii="Times New Roman" w:hAnsi="Times New Roman"/>
          <w:sz w:val="28"/>
          <w:szCs w:val="28"/>
        </w:rPr>
        <w:t>искусства;</w:t>
      </w:r>
    </w:p>
    <w:p w:rsidR="00A11730" w:rsidRPr="00F450EE" w:rsidRDefault="00A11730" w:rsidP="00155063">
      <w:pPr>
        <w:pStyle w:val="Style19"/>
        <w:widowControl/>
        <w:numPr>
          <w:ilvl w:val="0"/>
          <w:numId w:val="30"/>
        </w:numPr>
        <w:shd w:val="clear" w:color="auto" w:fill="FFFFFF"/>
        <w:spacing w:line="240" w:lineRule="auto"/>
        <w:ind w:firstLine="66"/>
        <w:contextualSpacing/>
        <w:rPr>
          <w:rFonts w:ascii="Times New Roman" w:hAnsi="Times New Roman"/>
          <w:i/>
          <w:sz w:val="28"/>
          <w:szCs w:val="28"/>
        </w:rPr>
      </w:pPr>
      <w:r w:rsidRPr="00F450EE">
        <w:rPr>
          <w:rFonts w:ascii="Times New Roman" w:hAnsi="Times New Roman"/>
          <w:sz w:val="28"/>
          <w:szCs w:val="28"/>
        </w:rPr>
        <w:lastRenderedPageBreak/>
        <w:t xml:space="preserve">научить практическим навыкам работы простым карандашом, фломастером, </w:t>
      </w:r>
    </w:p>
    <w:p w:rsidR="00A11730" w:rsidRPr="00F450EE" w:rsidRDefault="00A11730" w:rsidP="00155063">
      <w:pPr>
        <w:pStyle w:val="Style19"/>
        <w:widowControl/>
        <w:shd w:val="clear" w:color="auto" w:fill="FFFFFF"/>
        <w:spacing w:line="240" w:lineRule="auto"/>
        <w:ind w:firstLine="0"/>
        <w:contextualSpacing/>
        <w:rPr>
          <w:color w:val="00B050"/>
          <w:sz w:val="28"/>
          <w:szCs w:val="28"/>
        </w:rPr>
      </w:pPr>
      <w:r w:rsidRPr="00F450EE">
        <w:rPr>
          <w:rFonts w:ascii="Times New Roman" w:hAnsi="Times New Roman"/>
          <w:sz w:val="28"/>
          <w:szCs w:val="28"/>
        </w:rPr>
        <w:t xml:space="preserve">шариковой или </w:t>
      </w:r>
      <w:proofErr w:type="spellStart"/>
      <w:r w:rsidRPr="00F450EE">
        <w:rPr>
          <w:rFonts w:ascii="Times New Roman" w:hAnsi="Times New Roman"/>
          <w:sz w:val="28"/>
          <w:szCs w:val="28"/>
        </w:rPr>
        <w:t>гелевой</w:t>
      </w:r>
      <w:proofErr w:type="spellEnd"/>
      <w:r w:rsidRPr="00F450EE">
        <w:rPr>
          <w:rFonts w:ascii="Times New Roman" w:hAnsi="Times New Roman"/>
          <w:sz w:val="28"/>
          <w:szCs w:val="28"/>
        </w:rPr>
        <w:t xml:space="preserve"> ручкой, углём, пастелью, тушью, восковыми мелками, красками;</w:t>
      </w:r>
    </w:p>
    <w:p w:rsidR="00A11730" w:rsidRPr="00F450EE" w:rsidRDefault="00A11730" w:rsidP="00155063">
      <w:pPr>
        <w:pStyle w:val="Default"/>
        <w:numPr>
          <w:ilvl w:val="0"/>
          <w:numId w:val="30"/>
        </w:numPr>
        <w:tabs>
          <w:tab w:val="left" w:pos="142"/>
          <w:tab w:val="left" w:pos="284"/>
        </w:tabs>
        <w:ind w:left="426" w:firstLine="0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познакомить с основными приемами работы с соленым тестом и изготовлению </w:t>
      </w:r>
    </w:p>
    <w:p w:rsidR="00A11730" w:rsidRPr="00F450EE" w:rsidRDefault="00A11730" w:rsidP="00155063">
      <w:pPr>
        <w:ind w:right="100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простых предметов;</w:t>
      </w:r>
    </w:p>
    <w:p w:rsidR="00A11730" w:rsidRPr="00F450EE" w:rsidRDefault="00A11730" w:rsidP="00155063">
      <w:pPr>
        <w:pStyle w:val="Default"/>
        <w:numPr>
          <w:ilvl w:val="0"/>
          <w:numId w:val="30"/>
        </w:numPr>
        <w:tabs>
          <w:tab w:val="left" w:pos="142"/>
          <w:tab w:val="left" w:pos="284"/>
        </w:tabs>
        <w:ind w:left="426" w:firstLine="0"/>
        <w:contextualSpacing/>
        <w:jc w:val="both"/>
        <w:rPr>
          <w:color w:val="auto"/>
          <w:sz w:val="28"/>
          <w:szCs w:val="28"/>
        </w:rPr>
      </w:pPr>
      <w:r w:rsidRPr="00F450EE">
        <w:rPr>
          <w:color w:val="auto"/>
          <w:sz w:val="28"/>
          <w:szCs w:val="28"/>
        </w:rPr>
        <w:t xml:space="preserve">выработать способность видеть цвет, умение получать на палитре </w:t>
      </w:r>
    </w:p>
    <w:p w:rsidR="00A11730" w:rsidRPr="00F450EE" w:rsidRDefault="00A11730" w:rsidP="00155063">
      <w:pPr>
        <w:pStyle w:val="Default"/>
        <w:tabs>
          <w:tab w:val="left" w:pos="142"/>
          <w:tab w:val="left" w:pos="284"/>
        </w:tabs>
        <w:contextualSpacing/>
        <w:jc w:val="both"/>
        <w:rPr>
          <w:color w:val="auto"/>
          <w:sz w:val="28"/>
          <w:szCs w:val="28"/>
        </w:rPr>
      </w:pPr>
      <w:r w:rsidRPr="00F450EE">
        <w:rPr>
          <w:color w:val="auto"/>
          <w:sz w:val="28"/>
          <w:szCs w:val="28"/>
        </w:rPr>
        <w:t xml:space="preserve">составные цвета путем смешивания главных красок, выражать цветом многообразие характеров и настроение увиденного; </w:t>
      </w:r>
    </w:p>
    <w:p w:rsidR="00596E74" w:rsidRPr="00F450EE" w:rsidRDefault="00596E74" w:rsidP="00155063">
      <w:pPr>
        <w:pStyle w:val="Default"/>
        <w:numPr>
          <w:ilvl w:val="0"/>
          <w:numId w:val="30"/>
        </w:numPr>
        <w:tabs>
          <w:tab w:val="left" w:pos="142"/>
          <w:tab w:val="left" w:pos="284"/>
        </w:tabs>
        <w:ind w:left="720"/>
        <w:contextualSpacing/>
        <w:jc w:val="both"/>
        <w:rPr>
          <w:color w:val="00B050"/>
          <w:sz w:val="28"/>
          <w:szCs w:val="28"/>
        </w:rPr>
      </w:pPr>
      <w:r w:rsidRPr="00F450EE">
        <w:rPr>
          <w:sz w:val="28"/>
          <w:szCs w:val="28"/>
        </w:rPr>
        <w:t xml:space="preserve">формировать представления об основных понятиях: формы предмета, </w:t>
      </w:r>
    </w:p>
    <w:p w:rsidR="00E53FFF" w:rsidRPr="00F450EE" w:rsidRDefault="00596E74" w:rsidP="00155063">
      <w:pPr>
        <w:pStyle w:val="Default"/>
        <w:tabs>
          <w:tab w:val="left" w:pos="142"/>
          <w:tab w:val="left" w:pos="284"/>
        </w:tabs>
        <w:contextualSpacing/>
        <w:jc w:val="both"/>
        <w:rPr>
          <w:color w:val="00B050"/>
          <w:sz w:val="28"/>
          <w:szCs w:val="28"/>
        </w:rPr>
      </w:pPr>
      <w:r w:rsidRPr="00F450EE">
        <w:rPr>
          <w:sz w:val="28"/>
          <w:szCs w:val="28"/>
        </w:rPr>
        <w:t>контрастные формы, симметрия и асимметрия, стилизация, орнамент, через выполнения практических заданий;</w:t>
      </w:r>
    </w:p>
    <w:p w:rsidR="00015BF8" w:rsidRPr="00F450EE" w:rsidRDefault="00015BF8" w:rsidP="00155063">
      <w:pPr>
        <w:pStyle w:val="Default"/>
        <w:numPr>
          <w:ilvl w:val="0"/>
          <w:numId w:val="30"/>
        </w:numPr>
        <w:tabs>
          <w:tab w:val="left" w:pos="142"/>
          <w:tab w:val="left" w:pos="284"/>
        </w:tabs>
        <w:ind w:left="426" w:firstLine="0"/>
        <w:contextualSpacing/>
        <w:jc w:val="both"/>
        <w:rPr>
          <w:color w:val="auto"/>
          <w:sz w:val="28"/>
          <w:szCs w:val="28"/>
        </w:rPr>
      </w:pPr>
      <w:r w:rsidRPr="00F450EE">
        <w:rPr>
          <w:color w:val="auto"/>
          <w:sz w:val="28"/>
          <w:szCs w:val="28"/>
        </w:rPr>
        <w:t xml:space="preserve">закрепить представления учащихся о различных видах красок, их свойствах и </w:t>
      </w:r>
    </w:p>
    <w:p w:rsidR="00E53FFF" w:rsidRPr="00F450EE" w:rsidRDefault="00015BF8" w:rsidP="00155063">
      <w:pPr>
        <w:pStyle w:val="Default"/>
        <w:tabs>
          <w:tab w:val="left" w:pos="142"/>
          <w:tab w:val="left" w:pos="284"/>
        </w:tabs>
        <w:contextualSpacing/>
        <w:jc w:val="both"/>
        <w:rPr>
          <w:color w:val="auto"/>
          <w:sz w:val="28"/>
          <w:szCs w:val="28"/>
        </w:rPr>
      </w:pPr>
      <w:r w:rsidRPr="00F450EE">
        <w:rPr>
          <w:color w:val="auto"/>
          <w:sz w:val="28"/>
          <w:szCs w:val="28"/>
        </w:rPr>
        <w:t>особенностях</w:t>
      </w:r>
      <w:r w:rsidR="007274A9" w:rsidRPr="00F450EE">
        <w:rPr>
          <w:color w:val="auto"/>
          <w:sz w:val="28"/>
          <w:szCs w:val="28"/>
        </w:rPr>
        <w:t xml:space="preserve">, через знакомство </w:t>
      </w:r>
      <w:proofErr w:type="gramStart"/>
      <w:r w:rsidR="007274A9" w:rsidRPr="00F450EE">
        <w:rPr>
          <w:color w:val="auto"/>
          <w:sz w:val="28"/>
          <w:szCs w:val="28"/>
        </w:rPr>
        <w:t>с художественно-выразительным средствами</w:t>
      </w:r>
      <w:proofErr w:type="gramEnd"/>
      <w:r w:rsidR="00A11730" w:rsidRPr="00F450EE">
        <w:rPr>
          <w:color w:val="auto"/>
          <w:sz w:val="28"/>
          <w:szCs w:val="28"/>
        </w:rPr>
        <w:t>.</w:t>
      </w:r>
    </w:p>
    <w:p w:rsidR="00C13A28" w:rsidRPr="00F450EE" w:rsidRDefault="00DE6867" w:rsidP="00155063">
      <w:pPr>
        <w:pStyle w:val="Default"/>
        <w:tabs>
          <w:tab w:val="left" w:pos="142"/>
          <w:tab w:val="left" w:pos="284"/>
        </w:tabs>
        <w:spacing w:after="67"/>
        <w:ind w:left="426"/>
        <w:contextualSpacing/>
        <w:jc w:val="both"/>
        <w:rPr>
          <w:b/>
          <w:i/>
          <w:sz w:val="28"/>
          <w:szCs w:val="28"/>
        </w:rPr>
      </w:pPr>
      <w:r w:rsidRPr="00F450EE">
        <w:rPr>
          <w:b/>
          <w:color w:val="auto"/>
          <w:sz w:val="28"/>
          <w:szCs w:val="28"/>
        </w:rPr>
        <w:t xml:space="preserve"> </w:t>
      </w:r>
      <w:r w:rsidR="00C13A28" w:rsidRPr="00F450EE">
        <w:rPr>
          <w:b/>
          <w:sz w:val="28"/>
          <w:szCs w:val="28"/>
        </w:rPr>
        <w:t>Развивающие:</w:t>
      </w:r>
    </w:p>
    <w:p w:rsidR="0003706B" w:rsidRPr="00F450EE" w:rsidRDefault="00A0574F" w:rsidP="00155063">
      <w:pPr>
        <w:numPr>
          <w:ilvl w:val="0"/>
          <w:numId w:val="13"/>
        </w:numPr>
        <w:contextualSpacing/>
        <w:jc w:val="both"/>
        <w:rPr>
          <w:color w:val="000000"/>
          <w:sz w:val="28"/>
          <w:szCs w:val="28"/>
        </w:rPr>
      </w:pPr>
      <w:proofErr w:type="gramStart"/>
      <w:r w:rsidRPr="00F450EE">
        <w:rPr>
          <w:bCs/>
          <w:sz w:val="28"/>
          <w:szCs w:val="28"/>
          <w:lang w:eastAsia="ru-RU"/>
        </w:rPr>
        <w:t>развивать </w:t>
      </w:r>
      <w:r w:rsidRPr="00F450EE">
        <w:rPr>
          <w:sz w:val="28"/>
          <w:szCs w:val="28"/>
          <w:lang w:eastAsia="ru-RU"/>
        </w:rPr>
        <w:t xml:space="preserve"> мелкую</w:t>
      </w:r>
      <w:proofErr w:type="gramEnd"/>
      <w:r w:rsidRPr="00F450EE">
        <w:rPr>
          <w:sz w:val="28"/>
          <w:szCs w:val="28"/>
          <w:lang w:eastAsia="ru-RU"/>
        </w:rPr>
        <w:t xml:space="preserve"> моторику пальцев рук, воображение, образное </w:t>
      </w:r>
    </w:p>
    <w:p w:rsidR="0066042D" w:rsidRPr="00F450EE" w:rsidRDefault="00A0574F" w:rsidP="00155063">
      <w:pPr>
        <w:contextualSpacing/>
        <w:jc w:val="both"/>
        <w:rPr>
          <w:sz w:val="28"/>
          <w:szCs w:val="28"/>
          <w:lang w:eastAsia="ru-RU"/>
        </w:rPr>
      </w:pPr>
      <w:r w:rsidRPr="00F450EE">
        <w:rPr>
          <w:sz w:val="28"/>
          <w:szCs w:val="28"/>
          <w:lang w:eastAsia="ru-RU"/>
        </w:rPr>
        <w:t>мышление, пространственные представления, сенсорные навыки, через обучение рисования с натуры, по памяти, по представлению, выполнение творческих заданий</w:t>
      </w:r>
      <w:r w:rsidR="00C13A28" w:rsidRPr="00F450EE">
        <w:rPr>
          <w:sz w:val="28"/>
          <w:szCs w:val="28"/>
          <w:lang w:eastAsia="ru-RU"/>
        </w:rPr>
        <w:t xml:space="preserve"> в разнообразных приемах и техниках</w:t>
      </w:r>
      <w:r w:rsidRPr="00F450EE">
        <w:rPr>
          <w:sz w:val="28"/>
          <w:szCs w:val="28"/>
          <w:lang w:eastAsia="ru-RU"/>
        </w:rPr>
        <w:t>;</w:t>
      </w:r>
    </w:p>
    <w:p w:rsidR="0066042D" w:rsidRPr="00F450EE" w:rsidRDefault="0066042D" w:rsidP="00155063">
      <w:pPr>
        <w:numPr>
          <w:ilvl w:val="0"/>
          <w:numId w:val="16"/>
        </w:numPr>
        <w:contextualSpacing/>
        <w:jc w:val="both"/>
        <w:rPr>
          <w:color w:val="000000"/>
          <w:sz w:val="28"/>
          <w:szCs w:val="28"/>
        </w:rPr>
      </w:pPr>
      <w:r w:rsidRPr="00F450EE">
        <w:rPr>
          <w:sz w:val="28"/>
          <w:szCs w:val="28"/>
        </w:rPr>
        <w:t>развивать художественный кругозор</w:t>
      </w:r>
      <w:r w:rsidRPr="00F450EE">
        <w:rPr>
          <w:sz w:val="28"/>
          <w:szCs w:val="28"/>
          <w:u w:val="single"/>
        </w:rPr>
        <w:t xml:space="preserve"> </w:t>
      </w:r>
      <w:r w:rsidRPr="00F450EE">
        <w:rPr>
          <w:sz w:val="28"/>
          <w:szCs w:val="28"/>
        </w:rPr>
        <w:t xml:space="preserve">и совершенствовать эстетический вкус путём </w:t>
      </w:r>
    </w:p>
    <w:p w:rsidR="00C13A28" w:rsidRPr="00F450EE" w:rsidRDefault="0066042D" w:rsidP="00155063">
      <w:pPr>
        <w:contextualSpacing/>
        <w:jc w:val="both"/>
        <w:rPr>
          <w:color w:val="000000"/>
          <w:sz w:val="28"/>
          <w:szCs w:val="28"/>
        </w:rPr>
      </w:pPr>
      <w:r w:rsidRPr="00F450EE">
        <w:rPr>
          <w:sz w:val="28"/>
          <w:szCs w:val="28"/>
        </w:rPr>
        <w:t>знакомства с особенностями работы в области декоративно-прикладного и народного искусства;</w:t>
      </w:r>
    </w:p>
    <w:p w:rsidR="0003706B" w:rsidRPr="00F450EE" w:rsidRDefault="00C13A28" w:rsidP="00155063">
      <w:pPr>
        <w:numPr>
          <w:ilvl w:val="0"/>
          <w:numId w:val="20"/>
        </w:numPr>
        <w:contextualSpacing/>
        <w:jc w:val="both"/>
        <w:rPr>
          <w:color w:val="C00000"/>
          <w:sz w:val="28"/>
          <w:szCs w:val="28"/>
        </w:rPr>
      </w:pPr>
      <w:r w:rsidRPr="00F450EE">
        <w:rPr>
          <w:color w:val="000000"/>
          <w:sz w:val="28"/>
          <w:szCs w:val="28"/>
        </w:rPr>
        <w:t>разви</w:t>
      </w:r>
      <w:r w:rsidR="0049634A" w:rsidRPr="00F450EE">
        <w:rPr>
          <w:color w:val="000000"/>
          <w:sz w:val="28"/>
          <w:szCs w:val="28"/>
        </w:rPr>
        <w:t>ва</w:t>
      </w:r>
      <w:r w:rsidRPr="00F450EE">
        <w:rPr>
          <w:color w:val="000000"/>
          <w:sz w:val="28"/>
          <w:szCs w:val="28"/>
        </w:rPr>
        <w:t xml:space="preserve">ть коммуникативные умения и навыки, обеспечивающие совместную </w:t>
      </w:r>
    </w:p>
    <w:p w:rsidR="004160D6" w:rsidRPr="00F450EE" w:rsidRDefault="00C13A28" w:rsidP="00155063">
      <w:pPr>
        <w:contextualSpacing/>
        <w:jc w:val="both"/>
        <w:rPr>
          <w:color w:val="C00000"/>
          <w:sz w:val="28"/>
          <w:szCs w:val="28"/>
        </w:rPr>
      </w:pPr>
      <w:r w:rsidRPr="00F450EE">
        <w:rPr>
          <w:color w:val="000000"/>
          <w:sz w:val="28"/>
          <w:szCs w:val="28"/>
        </w:rPr>
        <w:t>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03706B" w:rsidRPr="00F450EE" w:rsidRDefault="004160D6" w:rsidP="00155063">
      <w:pPr>
        <w:numPr>
          <w:ilvl w:val="0"/>
          <w:numId w:val="20"/>
        </w:numPr>
        <w:contextualSpacing/>
        <w:jc w:val="both"/>
        <w:rPr>
          <w:b/>
          <w:color w:val="C00000"/>
          <w:sz w:val="28"/>
          <w:szCs w:val="28"/>
        </w:rPr>
      </w:pPr>
      <w:r w:rsidRPr="00F450EE">
        <w:rPr>
          <w:color w:val="000000"/>
          <w:sz w:val="28"/>
          <w:szCs w:val="28"/>
        </w:rPr>
        <w:t xml:space="preserve">развивать </w:t>
      </w:r>
      <w:r w:rsidR="00F32531" w:rsidRPr="00F450EE">
        <w:rPr>
          <w:sz w:val="28"/>
          <w:szCs w:val="28"/>
        </w:rPr>
        <w:t xml:space="preserve">способность регулировать свои чувства сдерживать их нежелательное </w:t>
      </w:r>
    </w:p>
    <w:p w:rsidR="00F32531" w:rsidRPr="00F450EE" w:rsidRDefault="00F32531" w:rsidP="00155063">
      <w:p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проявление</w:t>
      </w:r>
      <w:r w:rsidR="004160D6" w:rsidRPr="00F450EE">
        <w:rPr>
          <w:sz w:val="28"/>
          <w:szCs w:val="28"/>
        </w:rPr>
        <w:t>.</w:t>
      </w:r>
    </w:p>
    <w:p w:rsidR="00996BAD" w:rsidRPr="00F450EE" w:rsidRDefault="00996BAD" w:rsidP="00155063">
      <w:pPr>
        <w:contextualSpacing/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Воспитательные:</w:t>
      </w:r>
    </w:p>
    <w:p w:rsidR="004C42D8" w:rsidRPr="00F450EE" w:rsidRDefault="006B5971" w:rsidP="00155063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воспитывать добро</w:t>
      </w:r>
      <w:r w:rsidR="004C42D8" w:rsidRPr="00F450EE">
        <w:rPr>
          <w:sz w:val="28"/>
          <w:szCs w:val="28"/>
        </w:rPr>
        <w:t>желатель</w:t>
      </w:r>
      <w:r w:rsidR="004C42D8" w:rsidRPr="00F450EE">
        <w:rPr>
          <w:sz w:val="28"/>
          <w:szCs w:val="28"/>
        </w:rPr>
        <w:softHyphen/>
        <w:t xml:space="preserve">ное отношение в коллективе, желание оказывать </w:t>
      </w:r>
    </w:p>
    <w:p w:rsidR="004C42D8" w:rsidRPr="00F450EE" w:rsidRDefault="004C42D8" w:rsidP="00155063">
      <w:p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помощь и поддержку друг другу;  </w:t>
      </w:r>
    </w:p>
    <w:p w:rsidR="006B5971" w:rsidRPr="00F450EE" w:rsidRDefault="004C42D8" w:rsidP="00155063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прививать умение ценить свой</w:t>
      </w:r>
      <w:r w:rsidR="006B5971" w:rsidRPr="00F450EE">
        <w:rPr>
          <w:sz w:val="28"/>
          <w:szCs w:val="28"/>
        </w:rPr>
        <w:t xml:space="preserve"> труд и труд своих товарищей</w:t>
      </w:r>
      <w:r w:rsidRPr="00F450EE">
        <w:rPr>
          <w:sz w:val="28"/>
          <w:szCs w:val="28"/>
        </w:rPr>
        <w:t xml:space="preserve">, педагога; </w:t>
      </w:r>
    </w:p>
    <w:p w:rsidR="0049634A" w:rsidRPr="00F450EE" w:rsidRDefault="0049634A" w:rsidP="00155063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прививать трудолюбие и аккуратность.</w:t>
      </w:r>
    </w:p>
    <w:p w:rsidR="000F3E63" w:rsidRPr="00F450EE" w:rsidRDefault="000F3E63" w:rsidP="00155063">
      <w:pPr>
        <w:pStyle w:val="22"/>
        <w:spacing w:line="240" w:lineRule="auto"/>
        <w:contextualSpacing/>
        <w:rPr>
          <w:b/>
          <w:sz w:val="28"/>
          <w:szCs w:val="28"/>
          <w:u w:val="single"/>
        </w:rPr>
      </w:pPr>
    </w:p>
    <w:p w:rsidR="00DB0682" w:rsidRPr="00F450EE" w:rsidRDefault="00DB0682" w:rsidP="00155063">
      <w:pPr>
        <w:pStyle w:val="22"/>
        <w:spacing w:line="240" w:lineRule="auto"/>
        <w:contextualSpacing/>
        <w:rPr>
          <w:b/>
          <w:color w:val="000000"/>
          <w:sz w:val="28"/>
          <w:szCs w:val="28"/>
          <w:u w:val="single"/>
        </w:rPr>
      </w:pPr>
      <w:r w:rsidRPr="00F450EE">
        <w:rPr>
          <w:b/>
          <w:color w:val="000000"/>
          <w:sz w:val="28"/>
          <w:szCs w:val="28"/>
          <w:u w:val="single"/>
        </w:rPr>
        <w:t>Второй год обучения:</w:t>
      </w:r>
    </w:p>
    <w:p w:rsidR="000E7E26" w:rsidRPr="00F450EE" w:rsidRDefault="000E7E26" w:rsidP="00155063">
      <w:pPr>
        <w:pStyle w:val="Style19"/>
        <w:widowControl/>
        <w:shd w:val="clear" w:color="auto" w:fill="FFFFFF"/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F450EE">
        <w:rPr>
          <w:rFonts w:ascii="Times New Roman" w:hAnsi="Times New Roman"/>
          <w:b/>
          <w:sz w:val="28"/>
          <w:szCs w:val="28"/>
        </w:rPr>
        <w:t>Обучающие:</w:t>
      </w:r>
    </w:p>
    <w:p w:rsidR="00A11730" w:rsidRPr="00F450EE" w:rsidRDefault="00A11730" w:rsidP="00155063">
      <w:pPr>
        <w:numPr>
          <w:ilvl w:val="0"/>
          <w:numId w:val="12"/>
        </w:numPr>
        <w:tabs>
          <w:tab w:val="num" w:pos="709"/>
          <w:tab w:val="left" w:pos="825"/>
        </w:tabs>
        <w:ind w:left="709" w:hanging="283"/>
        <w:contextualSpacing/>
        <w:jc w:val="both"/>
        <w:rPr>
          <w:color w:val="000000"/>
          <w:sz w:val="28"/>
          <w:szCs w:val="28"/>
        </w:rPr>
      </w:pPr>
      <w:r w:rsidRPr="00F450EE">
        <w:rPr>
          <w:bCs/>
          <w:sz w:val="28"/>
          <w:szCs w:val="28"/>
        </w:rPr>
        <w:t xml:space="preserve">познакомить с творчеством выдающихся художников России прошлого и </w:t>
      </w:r>
    </w:p>
    <w:p w:rsidR="00A11730" w:rsidRPr="00F450EE" w:rsidRDefault="00A11730" w:rsidP="00155063">
      <w:pPr>
        <w:contextualSpacing/>
        <w:rPr>
          <w:color w:val="FF0000"/>
          <w:sz w:val="28"/>
          <w:szCs w:val="28"/>
        </w:rPr>
      </w:pPr>
      <w:r w:rsidRPr="00F450EE">
        <w:rPr>
          <w:bCs/>
          <w:sz w:val="28"/>
          <w:szCs w:val="28"/>
        </w:rPr>
        <w:t>настоящего.</w:t>
      </w:r>
    </w:p>
    <w:p w:rsidR="0003706B" w:rsidRPr="00F450EE" w:rsidRDefault="000E7E26" w:rsidP="00155063">
      <w:pPr>
        <w:numPr>
          <w:ilvl w:val="0"/>
          <w:numId w:val="12"/>
        </w:numPr>
        <w:tabs>
          <w:tab w:val="num" w:pos="709"/>
          <w:tab w:val="left" w:pos="825"/>
        </w:tabs>
        <w:ind w:left="709" w:hanging="283"/>
        <w:contextualSpacing/>
        <w:jc w:val="both"/>
        <w:rPr>
          <w:color w:val="000000"/>
          <w:sz w:val="28"/>
          <w:szCs w:val="28"/>
        </w:rPr>
      </w:pPr>
      <w:r w:rsidRPr="00F450EE">
        <w:rPr>
          <w:sz w:val="28"/>
          <w:szCs w:val="28"/>
        </w:rPr>
        <w:lastRenderedPageBreak/>
        <w:t xml:space="preserve">формировать навыки, необходимые для осуществления творческих замыслов в </w:t>
      </w:r>
    </w:p>
    <w:p w:rsidR="00754B91" w:rsidRPr="00F450EE" w:rsidRDefault="000E7E26" w:rsidP="00155063">
      <w:pPr>
        <w:tabs>
          <w:tab w:val="left" w:pos="825"/>
        </w:tabs>
        <w:contextualSpacing/>
        <w:jc w:val="both"/>
        <w:rPr>
          <w:color w:val="000000"/>
          <w:sz w:val="28"/>
          <w:szCs w:val="28"/>
        </w:rPr>
      </w:pPr>
      <w:r w:rsidRPr="00F450EE">
        <w:rPr>
          <w:sz w:val="28"/>
          <w:szCs w:val="28"/>
        </w:rPr>
        <w:t xml:space="preserve">изобразительной деятельности, </w:t>
      </w:r>
      <w:r w:rsidR="00E44329" w:rsidRPr="00F450EE">
        <w:rPr>
          <w:color w:val="000000"/>
          <w:sz w:val="28"/>
          <w:szCs w:val="28"/>
        </w:rPr>
        <w:t>колористическое видение,</w:t>
      </w:r>
      <w:r w:rsidR="00E44329" w:rsidRPr="00F450EE">
        <w:rPr>
          <w:sz w:val="28"/>
          <w:szCs w:val="28"/>
        </w:rPr>
        <w:t xml:space="preserve"> </w:t>
      </w:r>
      <w:r w:rsidRPr="00F450EE">
        <w:rPr>
          <w:sz w:val="28"/>
          <w:szCs w:val="28"/>
        </w:rPr>
        <w:t>умение использовать адекватные средства выражения (цвет, линии, объем);</w:t>
      </w:r>
      <w:r w:rsidRPr="00F450EE">
        <w:rPr>
          <w:color w:val="000000"/>
          <w:sz w:val="28"/>
          <w:szCs w:val="28"/>
        </w:rPr>
        <w:t xml:space="preserve"> </w:t>
      </w:r>
    </w:p>
    <w:p w:rsidR="0003706B" w:rsidRPr="00F450EE" w:rsidRDefault="000E7E26" w:rsidP="00155063">
      <w:pPr>
        <w:numPr>
          <w:ilvl w:val="0"/>
          <w:numId w:val="12"/>
        </w:numPr>
        <w:tabs>
          <w:tab w:val="num" w:pos="709"/>
          <w:tab w:val="left" w:pos="825"/>
        </w:tabs>
        <w:ind w:left="709" w:hanging="283"/>
        <w:contextualSpacing/>
        <w:jc w:val="both"/>
        <w:rPr>
          <w:color w:val="000000"/>
          <w:sz w:val="28"/>
          <w:szCs w:val="28"/>
        </w:rPr>
      </w:pPr>
      <w:r w:rsidRPr="00F450EE">
        <w:rPr>
          <w:color w:val="000000"/>
          <w:sz w:val="28"/>
          <w:szCs w:val="28"/>
        </w:rPr>
        <w:t>формировать</w:t>
      </w:r>
      <w:r w:rsidR="00E44329" w:rsidRPr="00F450EE">
        <w:rPr>
          <w:color w:val="000000"/>
          <w:sz w:val="28"/>
          <w:szCs w:val="28"/>
        </w:rPr>
        <w:t xml:space="preserve"> </w:t>
      </w:r>
      <w:r w:rsidRPr="00F450EE">
        <w:rPr>
          <w:color w:val="000000"/>
          <w:sz w:val="28"/>
          <w:szCs w:val="28"/>
        </w:rPr>
        <w:t xml:space="preserve">умения грамотно </w:t>
      </w:r>
      <w:r w:rsidR="0003706B" w:rsidRPr="00F450EE">
        <w:rPr>
          <w:color w:val="000000"/>
          <w:sz w:val="28"/>
          <w:szCs w:val="28"/>
        </w:rPr>
        <w:t xml:space="preserve">строить композицию с выделением </w:t>
      </w:r>
    </w:p>
    <w:p w:rsidR="00754B91" w:rsidRPr="00F450EE" w:rsidRDefault="000E7E26" w:rsidP="00155063">
      <w:pPr>
        <w:tabs>
          <w:tab w:val="left" w:pos="825"/>
        </w:tabs>
        <w:contextualSpacing/>
        <w:jc w:val="both"/>
        <w:rPr>
          <w:color w:val="000000"/>
          <w:sz w:val="28"/>
          <w:szCs w:val="28"/>
        </w:rPr>
      </w:pPr>
      <w:r w:rsidRPr="00F450EE">
        <w:rPr>
          <w:color w:val="000000"/>
          <w:sz w:val="28"/>
          <w:szCs w:val="28"/>
        </w:rPr>
        <w:t>композиционного центра</w:t>
      </w:r>
      <w:r w:rsidR="00E44329" w:rsidRPr="00F450EE">
        <w:rPr>
          <w:color w:val="000000"/>
          <w:sz w:val="28"/>
          <w:szCs w:val="28"/>
        </w:rPr>
        <w:t>, обучить основам перспективного построения фигур в зависимости от точки зрения;</w:t>
      </w:r>
      <w:r w:rsidR="00CA30EA" w:rsidRPr="00F450EE">
        <w:rPr>
          <w:color w:val="C00000"/>
          <w:sz w:val="28"/>
          <w:szCs w:val="28"/>
        </w:rPr>
        <w:t xml:space="preserve"> </w:t>
      </w:r>
    </w:p>
    <w:p w:rsidR="008C729B" w:rsidRPr="00F450EE" w:rsidRDefault="009C071E" w:rsidP="00155063">
      <w:pPr>
        <w:numPr>
          <w:ilvl w:val="0"/>
          <w:numId w:val="16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формировать навыки выполнения сборных конструкций из соленого теста,</w:t>
      </w:r>
      <w:r w:rsidR="008C729B" w:rsidRPr="00F450EE">
        <w:rPr>
          <w:sz w:val="28"/>
          <w:szCs w:val="28"/>
        </w:rPr>
        <w:t xml:space="preserve"> умение </w:t>
      </w:r>
    </w:p>
    <w:p w:rsidR="000E7E26" w:rsidRPr="00F450EE" w:rsidRDefault="009C071E" w:rsidP="00155063">
      <w:p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последовательно</w:t>
      </w:r>
      <w:r w:rsidR="008C729B" w:rsidRPr="00F450EE">
        <w:rPr>
          <w:sz w:val="28"/>
          <w:szCs w:val="28"/>
        </w:rPr>
        <w:t xml:space="preserve"> изготавл</w:t>
      </w:r>
      <w:r w:rsidRPr="00F450EE">
        <w:rPr>
          <w:sz w:val="28"/>
          <w:szCs w:val="28"/>
        </w:rPr>
        <w:t>и</w:t>
      </w:r>
      <w:r w:rsidR="008C729B" w:rsidRPr="00F450EE">
        <w:rPr>
          <w:sz w:val="28"/>
          <w:szCs w:val="28"/>
        </w:rPr>
        <w:t>вать</w:t>
      </w:r>
      <w:r w:rsidRPr="00F450EE">
        <w:rPr>
          <w:sz w:val="28"/>
          <w:szCs w:val="28"/>
        </w:rPr>
        <w:t xml:space="preserve"> картины и рамочки из соленого теста, </w:t>
      </w:r>
    </w:p>
    <w:p w:rsidR="00CA30EA" w:rsidRPr="00F450EE" w:rsidRDefault="00CA30EA" w:rsidP="00155063">
      <w:pPr>
        <w:pStyle w:val="Style39"/>
        <w:widowControl/>
        <w:tabs>
          <w:tab w:val="left" w:pos="284"/>
        </w:tabs>
        <w:spacing w:before="67" w:line="240" w:lineRule="auto"/>
        <w:ind w:firstLine="0"/>
        <w:contextualSpacing/>
        <w:rPr>
          <w:rStyle w:val="FontStyle98"/>
          <w:b/>
          <w:sz w:val="28"/>
          <w:szCs w:val="28"/>
        </w:rPr>
      </w:pPr>
      <w:r w:rsidRPr="00F450EE">
        <w:rPr>
          <w:rStyle w:val="FontStyle98"/>
          <w:b/>
          <w:sz w:val="28"/>
          <w:szCs w:val="28"/>
        </w:rPr>
        <w:t xml:space="preserve">Развивающие: </w:t>
      </w:r>
    </w:p>
    <w:p w:rsidR="0003706B" w:rsidRPr="00F450EE" w:rsidRDefault="00CA30EA" w:rsidP="00155063">
      <w:pPr>
        <w:pStyle w:val="Style39"/>
        <w:widowControl/>
        <w:numPr>
          <w:ilvl w:val="0"/>
          <w:numId w:val="21"/>
        </w:numPr>
        <w:tabs>
          <w:tab w:val="left" w:pos="284"/>
        </w:tabs>
        <w:spacing w:before="67" w:line="240" w:lineRule="auto"/>
        <w:contextualSpacing/>
        <w:rPr>
          <w:rStyle w:val="FontStyle98"/>
          <w:sz w:val="28"/>
          <w:szCs w:val="28"/>
        </w:rPr>
      </w:pPr>
      <w:r w:rsidRPr="00F450EE">
        <w:rPr>
          <w:rStyle w:val="FontStyle98"/>
          <w:sz w:val="28"/>
          <w:szCs w:val="28"/>
        </w:rPr>
        <w:t xml:space="preserve">развивать образное мышление, </w:t>
      </w:r>
      <w:r w:rsidR="000E7E26" w:rsidRPr="00F450EE">
        <w:rPr>
          <w:rStyle w:val="FontStyle98"/>
          <w:sz w:val="28"/>
          <w:szCs w:val="28"/>
        </w:rPr>
        <w:t xml:space="preserve">наблюдательность и воображение, творческие </w:t>
      </w:r>
    </w:p>
    <w:p w:rsidR="000E7E26" w:rsidRPr="00F450EE" w:rsidRDefault="000E7E26" w:rsidP="00155063">
      <w:pPr>
        <w:pStyle w:val="Style39"/>
        <w:widowControl/>
        <w:tabs>
          <w:tab w:val="left" w:pos="284"/>
        </w:tabs>
        <w:spacing w:before="67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450EE">
        <w:rPr>
          <w:rStyle w:val="FontStyle98"/>
          <w:sz w:val="28"/>
          <w:szCs w:val="28"/>
        </w:rPr>
        <w:t>способности, эстетические чув</w:t>
      </w:r>
      <w:r w:rsidRPr="00F450EE">
        <w:rPr>
          <w:rStyle w:val="FontStyle98"/>
          <w:sz w:val="28"/>
          <w:szCs w:val="28"/>
        </w:rPr>
        <w:softHyphen/>
        <w:t>ства, через основы анализа произведения искусства;</w:t>
      </w:r>
    </w:p>
    <w:p w:rsidR="0003706B" w:rsidRPr="00F450EE" w:rsidRDefault="000E7E26" w:rsidP="00155063">
      <w:pPr>
        <w:numPr>
          <w:ilvl w:val="0"/>
          <w:numId w:val="19"/>
        </w:numPr>
        <w:suppressAutoHyphens w:val="0"/>
        <w:contextualSpacing/>
        <w:jc w:val="both"/>
        <w:rPr>
          <w:sz w:val="28"/>
          <w:szCs w:val="28"/>
        </w:rPr>
      </w:pPr>
      <w:r w:rsidRPr="00F450EE">
        <w:rPr>
          <w:bCs/>
          <w:sz w:val="28"/>
          <w:szCs w:val="28"/>
          <w:lang w:eastAsia="ru-RU"/>
        </w:rPr>
        <w:t xml:space="preserve">прививать желание </w:t>
      </w:r>
      <w:r w:rsidRPr="00F450EE">
        <w:rPr>
          <w:sz w:val="28"/>
          <w:szCs w:val="28"/>
        </w:rPr>
        <w:t xml:space="preserve">самореализации и умение давать оценку своей и чужой </w:t>
      </w:r>
    </w:p>
    <w:p w:rsidR="000E7E26" w:rsidRPr="00F450EE" w:rsidRDefault="000E7E26" w:rsidP="00155063">
      <w:pPr>
        <w:suppressAutoHyphens w:val="0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деятельности; проявлять инициативу и самостоятельность в желании сделать свои работы общественно значимыми.</w:t>
      </w:r>
    </w:p>
    <w:p w:rsidR="00CA30EA" w:rsidRPr="00F450EE" w:rsidRDefault="00CA30EA" w:rsidP="00155063">
      <w:pPr>
        <w:suppressAutoHyphens w:val="0"/>
        <w:contextualSpacing/>
        <w:jc w:val="both"/>
        <w:rPr>
          <w:sz w:val="28"/>
          <w:szCs w:val="28"/>
        </w:rPr>
      </w:pPr>
      <w:r w:rsidRPr="00F450EE">
        <w:rPr>
          <w:b/>
          <w:bCs/>
          <w:sz w:val="28"/>
          <w:szCs w:val="28"/>
          <w:lang w:eastAsia="ru-RU"/>
        </w:rPr>
        <w:t>Воспитательные:</w:t>
      </w:r>
    </w:p>
    <w:p w:rsidR="0003706B" w:rsidRPr="00F450EE" w:rsidRDefault="00CA30EA" w:rsidP="00155063">
      <w:pPr>
        <w:pStyle w:val="24"/>
        <w:numPr>
          <w:ilvl w:val="0"/>
          <w:numId w:val="19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bCs/>
          <w:sz w:val="28"/>
          <w:szCs w:val="28"/>
        </w:rPr>
      </w:pPr>
      <w:r w:rsidRPr="00F450EE">
        <w:rPr>
          <w:bCs/>
          <w:sz w:val="28"/>
          <w:szCs w:val="28"/>
        </w:rPr>
        <w:t xml:space="preserve">воспитывать эмоциональную отзывчивость и культуру восприятия произведений </w:t>
      </w:r>
    </w:p>
    <w:p w:rsidR="0003706B" w:rsidRPr="00F450EE" w:rsidRDefault="00CA30EA" w:rsidP="00155063">
      <w:pPr>
        <w:pStyle w:val="24"/>
        <w:tabs>
          <w:tab w:val="left" w:pos="426"/>
        </w:tabs>
        <w:suppressAutoHyphens w:val="0"/>
        <w:spacing w:after="0" w:line="240" w:lineRule="auto"/>
        <w:ind w:left="0"/>
        <w:contextualSpacing/>
        <w:jc w:val="both"/>
        <w:rPr>
          <w:bCs/>
          <w:sz w:val="28"/>
          <w:szCs w:val="28"/>
        </w:rPr>
      </w:pPr>
      <w:r w:rsidRPr="00F450EE">
        <w:rPr>
          <w:bCs/>
          <w:sz w:val="28"/>
          <w:szCs w:val="28"/>
        </w:rPr>
        <w:t xml:space="preserve">профессионального и народного изобразительного искусства; </w:t>
      </w:r>
    </w:p>
    <w:p w:rsidR="0003706B" w:rsidRPr="00F450EE" w:rsidRDefault="00CA30EA" w:rsidP="00155063">
      <w:pPr>
        <w:pStyle w:val="24"/>
        <w:numPr>
          <w:ilvl w:val="0"/>
          <w:numId w:val="19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bCs/>
          <w:sz w:val="28"/>
          <w:szCs w:val="28"/>
        </w:rPr>
      </w:pPr>
      <w:r w:rsidRPr="00F450EE">
        <w:rPr>
          <w:bCs/>
          <w:sz w:val="28"/>
          <w:szCs w:val="28"/>
        </w:rPr>
        <w:t>нравственные и эстетические чувства; люб</w:t>
      </w:r>
      <w:r w:rsidR="00795555" w:rsidRPr="00F450EE">
        <w:rPr>
          <w:bCs/>
          <w:sz w:val="28"/>
          <w:szCs w:val="28"/>
        </w:rPr>
        <w:t>о</w:t>
      </w:r>
      <w:r w:rsidRPr="00F450EE">
        <w:rPr>
          <w:bCs/>
          <w:sz w:val="28"/>
          <w:szCs w:val="28"/>
        </w:rPr>
        <w:t xml:space="preserve">вь к родной природе, своему народу, </w:t>
      </w:r>
    </w:p>
    <w:p w:rsidR="00CA30EA" w:rsidRPr="00F450EE" w:rsidRDefault="00CA30EA" w:rsidP="00155063">
      <w:pPr>
        <w:pStyle w:val="24"/>
        <w:tabs>
          <w:tab w:val="left" w:pos="426"/>
        </w:tabs>
        <w:suppressAutoHyphens w:val="0"/>
        <w:spacing w:after="0" w:line="240" w:lineRule="auto"/>
        <w:ind w:left="0"/>
        <w:contextualSpacing/>
        <w:jc w:val="both"/>
        <w:rPr>
          <w:bCs/>
          <w:sz w:val="28"/>
          <w:szCs w:val="28"/>
        </w:rPr>
      </w:pPr>
      <w:r w:rsidRPr="00F450EE">
        <w:rPr>
          <w:bCs/>
          <w:sz w:val="28"/>
          <w:szCs w:val="28"/>
        </w:rPr>
        <w:t>Родине, уважения к ее традициям, героическому прошлому, многонациональной культуре;</w:t>
      </w:r>
    </w:p>
    <w:p w:rsidR="000F3E63" w:rsidRPr="00F450EE" w:rsidRDefault="000F3E63" w:rsidP="00155063">
      <w:pPr>
        <w:pStyle w:val="22"/>
        <w:spacing w:line="240" w:lineRule="auto"/>
        <w:contextualSpacing/>
        <w:rPr>
          <w:b/>
          <w:color w:val="000000"/>
          <w:sz w:val="28"/>
          <w:szCs w:val="28"/>
          <w:u w:val="single"/>
        </w:rPr>
      </w:pPr>
    </w:p>
    <w:p w:rsidR="00377208" w:rsidRPr="00F450EE" w:rsidRDefault="00377208" w:rsidP="00155063">
      <w:pPr>
        <w:pStyle w:val="22"/>
        <w:spacing w:line="240" w:lineRule="auto"/>
        <w:contextualSpacing/>
        <w:rPr>
          <w:b/>
          <w:color w:val="000000"/>
          <w:sz w:val="28"/>
          <w:szCs w:val="28"/>
          <w:u w:val="single"/>
        </w:rPr>
      </w:pPr>
      <w:r w:rsidRPr="00F450EE">
        <w:rPr>
          <w:b/>
          <w:color w:val="000000"/>
          <w:sz w:val="28"/>
          <w:szCs w:val="28"/>
          <w:u w:val="single"/>
        </w:rPr>
        <w:t>Третий год обучения:</w:t>
      </w:r>
    </w:p>
    <w:p w:rsidR="00A3576B" w:rsidRPr="00F450EE" w:rsidRDefault="00377208" w:rsidP="00155063">
      <w:pPr>
        <w:pStyle w:val="Style19"/>
        <w:widowControl/>
        <w:shd w:val="clear" w:color="auto" w:fill="FFFFFF"/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F450EE">
        <w:rPr>
          <w:rFonts w:ascii="Times New Roman" w:hAnsi="Times New Roman"/>
          <w:b/>
          <w:sz w:val="28"/>
          <w:szCs w:val="28"/>
        </w:rPr>
        <w:t>Обучающие:</w:t>
      </w:r>
    </w:p>
    <w:p w:rsidR="00A11730" w:rsidRPr="00F450EE" w:rsidRDefault="00A11730" w:rsidP="00155063">
      <w:pPr>
        <w:numPr>
          <w:ilvl w:val="0"/>
          <w:numId w:val="23"/>
        </w:numPr>
        <w:contextualSpacing/>
        <w:rPr>
          <w:sz w:val="28"/>
          <w:szCs w:val="28"/>
          <w:lang w:eastAsia="ru-RU"/>
        </w:rPr>
      </w:pPr>
      <w:r w:rsidRPr="00F450EE">
        <w:rPr>
          <w:sz w:val="28"/>
          <w:szCs w:val="28"/>
          <w:lang w:eastAsia="ru-RU"/>
        </w:rPr>
        <w:t xml:space="preserve">научить </w:t>
      </w:r>
      <w:r w:rsidRPr="00F450EE">
        <w:rPr>
          <w:sz w:val="28"/>
          <w:szCs w:val="28"/>
        </w:rPr>
        <w:t>самостоятельно замешивать неокрашенное и цветное тесто</w:t>
      </w:r>
      <w:r w:rsidRPr="00F450EE">
        <w:rPr>
          <w:sz w:val="28"/>
          <w:szCs w:val="28"/>
          <w:lang w:eastAsia="ru-RU"/>
        </w:rPr>
        <w:t>,</w:t>
      </w:r>
      <w:r w:rsidRPr="00F450EE">
        <w:rPr>
          <w:sz w:val="28"/>
          <w:szCs w:val="28"/>
        </w:rPr>
        <w:t xml:space="preserve"> более </w:t>
      </w:r>
    </w:p>
    <w:p w:rsidR="00A11730" w:rsidRPr="00F450EE" w:rsidRDefault="00A11730" w:rsidP="00155063">
      <w:p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сложным приемам лепки и способам соединения деталей в поделках, укреплять поделку с помощью каркасов разного типа;</w:t>
      </w:r>
    </w:p>
    <w:p w:rsidR="00554E6E" w:rsidRPr="00F450EE" w:rsidRDefault="00554E6E" w:rsidP="00155063">
      <w:pPr>
        <w:pStyle w:val="Style19"/>
        <w:widowControl/>
        <w:numPr>
          <w:ilvl w:val="0"/>
          <w:numId w:val="19"/>
        </w:num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50EE">
        <w:rPr>
          <w:rFonts w:ascii="Times New Roman" w:hAnsi="Times New Roman"/>
          <w:sz w:val="28"/>
          <w:szCs w:val="28"/>
        </w:rPr>
        <w:t>формировать</w:t>
      </w:r>
      <w:r w:rsidR="00220CBC" w:rsidRPr="00F450EE">
        <w:rPr>
          <w:rFonts w:ascii="Times New Roman" w:hAnsi="Times New Roman"/>
          <w:sz w:val="28"/>
          <w:szCs w:val="28"/>
        </w:rPr>
        <w:t xml:space="preserve"> необходимые</w:t>
      </w:r>
      <w:r w:rsidRPr="00F450EE">
        <w:rPr>
          <w:rFonts w:ascii="Times New Roman" w:hAnsi="Times New Roman"/>
          <w:sz w:val="28"/>
          <w:szCs w:val="28"/>
        </w:rPr>
        <w:t xml:space="preserve"> понятия для овладения языком изобразительного </w:t>
      </w:r>
    </w:p>
    <w:p w:rsidR="00554E6E" w:rsidRPr="00F450EE" w:rsidRDefault="00554E6E" w:rsidP="00155063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F450EE">
        <w:rPr>
          <w:sz w:val="28"/>
          <w:szCs w:val="28"/>
          <w:lang w:eastAsia="ru-RU"/>
        </w:rPr>
        <w:t xml:space="preserve">искусства: закономерностями линейной, воздушной и обратной перспективы, теорией светотени, композиции, основами </w:t>
      </w:r>
      <w:proofErr w:type="spellStart"/>
      <w:r w:rsidRPr="00F450EE">
        <w:rPr>
          <w:sz w:val="28"/>
          <w:szCs w:val="28"/>
          <w:lang w:eastAsia="ru-RU"/>
        </w:rPr>
        <w:t>цветоведения</w:t>
      </w:r>
      <w:proofErr w:type="spellEnd"/>
      <w:r w:rsidRPr="00F450EE">
        <w:rPr>
          <w:sz w:val="28"/>
          <w:szCs w:val="28"/>
          <w:lang w:eastAsia="ru-RU"/>
        </w:rPr>
        <w:t xml:space="preserve"> и принципами стилизации.</w:t>
      </w:r>
      <w:r w:rsidR="00A11730" w:rsidRPr="00F450EE">
        <w:rPr>
          <w:sz w:val="28"/>
          <w:szCs w:val="28"/>
          <w:lang w:eastAsia="ru-RU"/>
        </w:rPr>
        <w:t>;</w:t>
      </w:r>
      <w:r w:rsidRPr="00F450EE">
        <w:rPr>
          <w:sz w:val="28"/>
          <w:szCs w:val="28"/>
          <w:lang w:eastAsia="ru-RU"/>
        </w:rPr>
        <w:t xml:space="preserve"> </w:t>
      </w:r>
    </w:p>
    <w:p w:rsidR="00554E6E" w:rsidRPr="00F450EE" w:rsidRDefault="00554E6E" w:rsidP="00155063">
      <w:pPr>
        <w:numPr>
          <w:ilvl w:val="0"/>
          <w:numId w:val="24"/>
        </w:numPr>
        <w:contextualSpacing/>
        <w:jc w:val="both"/>
        <w:rPr>
          <w:rStyle w:val="FontStyle98"/>
          <w:sz w:val="28"/>
          <w:szCs w:val="28"/>
        </w:rPr>
      </w:pPr>
      <w:r w:rsidRPr="00F450EE">
        <w:rPr>
          <w:sz w:val="28"/>
          <w:szCs w:val="28"/>
          <w:lang w:eastAsia="ru-RU"/>
        </w:rPr>
        <w:t>оттачивать графические и живописные навыки и приемы</w:t>
      </w:r>
      <w:r w:rsidRPr="00F450EE">
        <w:rPr>
          <w:rStyle w:val="FontStyle98"/>
          <w:sz w:val="28"/>
          <w:szCs w:val="28"/>
        </w:rPr>
        <w:t xml:space="preserve"> в различных видах </w:t>
      </w:r>
    </w:p>
    <w:p w:rsidR="00554E6E" w:rsidRPr="00F450EE" w:rsidRDefault="00554E6E" w:rsidP="00155063">
      <w:pPr>
        <w:contextualSpacing/>
        <w:jc w:val="both"/>
        <w:rPr>
          <w:sz w:val="28"/>
          <w:szCs w:val="28"/>
        </w:rPr>
      </w:pPr>
      <w:r w:rsidRPr="00F450EE">
        <w:rPr>
          <w:rStyle w:val="FontStyle98"/>
          <w:sz w:val="28"/>
          <w:szCs w:val="28"/>
        </w:rPr>
        <w:t>художественной деятельности (рисунке, живописи, художественном конструи</w:t>
      </w:r>
      <w:r w:rsidRPr="00F450EE">
        <w:rPr>
          <w:rStyle w:val="FontStyle98"/>
          <w:sz w:val="28"/>
          <w:szCs w:val="28"/>
        </w:rPr>
        <w:softHyphen/>
        <w:t>ровании);</w:t>
      </w:r>
    </w:p>
    <w:p w:rsidR="00554E6E" w:rsidRPr="00F450EE" w:rsidRDefault="00554E6E" w:rsidP="00155063">
      <w:pPr>
        <w:numPr>
          <w:ilvl w:val="0"/>
          <w:numId w:val="23"/>
        </w:num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F450EE">
        <w:rPr>
          <w:sz w:val="28"/>
          <w:szCs w:val="28"/>
          <w:lang w:eastAsia="ru-RU"/>
        </w:rPr>
        <w:t xml:space="preserve">совершенствовать умение передавать свое эмоциональное отношение к </w:t>
      </w:r>
    </w:p>
    <w:p w:rsidR="008C729B" w:rsidRPr="00F450EE" w:rsidRDefault="00554E6E" w:rsidP="00155063">
      <w:pPr>
        <w:contextualSpacing/>
        <w:rPr>
          <w:sz w:val="28"/>
          <w:szCs w:val="28"/>
          <w:lang w:eastAsia="ru-RU"/>
        </w:rPr>
      </w:pPr>
      <w:r w:rsidRPr="00F450EE">
        <w:rPr>
          <w:sz w:val="28"/>
          <w:szCs w:val="28"/>
          <w:lang w:eastAsia="ru-RU"/>
        </w:rPr>
        <w:t xml:space="preserve">окружающему миру различными изобразительными средствами;  </w:t>
      </w:r>
    </w:p>
    <w:p w:rsidR="007904ED" w:rsidRPr="00F450EE" w:rsidRDefault="007904ED" w:rsidP="00155063">
      <w:pPr>
        <w:numPr>
          <w:ilvl w:val="0"/>
          <w:numId w:val="23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 xml:space="preserve">оттачивать навык изготовления сложных </w:t>
      </w:r>
      <w:r w:rsidR="007C420A" w:rsidRPr="00F450EE">
        <w:rPr>
          <w:sz w:val="28"/>
          <w:szCs w:val="28"/>
        </w:rPr>
        <w:t>поделок, составных конструкций, картин,</w:t>
      </w:r>
      <w:r w:rsidRPr="00F450EE">
        <w:rPr>
          <w:sz w:val="28"/>
          <w:szCs w:val="28"/>
        </w:rPr>
        <w:t xml:space="preserve"> </w:t>
      </w:r>
    </w:p>
    <w:p w:rsidR="008C729B" w:rsidRPr="00F450EE" w:rsidRDefault="007C420A" w:rsidP="00155063">
      <w:pPr>
        <w:contextualSpacing/>
        <w:rPr>
          <w:color w:val="FF0000"/>
          <w:sz w:val="28"/>
          <w:szCs w:val="28"/>
        </w:rPr>
      </w:pPr>
      <w:r w:rsidRPr="00F450EE">
        <w:rPr>
          <w:sz w:val="28"/>
          <w:szCs w:val="28"/>
        </w:rPr>
        <w:lastRenderedPageBreak/>
        <w:t>оформл</w:t>
      </w:r>
      <w:r w:rsidR="007904ED" w:rsidRPr="00F450EE">
        <w:rPr>
          <w:sz w:val="28"/>
          <w:szCs w:val="28"/>
        </w:rPr>
        <w:t>ения готовых</w:t>
      </w:r>
      <w:r w:rsidRPr="00F450EE">
        <w:rPr>
          <w:sz w:val="28"/>
          <w:szCs w:val="28"/>
        </w:rPr>
        <w:t xml:space="preserve"> издели</w:t>
      </w:r>
      <w:r w:rsidR="007904ED" w:rsidRPr="00F450EE">
        <w:rPr>
          <w:sz w:val="28"/>
          <w:szCs w:val="28"/>
        </w:rPr>
        <w:t>й</w:t>
      </w:r>
      <w:r w:rsidR="007904ED" w:rsidRPr="00F450EE">
        <w:rPr>
          <w:color w:val="FF0000"/>
          <w:sz w:val="28"/>
          <w:szCs w:val="28"/>
        </w:rPr>
        <w:t>.</w:t>
      </w:r>
    </w:p>
    <w:p w:rsidR="005D6C7C" w:rsidRPr="00F450EE" w:rsidRDefault="00A3576B" w:rsidP="00155063">
      <w:pPr>
        <w:pStyle w:val="af1"/>
        <w:suppressAutoHyphens w:val="0"/>
        <w:spacing w:line="276" w:lineRule="auto"/>
        <w:ind w:left="0"/>
        <w:contextualSpacing/>
        <w:jc w:val="both"/>
        <w:rPr>
          <w:sz w:val="28"/>
          <w:szCs w:val="28"/>
        </w:rPr>
      </w:pPr>
      <w:r w:rsidRPr="00F450EE">
        <w:rPr>
          <w:b/>
          <w:sz w:val="28"/>
          <w:szCs w:val="28"/>
          <w:lang w:eastAsia="ru-RU"/>
        </w:rPr>
        <w:t>Развивающие:</w:t>
      </w:r>
      <w:r w:rsidRPr="00F450EE">
        <w:rPr>
          <w:sz w:val="28"/>
          <w:szCs w:val="28"/>
        </w:rPr>
        <w:t xml:space="preserve"> </w:t>
      </w:r>
    </w:p>
    <w:p w:rsidR="005D6C7C" w:rsidRPr="00F450EE" w:rsidRDefault="005D6C7C" w:rsidP="00155063">
      <w:pPr>
        <w:numPr>
          <w:ilvl w:val="0"/>
          <w:numId w:val="13"/>
        </w:numPr>
        <w:contextualSpacing/>
        <w:jc w:val="both"/>
        <w:rPr>
          <w:color w:val="000000"/>
          <w:sz w:val="28"/>
          <w:szCs w:val="28"/>
        </w:rPr>
      </w:pPr>
      <w:r w:rsidRPr="00F450EE">
        <w:rPr>
          <w:bCs/>
          <w:sz w:val="28"/>
          <w:szCs w:val="28"/>
        </w:rPr>
        <w:t xml:space="preserve">развитие способности к эмоционально-ценностному восприятию произведения </w:t>
      </w:r>
    </w:p>
    <w:p w:rsidR="005D6C7C" w:rsidRPr="00F450EE" w:rsidRDefault="005D6C7C" w:rsidP="00155063">
      <w:pPr>
        <w:contextualSpacing/>
        <w:jc w:val="both"/>
        <w:rPr>
          <w:color w:val="000000"/>
          <w:sz w:val="28"/>
          <w:szCs w:val="28"/>
        </w:rPr>
      </w:pPr>
      <w:r w:rsidRPr="00F450EE">
        <w:rPr>
          <w:bCs/>
          <w:sz w:val="28"/>
          <w:szCs w:val="28"/>
        </w:rPr>
        <w:t>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</w:t>
      </w:r>
    </w:p>
    <w:p w:rsidR="00A3576B" w:rsidRPr="00F450EE" w:rsidRDefault="00A3576B" w:rsidP="00155063">
      <w:pPr>
        <w:numPr>
          <w:ilvl w:val="0"/>
          <w:numId w:val="13"/>
        </w:numPr>
        <w:contextualSpacing/>
        <w:jc w:val="both"/>
        <w:rPr>
          <w:color w:val="000000"/>
          <w:sz w:val="28"/>
          <w:szCs w:val="28"/>
        </w:rPr>
      </w:pPr>
      <w:r w:rsidRPr="00F450EE">
        <w:rPr>
          <w:color w:val="000000"/>
          <w:sz w:val="28"/>
          <w:szCs w:val="28"/>
        </w:rPr>
        <w:t>формировать художественный вкус, способности видеть и понимать прекрасное;</w:t>
      </w:r>
    </w:p>
    <w:p w:rsidR="00554E6E" w:rsidRPr="00F450EE" w:rsidRDefault="00554E6E" w:rsidP="00155063">
      <w:pPr>
        <w:numPr>
          <w:ilvl w:val="0"/>
          <w:numId w:val="22"/>
        </w:numPr>
        <w:shd w:val="clear" w:color="auto" w:fill="FFFFFF"/>
        <w:suppressAutoHyphens w:val="0"/>
        <w:contextualSpacing/>
        <w:jc w:val="both"/>
        <w:rPr>
          <w:rStyle w:val="FontStyle98"/>
          <w:sz w:val="28"/>
          <w:szCs w:val="28"/>
          <w:lang w:eastAsia="ru-RU"/>
        </w:rPr>
      </w:pPr>
      <w:r w:rsidRPr="00F450EE">
        <w:rPr>
          <w:sz w:val="28"/>
          <w:szCs w:val="28"/>
          <w:lang w:eastAsia="ru-RU"/>
        </w:rPr>
        <w:t>развивать образное мышление, смекалку</w:t>
      </w:r>
      <w:r w:rsidRPr="00F450EE">
        <w:rPr>
          <w:rStyle w:val="FontStyle98"/>
          <w:sz w:val="28"/>
          <w:szCs w:val="28"/>
        </w:rPr>
        <w:t xml:space="preserve">, наблюдательность, фантазию, </w:t>
      </w:r>
    </w:p>
    <w:p w:rsidR="00554E6E" w:rsidRPr="00F450EE" w:rsidRDefault="00554E6E" w:rsidP="00155063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F450EE">
        <w:rPr>
          <w:rStyle w:val="FontStyle98"/>
          <w:sz w:val="28"/>
          <w:szCs w:val="28"/>
        </w:rPr>
        <w:t xml:space="preserve">эстетические </w:t>
      </w:r>
      <w:proofErr w:type="gramStart"/>
      <w:r w:rsidRPr="00F450EE">
        <w:rPr>
          <w:rStyle w:val="FontStyle98"/>
          <w:sz w:val="28"/>
          <w:szCs w:val="28"/>
        </w:rPr>
        <w:t>чув</w:t>
      </w:r>
      <w:r w:rsidRPr="00F450EE">
        <w:rPr>
          <w:rStyle w:val="FontStyle98"/>
          <w:sz w:val="28"/>
          <w:szCs w:val="28"/>
        </w:rPr>
        <w:softHyphen/>
        <w:t>ства</w:t>
      </w:r>
      <w:r w:rsidRPr="00F450EE">
        <w:rPr>
          <w:sz w:val="28"/>
          <w:szCs w:val="28"/>
          <w:lang w:eastAsia="ru-RU"/>
        </w:rPr>
        <w:t>,</w:t>
      </w:r>
      <w:r w:rsidRPr="00F450EE">
        <w:rPr>
          <w:rStyle w:val="FontStyle98"/>
          <w:sz w:val="28"/>
          <w:szCs w:val="28"/>
        </w:rPr>
        <w:t xml:space="preserve"> </w:t>
      </w:r>
      <w:r w:rsidRPr="00F450EE">
        <w:rPr>
          <w:rStyle w:val="FontStyle98"/>
          <w:sz w:val="28"/>
          <w:szCs w:val="28"/>
          <w:lang w:eastAsia="ru-RU"/>
        </w:rPr>
        <w:t xml:space="preserve"> </w:t>
      </w:r>
      <w:r w:rsidRPr="00F450EE">
        <w:rPr>
          <w:rStyle w:val="FontStyle98"/>
          <w:sz w:val="28"/>
          <w:szCs w:val="28"/>
        </w:rPr>
        <w:t>посредством</w:t>
      </w:r>
      <w:proofErr w:type="gramEnd"/>
      <w:r w:rsidRPr="00F450EE">
        <w:rPr>
          <w:rStyle w:val="FontStyle98"/>
          <w:sz w:val="28"/>
          <w:szCs w:val="28"/>
        </w:rPr>
        <w:t xml:space="preserve"> освоение способов решения проблем творческого характера;</w:t>
      </w:r>
      <w:r w:rsidRPr="00F450EE">
        <w:rPr>
          <w:sz w:val="28"/>
          <w:szCs w:val="28"/>
          <w:lang w:eastAsia="ru-RU"/>
        </w:rPr>
        <w:t xml:space="preserve"> </w:t>
      </w:r>
    </w:p>
    <w:p w:rsidR="00554E6E" w:rsidRPr="00F450EE" w:rsidRDefault="00554E6E" w:rsidP="00155063">
      <w:pPr>
        <w:pStyle w:val="Style39"/>
        <w:widowControl/>
        <w:numPr>
          <w:ilvl w:val="0"/>
          <w:numId w:val="22"/>
        </w:numPr>
        <w:tabs>
          <w:tab w:val="left" w:pos="284"/>
        </w:tabs>
        <w:spacing w:before="48" w:line="240" w:lineRule="auto"/>
        <w:contextualSpacing/>
        <w:rPr>
          <w:rStyle w:val="FontStyle98"/>
          <w:sz w:val="28"/>
          <w:szCs w:val="28"/>
        </w:rPr>
      </w:pPr>
      <w:r w:rsidRPr="00F450EE">
        <w:rPr>
          <w:rStyle w:val="FontStyle98"/>
          <w:sz w:val="28"/>
          <w:szCs w:val="28"/>
        </w:rPr>
        <w:t xml:space="preserve">развивать аналитические способности: умением сравнивать, выделять главное, </w:t>
      </w:r>
    </w:p>
    <w:p w:rsidR="00A3576B" w:rsidRPr="00F450EE" w:rsidRDefault="00554E6E" w:rsidP="00155063">
      <w:pPr>
        <w:pStyle w:val="Style39"/>
        <w:widowControl/>
        <w:tabs>
          <w:tab w:val="left" w:pos="284"/>
        </w:tabs>
        <w:spacing w:before="48" w:line="240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F450EE">
        <w:rPr>
          <w:rStyle w:val="FontStyle98"/>
          <w:sz w:val="28"/>
          <w:szCs w:val="28"/>
        </w:rPr>
        <w:t>обобщать, путем овладение умением творческого видения с позиций худож</w:t>
      </w:r>
      <w:r w:rsidRPr="00F450EE">
        <w:rPr>
          <w:rStyle w:val="FontStyle98"/>
          <w:sz w:val="28"/>
          <w:szCs w:val="28"/>
        </w:rPr>
        <w:softHyphen/>
        <w:t>ника;</w:t>
      </w:r>
      <w:r w:rsidR="00A3576B" w:rsidRPr="00F450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4E6E" w:rsidRPr="00F450EE" w:rsidRDefault="00A3576B" w:rsidP="00155063">
      <w:pPr>
        <w:pStyle w:val="Style39"/>
        <w:widowControl/>
        <w:numPr>
          <w:ilvl w:val="0"/>
          <w:numId w:val="22"/>
        </w:numPr>
        <w:tabs>
          <w:tab w:val="left" w:pos="284"/>
        </w:tabs>
        <w:spacing w:before="48" w:line="240" w:lineRule="auto"/>
        <w:contextualSpacing/>
        <w:rPr>
          <w:rStyle w:val="FontStyle98"/>
          <w:sz w:val="28"/>
          <w:szCs w:val="28"/>
        </w:rPr>
      </w:pPr>
      <w:r w:rsidRPr="00F450EE">
        <w:rPr>
          <w:rFonts w:ascii="Times New Roman" w:hAnsi="Times New Roman"/>
          <w:color w:val="000000"/>
          <w:sz w:val="28"/>
          <w:szCs w:val="28"/>
        </w:rPr>
        <w:t>развить моторику, пластичность, гибкость рук и точность глазомера</w:t>
      </w:r>
    </w:p>
    <w:p w:rsidR="00A3576B" w:rsidRPr="00F450EE" w:rsidRDefault="00A3576B" w:rsidP="00155063">
      <w:pPr>
        <w:pStyle w:val="Style39"/>
        <w:widowControl/>
        <w:tabs>
          <w:tab w:val="left" w:pos="284"/>
        </w:tabs>
        <w:spacing w:before="48"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F450EE">
        <w:rPr>
          <w:rStyle w:val="FontStyle98"/>
          <w:b/>
          <w:sz w:val="28"/>
          <w:szCs w:val="28"/>
        </w:rPr>
        <w:t>Воспитательные:</w:t>
      </w:r>
    </w:p>
    <w:p w:rsidR="00554E6E" w:rsidRPr="00F450EE" w:rsidRDefault="00554E6E" w:rsidP="00155063">
      <w:pPr>
        <w:numPr>
          <w:ilvl w:val="0"/>
          <w:numId w:val="22"/>
        </w:numPr>
        <w:shd w:val="clear" w:color="auto" w:fill="FFFFFF"/>
        <w:suppressAutoHyphens w:val="0"/>
        <w:contextualSpacing/>
        <w:jc w:val="both"/>
        <w:rPr>
          <w:rStyle w:val="FontStyle98"/>
          <w:sz w:val="28"/>
          <w:szCs w:val="28"/>
          <w:lang w:eastAsia="ru-RU"/>
        </w:rPr>
      </w:pPr>
      <w:r w:rsidRPr="00F450EE">
        <w:rPr>
          <w:rStyle w:val="FontStyle98"/>
          <w:sz w:val="28"/>
          <w:szCs w:val="28"/>
        </w:rPr>
        <w:t xml:space="preserve">воспитывать чувство гордости за культуру и искусство Родины, своего народа, </w:t>
      </w:r>
    </w:p>
    <w:p w:rsidR="00554E6E" w:rsidRPr="00F450EE" w:rsidRDefault="00554E6E" w:rsidP="00155063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F450EE">
        <w:rPr>
          <w:rStyle w:val="FontStyle98"/>
          <w:sz w:val="28"/>
          <w:szCs w:val="28"/>
        </w:rPr>
        <w:t>уважительное отношение к культуре и искусству других на</w:t>
      </w:r>
      <w:r w:rsidRPr="00F450EE">
        <w:rPr>
          <w:rStyle w:val="FontStyle98"/>
          <w:sz w:val="28"/>
          <w:szCs w:val="28"/>
        </w:rPr>
        <w:softHyphen/>
        <w:t>родов</w:t>
      </w:r>
      <w:r w:rsidRPr="00F450EE">
        <w:rPr>
          <w:sz w:val="28"/>
          <w:szCs w:val="28"/>
          <w:lang w:eastAsia="ru-RU"/>
        </w:rPr>
        <w:t>;</w:t>
      </w:r>
    </w:p>
    <w:p w:rsidR="004C42D8" w:rsidRPr="00F450EE" w:rsidRDefault="00554E6E" w:rsidP="00155063">
      <w:pPr>
        <w:numPr>
          <w:ilvl w:val="0"/>
          <w:numId w:val="22"/>
        </w:num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proofErr w:type="gramStart"/>
      <w:r w:rsidRPr="00F450EE">
        <w:rPr>
          <w:sz w:val="28"/>
          <w:szCs w:val="28"/>
          <w:lang w:eastAsia="ru-RU"/>
        </w:rPr>
        <w:t>воспитывать  у</w:t>
      </w:r>
      <w:proofErr w:type="gramEnd"/>
      <w:r w:rsidRPr="00F450EE">
        <w:rPr>
          <w:sz w:val="28"/>
          <w:szCs w:val="28"/>
          <w:lang w:eastAsia="ru-RU"/>
        </w:rPr>
        <w:t xml:space="preserve"> ребят, в </w:t>
      </w:r>
      <w:r w:rsidRPr="00F450EE">
        <w:rPr>
          <w:rStyle w:val="FontStyle98"/>
          <w:sz w:val="28"/>
          <w:szCs w:val="28"/>
        </w:rPr>
        <w:t>процессе совместной творческо</w:t>
      </w:r>
      <w:r w:rsidRPr="00F450EE">
        <w:rPr>
          <w:sz w:val="28"/>
          <w:szCs w:val="28"/>
          <w:lang w:eastAsia="ru-RU"/>
        </w:rPr>
        <w:t xml:space="preserve">й </w:t>
      </w:r>
      <w:r w:rsidRPr="00F450EE">
        <w:rPr>
          <w:rStyle w:val="FontStyle98"/>
          <w:sz w:val="28"/>
          <w:szCs w:val="28"/>
        </w:rPr>
        <w:t>деятельности,</w:t>
      </w:r>
      <w:r w:rsidRPr="00F450EE">
        <w:rPr>
          <w:sz w:val="28"/>
          <w:szCs w:val="28"/>
          <w:lang w:eastAsia="ru-RU"/>
        </w:rPr>
        <w:t xml:space="preserve"> </w:t>
      </w:r>
    </w:p>
    <w:p w:rsidR="005D6C7C" w:rsidRPr="00F450EE" w:rsidRDefault="00554E6E" w:rsidP="00155063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F450EE">
        <w:rPr>
          <w:sz w:val="28"/>
          <w:szCs w:val="28"/>
          <w:lang w:eastAsia="ru-RU"/>
        </w:rPr>
        <w:t xml:space="preserve">толерантное </w:t>
      </w:r>
      <w:proofErr w:type="gramStart"/>
      <w:r w:rsidRPr="00F450EE">
        <w:rPr>
          <w:sz w:val="28"/>
          <w:szCs w:val="28"/>
          <w:lang w:eastAsia="ru-RU"/>
        </w:rPr>
        <w:t>отношение  друг</w:t>
      </w:r>
      <w:proofErr w:type="gramEnd"/>
      <w:r w:rsidRPr="00F450EE">
        <w:rPr>
          <w:sz w:val="28"/>
          <w:szCs w:val="28"/>
          <w:lang w:eastAsia="ru-RU"/>
        </w:rPr>
        <w:t xml:space="preserve"> к другу </w:t>
      </w:r>
      <w:r w:rsidRPr="00F450EE">
        <w:rPr>
          <w:rStyle w:val="FontStyle98"/>
          <w:sz w:val="28"/>
          <w:szCs w:val="28"/>
        </w:rPr>
        <w:t>и</w:t>
      </w:r>
      <w:r w:rsidRPr="00F450EE">
        <w:rPr>
          <w:sz w:val="28"/>
          <w:szCs w:val="28"/>
          <w:lang w:eastAsia="ru-RU"/>
        </w:rPr>
        <w:t xml:space="preserve"> окружающим.</w:t>
      </w:r>
    </w:p>
    <w:p w:rsidR="00396E03" w:rsidRPr="00F450EE" w:rsidRDefault="005D6C7C" w:rsidP="00155063">
      <w:pPr>
        <w:numPr>
          <w:ilvl w:val="0"/>
          <w:numId w:val="22"/>
        </w:num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F450EE">
        <w:rPr>
          <w:color w:val="000000"/>
          <w:sz w:val="28"/>
          <w:szCs w:val="28"/>
        </w:rPr>
        <w:t xml:space="preserve">формировать организационно-управленческие умения и навыки (планировать </w:t>
      </w:r>
    </w:p>
    <w:p w:rsidR="00961C0C" w:rsidRPr="00F450EE" w:rsidRDefault="005D6C7C" w:rsidP="00155063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F450EE">
        <w:rPr>
          <w:color w:val="000000"/>
          <w:sz w:val="28"/>
          <w:szCs w:val="28"/>
        </w:rPr>
        <w:t>свою деятельность; определять её проблемы и их причины; содержать в порядке своё рабочее место</w:t>
      </w:r>
      <w:r w:rsidR="001B182C" w:rsidRPr="00F450EE">
        <w:rPr>
          <w:color w:val="000000"/>
          <w:sz w:val="28"/>
          <w:szCs w:val="28"/>
        </w:rPr>
        <w:t>.</w:t>
      </w:r>
    </w:p>
    <w:p w:rsidR="00396E03" w:rsidRPr="00F450EE" w:rsidRDefault="001B182C" w:rsidP="00D80726">
      <w:pPr>
        <w:contextualSpacing/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Планируемые результаты </w:t>
      </w:r>
      <w:proofErr w:type="gramStart"/>
      <w:r w:rsidRPr="00F450EE">
        <w:rPr>
          <w:b/>
          <w:sz w:val="28"/>
          <w:szCs w:val="28"/>
        </w:rPr>
        <w:t>освоения  программы</w:t>
      </w:r>
      <w:proofErr w:type="gramEnd"/>
    </w:p>
    <w:p w:rsidR="001B182C" w:rsidRPr="00F450EE" w:rsidRDefault="001B182C" w:rsidP="00155063">
      <w:pPr>
        <w:contextualSpacing/>
        <w:jc w:val="both"/>
        <w:rPr>
          <w:b/>
          <w:i/>
          <w:sz w:val="28"/>
          <w:szCs w:val="28"/>
        </w:rPr>
      </w:pPr>
      <w:r w:rsidRPr="00F450EE">
        <w:rPr>
          <w:b/>
          <w:i/>
          <w:sz w:val="28"/>
          <w:szCs w:val="28"/>
        </w:rPr>
        <w:t>Личностные результаты:</w:t>
      </w:r>
    </w:p>
    <w:p w:rsidR="001B182C" w:rsidRPr="00F450EE" w:rsidRDefault="001B182C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формирование и развитие художественного вкуса, интереса к художественному искусству и творческой деятельности;</w:t>
      </w:r>
    </w:p>
    <w:p w:rsidR="001B182C" w:rsidRPr="00F450EE" w:rsidRDefault="001B182C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формирование</w:t>
      </w:r>
      <w:r w:rsidRPr="00F450EE">
        <w:rPr>
          <w:color w:val="C00000"/>
          <w:sz w:val="28"/>
          <w:szCs w:val="28"/>
        </w:rPr>
        <w:t xml:space="preserve"> </w:t>
      </w:r>
      <w:r w:rsidRPr="00F450EE">
        <w:rPr>
          <w:sz w:val="28"/>
          <w:szCs w:val="28"/>
        </w:rPr>
        <w:t>основ гражданской идентичности, чувства гордости за свою Родину, российский народ и его историю, осознание своей национальной принадлежности в процессе изготовления художественных произведений;</w:t>
      </w:r>
    </w:p>
    <w:p w:rsidR="001B182C" w:rsidRPr="00F450EE" w:rsidRDefault="000233E7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ориентирован на гуманистические</w:t>
      </w:r>
      <w:r w:rsidR="001B182C" w:rsidRPr="00F450EE">
        <w:rPr>
          <w:sz w:val="28"/>
          <w:szCs w:val="28"/>
        </w:rPr>
        <w:t xml:space="preserve"> и демократически</w:t>
      </w:r>
      <w:r w:rsidRPr="00F450EE">
        <w:rPr>
          <w:sz w:val="28"/>
          <w:szCs w:val="28"/>
        </w:rPr>
        <w:t>е ценности</w:t>
      </w:r>
      <w:r w:rsidR="001B182C" w:rsidRPr="00F450EE">
        <w:rPr>
          <w:sz w:val="28"/>
          <w:szCs w:val="28"/>
        </w:rPr>
        <w:t xml:space="preserve">, </w:t>
      </w:r>
      <w:r w:rsidR="00E8035E" w:rsidRPr="00F450EE">
        <w:rPr>
          <w:sz w:val="28"/>
          <w:szCs w:val="28"/>
        </w:rPr>
        <w:t>сформировано</w:t>
      </w:r>
      <w:r w:rsidR="001B182C" w:rsidRPr="00F450EE">
        <w:rPr>
          <w:sz w:val="28"/>
          <w:szCs w:val="28"/>
        </w:rPr>
        <w:t xml:space="preserve"> уважительно</w:t>
      </w:r>
      <w:r w:rsidR="00E8035E" w:rsidRPr="00F450EE">
        <w:rPr>
          <w:sz w:val="28"/>
          <w:szCs w:val="28"/>
        </w:rPr>
        <w:t>е</w:t>
      </w:r>
      <w:r w:rsidR="001B182C" w:rsidRPr="00F450EE">
        <w:rPr>
          <w:sz w:val="28"/>
          <w:szCs w:val="28"/>
        </w:rPr>
        <w:t xml:space="preserve"> отношени</w:t>
      </w:r>
      <w:r w:rsidR="00E8035E" w:rsidRPr="00F450EE">
        <w:rPr>
          <w:sz w:val="28"/>
          <w:szCs w:val="28"/>
        </w:rPr>
        <w:t>е</w:t>
      </w:r>
      <w:r w:rsidR="001B182C" w:rsidRPr="00F450EE">
        <w:rPr>
          <w:sz w:val="28"/>
          <w:szCs w:val="28"/>
        </w:rPr>
        <w:t xml:space="preserve"> к истории и культуре разных народов на основе знакомства с национальным творчеством разных стран и эпох;</w:t>
      </w:r>
    </w:p>
    <w:p w:rsidR="001B182C" w:rsidRPr="00F450EE" w:rsidRDefault="00E8035E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</w:t>
      </w:r>
      <w:r w:rsidR="001B182C" w:rsidRPr="00F450EE">
        <w:rPr>
          <w:sz w:val="28"/>
          <w:szCs w:val="28"/>
        </w:rPr>
        <w:t>формирован</w:t>
      </w:r>
      <w:r w:rsidRPr="00F450EE">
        <w:rPr>
          <w:sz w:val="28"/>
          <w:szCs w:val="28"/>
        </w:rPr>
        <w:t>ы представления о нравственных нормах:</w:t>
      </w:r>
      <w:r w:rsidR="001B182C" w:rsidRPr="00F450EE">
        <w:rPr>
          <w:sz w:val="28"/>
          <w:szCs w:val="28"/>
        </w:rPr>
        <w:t xml:space="preserve"> </w:t>
      </w:r>
      <w:r w:rsidRPr="00F450EE">
        <w:rPr>
          <w:sz w:val="28"/>
          <w:szCs w:val="28"/>
        </w:rPr>
        <w:t xml:space="preserve">уважительно и доброжелательно </w:t>
      </w:r>
      <w:proofErr w:type="gramStart"/>
      <w:r w:rsidRPr="00F450EE">
        <w:rPr>
          <w:sz w:val="28"/>
          <w:szCs w:val="28"/>
        </w:rPr>
        <w:t>относится  к</w:t>
      </w:r>
      <w:proofErr w:type="gramEnd"/>
      <w:r w:rsidRPr="00F450EE">
        <w:rPr>
          <w:sz w:val="28"/>
          <w:szCs w:val="28"/>
        </w:rPr>
        <w:t xml:space="preserve"> другому человеку, его мнению, мировоззрению, эмоционально</w:t>
      </w:r>
      <w:r w:rsidR="001B182C" w:rsidRPr="00F450EE">
        <w:rPr>
          <w:sz w:val="28"/>
          <w:szCs w:val="28"/>
        </w:rPr>
        <w:t xml:space="preserve"> отзывчив;</w:t>
      </w:r>
    </w:p>
    <w:p w:rsidR="00FE29C6" w:rsidRPr="00F450EE" w:rsidRDefault="00FE29C6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умеет общаться, договариваться о сотрудничестве со сверстниками и взрослыми в процессе образовательной, творческой деятельности </w:t>
      </w:r>
      <w:r w:rsidR="001B182C" w:rsidRPr="00F450EE">
        <w:rPr>
          <w:sz w:val="28"/>
          <w:szCs w:val="28"/>
        </w:rPr>
        <w:t>в разных социальных ситуациях</w:t>
      </w:r>
      <w:r w:rsidRPr="00F450EE">
        <w:rPr>
          <w:sz w:val="28"/>
          <w:szCs w:val="28"/>
        </w:rPr>
        <w:t>;</w:t>
      </w:r>
    </w:p>
    <w:p w:rsidR="00525CFF" w:rsidRPr="00F450EE" w:rsidRDefault="00FE29C6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осознанно и ответственно относится к собственным поступкам;</w:t>
      </w:r>
    </w:p>
    <w:p w:rsidR="00525CFF" w:rsidRPr="00F450EE" w:rsidRDefault="00525CFF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>испытывает потребность создавать красивые вещи своими руками</w:t>
      </w:r>
      <w:r w:rsidR="00FE29C6" w:rsidRPr="00F450EE">
        <w:rPr>
          <w:sz w:val="28"/>
          <w:szCs w:val="28"/>
        </w:rPr>
        <w:t xml:space="preserve">, аккуратно </w:t>
      </w:r>
      <w:proofErr w:type="gramStart"/>
      <w:r w:rsidR="00FE29C6" w:rsidRPr="00F450EE">
        <w:rPr>
          <w:sz w:val="28"/>
          <w:szCs w:val="28"/>
        </w:rPr>
        <w:t>выполняет  работу</w:t>
      </w:r>
      <w:proofErr w:type="gramEnd"/>
      <w:r w:rsidR="00FE29C6" w:rsidRPr="00F450EE">
        <w:rPr>
          <w:sz w:val="28"/>
          <w:szCs w:val="28"/>
        </w:rPr>
        <w:t>, доводит начатое дело до завершения</w:t>
      </w:r>
      <w:r w:rsidR="00FE29C6" w:rsidRPr="00F450EE">
        <w:rPr>
          <w:color w:val="0000CC"/>
          <w:sz w:val="28"/>
          <w:szCs w:val="28"/>
        </w:rPr>
        <w:t xml:space="preserve">, </w:t>
      </w:r>
      <w:r w:rsidR="00FE29C6" w:rsidRPr="00F450EE">
        <w:rPr>
          <w:sz w:val="28"/>
          <w:szCs w:val="28"/>
        </w:rPr>
        <w:t>осознает  свои  творческие возможности</w:t>
      </w:r>
      <w:r w:rsidRPr="00F450EE">
        <w:rPr>
          <w:sz w:val="28"/>
          <w:szCs w:val="28"/>
        </w:rPr>
        <w:t>;</w:t>
      </w:r>
      <w:r w:rsidR="00FE29C6" w:rsidRPr="00F450EE">
        <w:rPr>
          <w:sz w:val="28"/>
          <w:szCs w:val="28"/>
        </w:rPr>
        <w:t xml:space="preserve"> </w:t>
      </w:r>
    </w:p>
    <w:p w:rsidR="00A179AF" w:rsidRPr="00F450EE" w:rsidRDefault="00525CFF" w:rsidP="00155063">
      <w:pPr>
        <w:numPr>
          <w:ilvl w:val="0"/>
          <w:numId w:val="2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бережно относиться к своему и чужому труду.</w:t>
      </w:r>
      <w:bookmarkStart w:id="1" w:name="h.gjdgxs"/>
      <w:bookmarkEnd w:id="1"/>
    </w:p>
    <w:p w:rsidR="00A179AF" w:rsidRPr="00F450EE" w:rsidRDefault="00A179AF" w:rsidP="00155063">
      <w:pPr>
        <w:contextualSpacing/>
        <w:rPr>
          <w:b/>
          <w:i/>
          <w:sz w:val="28"/>
          <w:szCs w:val="28"/>
          <w:highlight w:val="yellow"/>
        </w:rPr>
      </w:pPr>
    </w:p>
    <w:p w:rsidR="001B182C" w:rsidRPr="00F450EE" w:rsidRDefault="001B182C" w:rsidP="000F3E63">
      <w:pPr>
        <w:rPr>
          <w:b/>
          <w:sz w:val="28"/>
          <w:szCs w:val="28"/>
        </w:rPr>
      </w:pPr>
      <w:proofErr w:type="spellStart"/>
      <w:r w:rsidRPr="00F450EE">
        <w:rPr>
          <w:b/>
          <w:sz w:val="28"/>
          <w:szCs w:val="28"/>
        </w:rPr>
        <w:t>Метапредметные</w:t>
      </w:r>
      <w:proofErr w:type="spellEnd"/>
      <w:r w:rsidRPr="00F450EE">
        <w:rPr>
          <w:b/>
          <w:sz w:val="28"/>
          <w:szCs w:val="28"/>
        </w:rPr>
        <w:t xml:space="preserve"> результаты:</w:t>
      </w:r>
    </w:p>
    <w:p w:rsidR="001B182C" w:rsidRPr="00F450EE" w:rsidRDefault="001B182C" w:rsidP="000F3E63">
      <w:pPr>
        <w:rPr>
          <w:b/>
          <w:i/>
          <w:sz w:val="28"/>
          <w:szCs w:val="28"/>
          <w:u w:val="single"/>
        </w:rPr>
      </w:pPr>
      <w:r w:rsidRPr="00F450EE">
        <w:rPr>
          <w:b/>
          <w:i/>
          <w:sz w:val="28"/>
          <w:szCs w:val="28"/>
          <w:u w:val="single"/>
        </w:rPr>
        <w:t>Познавательные УУД:</w:t>
      </w:r>
    </w:p>
    <w:p w:rsidR="00E42331" w:rsidRPr="00F450EE" w:rsidRDefault="001B182C" w:rsidP="00E42331">
      <w:pPr>
        <w:suppressAutoHyphens w:val="0"/>
        <w:jc w:val="both"/>
        <w:rPr>
          <w:color w:val="FF0066"/>
          <w:sz w:val="28"/>
          <w:szCs w:val="28"/>
        </w:rPr>
      </w:pPr>
      <w:r w:rsidRPr="00F450EE">
        <w:rPr>
          <w:b/>
          <w:sz w:val="28"/>
          <w:szCs w:val="28"/>
        </w:rPr>
        <w:t>учащиеся научатся</w:t>
      </w:r>
      <w:r w:rsidRPr="00F450EE">
        <w:rPr>
          <w:sz w:val="28"/>
          <w:szCs w:val="28"/>
        </w:rPr>
        <w:t>:</w:t>
      </w:r>
      <w:r w:rsidR="00E42331" w:rsidRPr="00F450EE">
        <w:rPr>
          <w:color w:val="FF0066"/>
          <w:sz w:val="28"/>
          <w:szCs w:val="28"/>
        </w:rPr>
        <w:t xml:space="preserve"> </w:t>
      </w:r>
    </w:p>
    <w:p w:rsidR="00E42331" w:rsidRPr="00F450EE" w:rsidRDefault="00E42331" w:rsidP="00CE364B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соблюдать этапы работы н</w:t>
      </w:r>
      <w:r w:rsidR="00925A51" w:rsidRPr="00F450EE">
        <w:rPr>
          <w:sz w:val="28"/>
          <w:szCs w:val="28"/>
        </w:rPr>
        <w:t>ад художественным произведением;</w:t>
      </w:r>
    </w:p>
    <w:p w:rsidR="00E42331" w:rsidRPr="00F450EE" w:rsidRDefault="00E42331" w:rsidP="00CE364B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работать одним из пластичных материалов</w:t>
      </w:r>
      <w:r w:rsidR="00925A51" w:rsidRPr="00F450EE">
        <w:rPr>
          <w:sz w:val="28"/>
          <w:szCs w:val="28"/>
        </w:rPr>
        <w:t xml:space="preserve"> </w:t>
      </w:r>
      <w:r w:rsidRPr="00F450EE">
        <w:rPr>
          <w:sz w:val="28"/>
          <w:szCs w:val="28"/>
        </w:rPr>
        <w:t>(глина, пластилин, тесто, пластика)</w:t>
      </w:r>
      <w:r w:rsidR="00925A51" w:rsidRPr="00F450EE">
        <w:rPr>
          <w:sz w:val="28"/>
          <w:szCs w:val="28"/>
        </w:rPr>
        <w:t>;</w:t>
      </w:r>
    </w:p>
    <w:p w:rsidR="00E42331" w:rsidRPr="00F450EE" w:rsidRDefault="00925A51" w:rsidP="00CE364B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в</w:t>
      </w:r>
      <w:r w:rsidR="00E42331" w:rsidRPr="00F450EE">
        <w:rPr>
          <w:sz w:val="28"/>
          <w:szCs w:val="28"/>
        </w:rPr>
        <w:t>ести работу аккуратно</w:t>
      </w:r>
      <w:r w:rsidRPr="00F450EE">
        <w:rPr>
          <w:sz w:val="28"/>
          <w:szCs w:val="28"/>
        </w:rPr>
        <w:t>;</w:t>
      </w:r>
      <w:r w:rsidR="00E42331" w:rsidRPr="00F450EE">
        <w:rPr>
          <w:sz w:val="28"/>
          <w:szCs w:val="28"/>
        </w:rPr>
        <w:t xml:space="preserve"> </w:t>
      </w:r>
    </w:p>
    <w:p w:rsidR="00E42331" w:rsidRPr="00F450EE" w:rsidRDefault="00E42331" w:rsidP="00CE364B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правильно располагать предметы на листе бумаги (композиция листа);</w:t>
      </w:r>
    </w:p>
    <w:p w:rsidR="00E42331" w:rsidRPr="00F450EE" w:rsidRDefault="00E42331" w:rsidP="00CE364B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согласовывать цвета и оп</w:t>
      </w:r>
      <w:r w:rsidR="00925A51" w:rsidRPr="00F450EE">
        <w:rPr>
          <w:sz w:val="28"/>
          <w:szCs w:val="28"/>
        </w:rPr>
        <w:t>ределять основные оттенки цвета;</w:t>
      </w:r>
    </w:p>
    <w:p w:rsidR="001B182C" w:rsidRPr="00F450EE" w:rsidRDefault="00E42331" w:rsidP="00CE364B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определять предметы народного и де</w:t>
      </w:r>
      <w:r w:rsidR="00925A51" w:rsidRPr="00F450EE">
        <w:rPr>
          <w:sz w:val="28"/>
          <w:szCs w:val="28"/>
        </w:rPr>
        <w:t>коративно-прикладного искусства;</w:t>
      </w:r>
    </w:p>
    <w:p w:rsidR="001B182C" w:rsidRPr="00F450EE" w:rsidRDefault="001B182C" w:rsidP="00CE364B">
      <w:pPr>
        <w:numPr>
          <w:ilvl w:val="0"/>
          <w:numId w:val="25"/>
        </w:numPr>
        <w:suppressAutoHyphens w:val="0"/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сравнивать, характеризовать и оценивать возможности её использования в собственной деятельности;</w:t>
      </w:r>
    </w:p>
    <w:p w:rsidR="00E42331" w:rsidRPr="00F450EE" w:rsidRDefault="001B182C" w:rsidP="00CE364B">
      <w:pPr>
        <w:numPr>
          <w:ilvl w:val="0"/>
          <w:numId w:val="25"/>
        </w:numPr>
        <w:suppressAutoHyphens w:val="0"/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научиться реализовывать собственные творческие замыслы, </w:t>
      </w:r>
    </w:p>
    <w:p w:rsidR="00CB58F2" w:rsidRPr="00F450EE" w:rsidRDefault="001B182C" w:rsidP="00CE364B">
      <w:pPr>
        <w:numPr>
          <w:ilvl w:val="0"/>
          <w:numId w:val="25"/>
        </w:numPr>
        <w:suppressAutoHyphens w:val="0"/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удовлетворять потребность в культурно-досуговой деятельности, интеллектуально обогащающей личность, расширяющей и углубляющей знания о данной предметной области.</w:t>
      </w:r>
    </w:p>
    <w:p w:rsidR="001B182C" w:rsidRPr="00F450EE" w:rsidRDefault="001B182C" w:rsidP="000F3E63">
      <w:pPr>
        <w:rPr>
          <w:b/>
          <w:i/>
          <w:sz w:val="28"/>
          <w:szCs w:val="28"/>
          <w:u w:val="single"/>
        </w:rPr>
      </w:pPr>
      <w:r w:rsidRPr="00F450EE">
        <w:rPr>
          <w:b/>
          <w:i/>
          <w:sz w:val="28"/>
          <w:szCs w:val="28"/>
          <w:u w:val="single"/>
        </w:rPr>
        <w:t>Регулятивные УУД:</w:t>
      </w:r>
    </w:p>
    <w:p w:rsidR="00925A51" w:rsidRPr="00F450EE" w:rsidRDefault="001B182C" w:rsidP="004E633F">
      <w:pPr>
        <w:tabs>
          <w:tab w:val="left" w:pos="360"/>
        </w:tabs>
        <w:suppressAutoHyphens w:val="0"/>
        <w:ind w:right="-83"/>
        <w:jc w:val="both"/>
        <w:rPr>
          <w:b/>
          <w:color w:val="FF0066"/>
          <w:sz w:val="28"/>
          <w:szCs w:val="28"/>
        </w:rPr>
      </w:pPr>
      <w:r w:rsidRPr="00F450EE">
        <w:rPr>
          <w:b/>
          <w:sz w:val="28"/>
          <w:szCs w:val="28"/>
        </w:rPr>
        <w:t>учащиеся научатся:</w:t>
      </w:r>
    </w:p>
    <w:p w:rsidR="003B7B1E" w:rsidRPr="00F450EE" w:rsidRDefault="003B7B1E" w:rsidP="00CE364B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самостоятельно организовывать своё рабочее место в зависимости от характера выполняемой работы;</w:t>
      </w:r>
    </w:p>
    <w:p w:rsidR="003B7B1E" w:rsidRPr="00F450EE" w:rsidRDefault="003B7B1E" w:rsidP="00CE364B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слушать собеседника, ведет диалог; </w:t>
      </w:r>
    </w:p>
    <w:p w:rsidR="003B7B1E" w:rsidRPr="00F450EE" w:rsidRDefault="004E633F" w:rsidP="00CE364B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о</w:t>
      </w:r>
      <w:r w:rsidR="003B7B1E" w:rsidRPr="00F450EE">
        <w:rPr>
          <w:sz w:val="28"/>
          <w:szCs w:val="28"/>
        </w:rPr>
        <w:t>твеча</w:t>
      </w:r>
      <w:r w:rsidR="00925A51" w:rsidRPr="00F450EE">
        <w:rPr>
          <w:sz w:val="28"/>
          <w:szCs w:val="28"/>
        </w:rPr>
        <w:t>т</w:t>
      </w:r>
      <w:r w:rsidR="003B7B1E" w:rsidRPr="00F450EE">
        <w:rPr>
          <w:sz w:val="28"/>
          <w:szCs w:val="28"/>
        </w:rPr>
        <w:t>ь</w:t>
      </w:r>
      <w:r w:rsidR="00925A51" w:rsidRPr="00F450EE">
        <w:rPr>
          <w:sz w:val="28"/>
          <w:szCs w:val="28"/>
        </w:rPr>
        <w:t xml:space="preserve"> на поставленные вопросы полными ответами</w:t>
      </w:r>
      <w:r w:rsidR="003B7B1E" w:rsidRPr="00F450EE">
        <w:rPr>
          <w:sz w:val="28"/>
          <w:szCs w:val="28"/>
        </w:rPr>
        <w:t>, задавать вопросы; формулировать собственное мнение и позицию;</w:t>
      </w:r>
    </w:p>
    <w:p w:rsidR="00377597" w:rsidRPr="00F450EE" w:rsidRDefault="003B7B1E" w:rsidP="00CE364B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планировать совместно с учителем свои действия в соответствии </w:t>
      </w:r>
      <w:proofErr w:type="gramStart"/>
      <w:r w:rsidRPr="00F450EE">
        <w:rPr>
          <w:sz w:val="28"/>
          <w:szCs w:val="28"/>
        </w:rPr>
        <w:t>с  поставленной</w:t>
      </w:r>
      <w:proofErr w:type="gramEnd"/>
      <w:r w:rsidRPr="00F450EE">
        <w:rPr>
          <w:sz w:val="28"/>
          <w:szCs w:val="28"/>
        </w:rPr>
        <w:t xml:space="preserve"> задачей; свою творческую деятельность;</w:t>
      </w:r>
      <w:r w:rsidR="00377597" w:rsidRPr="00F450EE">
        <w:rPr>
          <w:sz w:val="28"/>
          <w:szCs w:val="28"/>
        </w:rPr>
        <w:t xml:space="preserve"> </w:t>
      </w:r>
    </w:p>
    <w:p w:rsidR="003B7B1E" w:rsidRPr="00F450EE" w:rsidRDefault="00377597" w:rsidP="00CE364B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организовать учебное сотрудничество и совместную деятельность с учителем и сверстниками, работать индивидуально и в группе;</w:t>
      </w:r>
    </w:p>
    <w:p w:rsidR="00925A51" w:rsidRPr="00F450EE" w:rsidRDefault="003B7B1E" w:rsidP="00CE364B">
      <w:pPr>
        <w:numPr>
          <w:ilvl w:val="0"/>
          <w:numId w:val="17"/>
        </w:numPr>
        <w:tabs>
          <w:tab w:val="clear" w:pos="720"/>
          <w:tab w:val="num" w:pos="0"/>
        </w:tabs>
        <w:suppressAutoHyphens w:val="0"/>
        <w:ind w:left="360" w:right="-83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давать простейшую оценку продукта (нравится, что и почему), адекватно </w:t>
      </w:r>
      <w:proofErr w:type="gramStart"/>
      <w:r w:rsidR="00377597" w:rsidRPr="00F450EE">
        <w:rPr>
          <w:sz w:val="28"/>
          <w:szCs w:val="28"/>
        </w:rPr>
        <w:t>воспринимать  словесную</w:t>
      </w:r>
      <w:proofErr w:type="gramEnd"/>
      <w:r w:rsidR="00377597" w:rsidRPr="00F450EE">
        <w:rPr>
          <w:sz w:val="28"/>
          <w:szCs w:val="28"/>
        </w:rPr>
        <w:t xml:space="preserve"> оценку учителя, </w:t>
      </w:r>
      <w:r w:rsidRPr="00F450EE">
        <w:rPr>
          <w:sz w:val="28"/>
          <w:szCs w:val="28"/>
        </w:rPr>
        <w:t>реагировать на критические замечания в свой адрес и в адрес результатов  своего творчества;</w:t>
      </w:r>
    </w:p>
    <w:p w:rsidR="00EA4315" w:rsidRPr="00F450EE" w:rsidRDefault="00377597" w:rsidP="00CE364B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владеть </w:t>
      </w:r>
      <w:r w:rsidR="00925A51" w:rsidRPr="00F450EE">
        <w:rPr>
          <w:sz w:val="28"/>
          <w:szCs w:val="28"/>
        </w:rPr>
        <w:t>основами самоконтрол</w:t>
      </w:r>
      <w:r w:rsidRPr="00F450EE">
        <w:rPr>
          <w:sz w:val="28"/>
          <w:szCs w:val="28"/>
        </w:rPr>
        <w:t>я, самооценки, принятия решений,</w:t>
      </w:r>
      <w:r w:rsidR="00CD4DD8" w:rsidRPr="00F450EE">
        <w:rPr>
          <w:sz w:val="28"/>
          <w:szCs w:val="28"/>
        </w:rPr>
        <w:t xml:space="preserve"> </w:t>
      </w:r>
      <w:r w:rsidRPr="00F450EE">
        <w:rPr>
          <w:sz w:val="28"/>
          <w:szCs w:val="28"/>
        </w:rPr>
        <w:t>выполняемых практических действий, осуществлять корректировку хода практической работы и осуществлять осознанный</w:t>
      </w:r>
      <w:r w:rsidR="00925A51" w:rsidRPr="00F450EE">
        <w:rPr>
          <w:sz w:val="28"/>
          <w:szCs w:val="28"/>
        </w:rPr>
        <w:t xml:space="preserve"> выбор</w:t>
      </w:r>
      <w:r w:rsidRPr="00F450EE">
        <w:rPr>
          <w:sz w:val="28"/>
          <w:szCs w:val="28"/>
        </w:rPr>
        <w:t xml:space="preserve"> направления творческой</w:t>
      </w:r>
      <w:r w:rsidR="00925A51" w:rsidRPr="00F450EE">
        <w:rPr>
          <w:sz w:val="28"/>
          <w:szCs w:val="28"/>
        </w:rPr>
        <w:t xml:space="preserve"> деятельности;</w:t>
      </w:r>
    </w:p>
    <w:p w:rsidR="001B182C" w:rsidRPr="00F450EE" w:rsidRDefault="001B182C" w:rsidP="000F3E63">
      <w:pPr>
        <w:rPr>
          <w:b/>
          <w:i/>
          <w:sz w:val="28"/>
          <w:szCs w:val="28"/>
          <w:u w:val="single"/>
        </w:rPr>
      </w:pPr>
      <w:r w:rsidRPr="00F450EE">
        <w:rPr>
          <w:b/>
          <w:i/>
          <w:sz w:val="28"/>
          <w:szCs w:val="28"/>
          <w:u w:val="single"/>
        </w:rPr>
        <w:t>Коммуникативные УУД:</w:t>
      </w:r>
    </w:p>
    <w:p w:rsidR="001B182C" w:rsidRPr="00F450EE" w:rsidRDefault="001B182C" w:rsidP="001B182C">
      <w:pPr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учащиеся научатся:</w:t>
      </w:r>
    </w:p>
    <w:p w:rsidR="00CD4DD8" w:rsidRPr="00F450EE" w:rsidRDefault="00CD4DD8" w:rsidP="00CE364B">
      <w:pPr>
        <w:numPr>
          <w:ilvl w:val="0"/>
          <w:numId w:val="25"/>
        </w:numPr>
        <w:suppressAutoHyphens w:val="0"/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совершенствовать свои коммуникативные умения и навыки, опираясь на пр</w:t>
      </w:r>
      <w:r w:rsidR="006A2D51" w:rsidRPr="00F450EE">
        <w:rPr>
          <w:sz w:val="28"/>
          <w:szCs w:val="28"/>
        </w:rPr>
        <w:t>иобретённый опыт в ходе занятий;</w:t>
      </w:r>
    </w:p>
    <w:p w:rsidR="001B182C" w:rsidRPr="00F450EE" w:rsidRDefault="001B182C" w:rsidP="00CE364B">
      <w:pPr>
        <w:numPr>
          <w:ilvl w:val="0"/>
          <w:numId w:val="25"/>
        </w:numPr>
        <w:suppressAutoHyphens w:val="0"/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организовывать совместную работу в паре или группе: распределять роли, осуществлять деловое сотрудничество и взаимопомощь;</w:t>
      </w:r>
    </w:p>
    <w:p w:rsidR="001B182C" w:rsidRPr="00F450EE" w:rsidRDefault="001B182C" w:rsidP="00CE364B">
      <w:pPr>
        <w:numPr>
          <w:ilvl w:val="0"/>
          <w:numId w:val="25"/>
        </w:numPr>
        <w:suppressAutoHyphens w:val="0"/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>формулировать собственное мнение и варианты решения, аргументировано их излагать, выслушивать мнения и идеи товарищей, учитывать их при организации собственной деятельности и совместной работы;</w:t>
      </w:r>
    </w:p>
    <w:p w:rsidR="001B182C" w:rsidRPr="00F450EE" w:rsidRDefault="001B182C" w:rsidP="00CE364B">
      <w:pPr>
        <w:numPr>
          <w:ilvl w:val="0"/>
          <w:numId w:val="25"/>
        </w:numPr>
        <w:suppressAutoHyphens w:val="0"/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</w:t>
      </w:r>
      <w:r w:rsidR="006A2D51" w:rsidRPr="00F450EE">
        <w:rPr>
          <w:sz w:val="28"/>
          <w:szCs w:val="28"/>
        </w:rPr>
        <w:t>им свои предложения и пожелания;</w:t>
      </w:r>
    </w:p>
    <w:p w:rsidR="001B182C" w:rsidRPr="00F450EE" w:rsidRDefault="00CD4DD8" w:rsidP="00CE364B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находить общее решение и разрешать конфликты на основе согласования позиций и учета интересов</w:t>
      </w:r>
      <w:r w:rsidR="00EA4315" w:rsidRPr="00F450EE">
        <w:rPr>
          <w:sz w:val="28"/>
          <w:szCs w:val="28"/>
        </w:rPr>
        <w:t>.</w:t>
      </w:r>
    </w:p>
    <w:p w:rsidR="00C94236" w:rsidRPr="00F450EE" w:rsidRDefault="00C94236" w:rsidP="000F3E63">
      <w:pPr>
        <w:rPr>
          <w:b/>
          <w:sz w:val="28"/>
          <w:szCs w:val="28"/>
        </w:rPr>
      </w:pPr>
    </w:p>
    <w:p w:rsidR="00E54397" w:rsidRPr="00F450EE" w:rsidRDefault="001B182C" w:rsidP="000F3E63">
      <w:pPr>
        <w:rPr>
          <w:b/>
          <w:bCs/>
          <w:sz w:val="28"/>
          <w:szCs w:val="28"/>
        </w:rPr>
      </w:pPr>
      <w:r w:rsidRPr="00F450EE">
        <w:rPr>
          <w:b/>
          <w:sz w:val="28"/>
          <w:szCs w:val="28"/>
        </w:rPr>
        <w:t>Предметные результаты</w:t>
      </w:r>
      <w:r w:rsidR="00D236E5" w:rsidRPr="00F450EE">
        <w:rPr>
          <w:b/>
          <w:sz w:val="28"/>
          <w:szCs w:val="28"/>
        </w:rPr>
        <w:t>.</w:t>
      </w:r>
    </w:p>
    <w:p w:rsidR="00E54397" w:rsidRPr="00F450EE" w:rsidRDefault="00B524ED" w:rsidP="00D80726">
      <w:pPr>
        <w:jc w:val="both"/>
        <w:rPr>
          <w:i/>
          <w:sz w:val="28"/>
          <w:szCs w:val="28"/>
          <w:u w:val="single"/>
        </w:rPr>
      </w:pPr>
      <w:r w:rsidRPr="00F450EE">
        <w:rPr>
          <w:bCs/>
          <w:iCs/>
          <w:sz w:val="28"/>
          <w:szCs w:val="28"/>
          <w:u w:val="single"/>
        </w:rPr>
        <w:t>К концу</w:t>
      </w:r>
      <w:r w:rsidRPr="00F450EE">
        <w:rPr>
          <w:b/>
          <w:bCs/>
          <w:iCs/>
          <w:sz w:val="28"/>
          <w:szCs w:val="28"/>
          <w:u w:val="single"/>
        </w:rPr>
        <w:t xml:space="preserve"> первого года </w:t>
      </w:r>
      <w:r w:rsidRPr="00F450EE">
        <w:rPr>
          <w:bCs/>
          <w:iCs/>
          <w:sz w:val="28"/>
          <w:szCs w:val="28"/>
          <w:u w:val="single"/>
        </w:rPr>
        <w:t>обучения</w:t>
      </w:r>
      <w:r w:rsidRPr="00F450EE">
        <w:rPr>
          <w:sz w:val="28"/>
          <w:szCs w:val="28"/>
          <w:u w:val="single"/>
        </w:rPr>
        <w:t xml:space="preserve"> учащиеся обладают следующими знаниями и умениями:</w:t>
      </w:r>
    </w:p>
    <w:p w:rsidR="00E54397" w:rsidRPr="00F450EE" w:rsidRDefault="00D84741" w:rsidP="00CE364B">
      <w:pPr>
        <w:pStyle w:val="af1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знает</w:t>
      </w:r>
      <w:r w:rsidR="00923D3E" w:rsidRPr="00F450EE">
        <w:rPr>
          <w:sz w:val="28"/>
          <w:szCs w:val="28"/>
        </w:rPr>
        <w:t xml:space="preserve"> </w:t>
      </w:r>
      <w:proofErr w:type="gramStart"/>
      <w:r w:rsidR="00E54397" w:rsidRPr="00F450EE">
        <w:rPr>
          <w:sz w:val="28"/>
          <w:szCs w:val="28"/>
        </w:rPr>
        <w:t>осно</w:t>
      </w:r>
      <w:r w:rsidR="00923D3E" w:rsidRPr="00F450EE">
        <w:rPr>
          <w:sz w:val="28"/>
          <w:szCs w:val="28"/>
        </w:rPr>
        <w:t>вные  и</w:t>
      </w:r>
      <w:proofErr w:type="gramEnd"/>
      <w:r w:rsidR="00923D3E" w:rsidRPr="00F450EE">
        <w:rPr>
          <w:sz w:val="28"/>
          <w:szCs w:val="28"/>
        </w:rPr>
        <w:t xml:space="preserve">   дополнительные  цвета</w:t>
      </w:r>
      <w:r w:rsidR="00696285" w:rsidRPr="00F450EE">
        <w:rPr>
          <w:sz w:val="28"/>
          <w:szCs w:val="28"/>
        </w:rPr>
        <w:t>, цветовую гамму красок (тёплые, холодные цвета), уметь</w:t>
      </w:r>
      <w:r w:rsidR="00923D3E" w:rsidRPr="00F450EE">
        <w:rPr>
          <w:sz w:val="28"/>
          <w:szCs w:val="28"/>
        </w:rPr>
        <w:t xml:space="preserve"> смешивать </w:t>
      </w:r>
      <w:r w:rsidR="00696285" w:rsidRPr="00F450EE">
        <w:rPr>
          <w:sz w:val="28"/>
          <w:szCs w:val="28"/>
        </w:rPr>
        <w:t>цвета</w:t>
      </w:r>
      <w:r w:rsidR="00923D3E" w:rsidRPr="00F450EE">
        <w:rPr>
          <w:sz w:val="28"/>
          <w:szCs w:val="28"/>
        </w:rPr>
        <w:t xml:space="preserve"> на палитре, получая нужные цветовые оттенки;</w:t>
      </w:r>
    </w:p>
    <w:p w:rsidR="00B12A99" w:rsidRPr="00F450EE" w:rsidRDefault="005F7EA6" w:rsidP="00CE364B">
      <w:pPr>
        <w:pStyle w:val="af1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знает</w:t>
      </w:r>
      <w:r w:rsidR="0033499E" w:rsidRPr="00F450EE">
        <w:rPr>
          <w:sz w:val="28"/>
          <w:szCs w:val="28"/>
        </w:rPr>
        <w:t xml:space="preserve"> основные </w:t>
      </w:r>
      <w:r w:rsidR="00E54397" w:rsidRPr="00F450EE">
        <w:rPr>
          <w:sz w:val="28"/>
          <w:szCs w:val="28"/>
        </w:rPr>
        <w:t>поняти</w:t>
      </w:r>
      <w:r w:rsidR="0033499E" w:rsidRPr="00F450EE">
        <w:rPr>
          <w:sz w:val="28"/>
          <w:szCs w:val="28"/>
        </w:rPr>
        <w:t>я:</w:t>
      </w:r>
      <w:r w:rsidR="00E54397" w:rsidRPr="00F450EE">
        <w:rPr>
          <w:sz w:val="28"/>
          <w:szCs w:val="28"/>
        </w:rPr>
        <w:t xml:space="preserve"> </w:t>
      </w:r>
      <w:r w:rsidR="0033499E" w:rsidRPr="00F450EE">
        <w:rPr>
          <w:sz w:val="28"/>
          <w:szCs w:val="28"/>
        </w:rPr>
        <w:t>линия, пятно, ритм, цвет, симметрии, контраст</w:t>
      </w:r>
      <w:r w:rsidR="00E54397" w:rsidRPr="00F450EE">
        <w:rPr>
          <w:sz w:val="28"/>
          <w:szCs w:val="28"/>
        </w:rPr>
        <w:t xml:space="preserve"> форм;</w:t>
      </w:r>
    </w:p>
    <w:p w:rsidR="00E54397" w:rsidRPr="00F450EE" w:rsidRDefault="005F7EA6" w:rsidP="00CE364B">
      <w:pPr>
        <w:pStyle w:val="af1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имеет</w:t>
      </w:r>
      <w:r w:rsidR="00B848DE" w:rsidRPr="00F450EE">
        <w:rPr>
          <w:sz w:val="28"/>
          <w:szCs w:val="28"/>
        </w:rPr>
        <w:t xml:space="preserve"> представления о </w:t>
      </w:r>
      <w:r w:rsidR="00E54397" w:rsidRPr="00F450EE">
        <w:rPr>
          <w:sz w:val="28"/>
          <w:szCs w:val="28"/>
        </w:rPr>
        <w:t>свойства</w:t>
      </w:r>
      <w:r w:rsidR="00B848DE" w:rsidRPr="00F450EE">
        <w:rPr>
          <w:sz w:val="28"/>
          <w:szCs w:val="28"/>
        </w:rPr>
        <w:t>х</w:t>
      </w:r>
      <w:r w:rsidR="00E54397" w:rsidRPr="00F450EE">
        <w:rPr>
          <w:sz w:val="28"/>
          <w:szCs w:val="28"/>
        </w:rPr>
        <w:t xml:space="preserve"> </w:t>
      </w:r>
      <w:r w:rsidR="00B848DE" w:rsidRPr="00F450EE">
        <w:rPr>
          <w:sz w:val="28"/>
          <w:szCs w:val="28"/>
        </w:rPr>
        <w:t xml:space="preserve">красок и графических материалов, </w:t>
      </w:r>
      <w:r w:rsidRPr="00F450EE">
        <w:rPr>
          <w:sz w:val="28"/>
          <w:szCs w:val="28"/>
        </w:rPr>
        <w:t>правильно и</w:t>
      </w:r>
      <w:r w:rsidR="0027084B" w:rsidRPr="00F450EE">
        <w:rPr>
          <w:sz w:val="28"/>
          <w:szCs w:val="28"/>
        </w:rPr>
        <w:t>с</w:t>
      </w:r>
      <w:r w:rsidRPr="00F450EE">
        <w:rPr>
          <w:sz w:val="28"/>
          <w:szCs w:val="28"/>
        </w:rPr>
        <w:t>пользует</w:t>
      </w:r>
      <w:r w:rsidR="00B848DE" w:rsidRPr="00F450EE">
        <w:rPr>
          <w:sz w:val="28"/>
          <w:szCs w:val="28"/>
        </w:rPr>
        <w:t xml:space="preserve"> художественные материалы в соответствии со своим замыслом;</w:t>
      </w:r>
    </w:p>
    <w:p w:rsidR="00720C4C" w:rsidRPr="00F450EE" w:rsidRDefault="005F7EA6" w:rsidP="00CE364B">
      <w:pPr>
        <w:pStyle w:val="af1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понимает</w:t>
      </w:r>
      <w:r w:rsidR="0033499E" w:rsidRPr="00F450EE">
        <w:rPr>
          <w:sz w:val="28"/>
          <w:szCs w:val="28"/>
        </w:rPr>
        <w:t xml:space="preserve"> </w:t>
      </w:r>
      <w:r w:rsidR="00E54397" w:rsidRPr="00F450EE">
        <w:rPr>
          <w:sz w:val="28"/>
          <w:szCs w:val="28"/>
        </w:rPr>
        <w:t>азы воздушной перспективы (дальше, ближе);</w:t>
      </w:r>
    </w:p>
    <w:p w:rsidR="00A53879" w:rsidRPr="00F450EE" w:rsidRDefault="00720C4C" w:rsidP="00CE364B">
      <w:pPr>
        <w:numPr>
          <w:ilvl w:val="0"/>
          <w:numId w:val="36"/>
        </w:numPr>
        <w:spacing w:line="317" w:lineRule="atLeast"/>
        <w:ind w:right="100"/>
        <w:jc w:val="both"/>
        <w:rPr>
          <w:rFonts w:ascii="Arial" w:hAnsi="Arial" w:cs="Arial"/>
          <w:sz w:val="28"/>
          <w:szCs w:val="28"/>
        </w:rPr>
      </w:pPr>
      <w:r w:rsidRPr="00F450EE">
        <w:rPr>
          <w:sz w:val="28"/>
          <w:szCs w:val="28"/>
        </w:rPr>
        <w:t>умеет строить орнаменты в различных геометрических фигурах (круг, квадрат, прямоугольник</w:t>
      </w:r>
      <w:r w:rsidR="0033499E" w:rsidRPr="00F450EE">
        <w:rPr>
          <w:sz w:val="28"/>
          <w:szCs w:val="28"/>
        </w:rPr>
        <w:t>;</w:t>
      </w:r>
      <w:r w:rsidR="00A53879" w:rsidRPr="00F450EE">
        <w:rPr>
          <w:rFonts w:ascii="Arial" w:hAnsi="Arial" w:cs="Arial"/>
          <w:sz w:val="28"/>
          <w:szCs w:val="28"/>
        </w:rPr>
        <w:t xml:space="preserve"> </w:t>
      </w:r>
    </w:p>
    <w:p w:rsidR="00A53879" w:rsidRPr="00F450EE" w:rsidRDefault="00A53879" w:rsidP="00CE364B">
      <w:pPr>
        <w:numPr>
          <w:ilvl w:val="0"/>
          <w:numId w:val="36"/>
        </w:numPr>
        <w:spacing w:line="317" w:lineRule="atLeast"/>
        <w:ind w:right="10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знает историю возникновения лепки из солёного теста; </w:t>
      </w:r>
    </w:p>
    <w:p w:rsidR="00A53879" w:rsidRPr="00F450EE" w:rsidRDefault="00A53879" w:rsidP="00CE364B">
      <w:pPr>
        <w:numPr>
          <w:ilvl w:val="0"/>
          <w:numId w:val="36"/>
        </w:numPr>
        <w:spacing w:line="317" w:lineRule="atLeast"/>
        <w:ind w:right="10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соблюдает правила техники безопасности;</w:t>
      </w:r>
    </w:p>
    <w:p w:rsidR="00A53879" w:rsidRPr="00F450EE" w:rsidRDefault="00A53879" w:rsidP="00CE364B">
      <w:pPr>
        <w:numPr>
          <w:ilvl w:val="0"/>
          <w:numId w:val="36"/>
        </w:numPr>
        <w:spacing w:line="317" w:lineRule="atLeast"/>
        <w:ind w:right="10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знает и использует основные приемы работы с соленым тестом, умеет делать простые предметы;</w:t>
      </w:r>
    </w:p>
    <w:p w:rsidR="00E54397" w:rsidRPr="00F450EE" w:rsidRDefault="00A53879" w:rsidP="00CE364B">
      <w:pPr>
        <w:numPr>
          <w:ilvl w:val="0"/>
          <w:numId w:val="36"/>
        </w:numPr>
        <w:spacing w:line="317" w:lineRule="atLeast"/>
        <w:ind w:right="10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знает название, назначение, правила пользования ручными инструментами для обработки пластичных материалов;</w:t>
      </w:r>
    </w:p>
    <w:p w:rsidR="004E633F" w:rsidRPr="00F450EE" w:rsidRDefault="004E633F" w:rsidP="00CE364B">
      <w:pPr>
        <w:pStyle w:val="af1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грамотно оценива</w:t>
      </w:r>
      <w:r w:rsidR="009B1F4D" w:rsidRPr="00F450EE">
        <w:rPr>
          <w:sz w:val="28"/>
          <w:szCs w:val="28"/>
        </w:rPr>
        <w:t>е</w:t>
      </w:r>
      <w:r w:rsidRPr="00F450EE">
        <w:rPr>
          <w:sz w:val="28"/>
          <w:szCs w:val="28"/>
        </w:rPr>
        <w:t>т свою работу, находит её достоинства и недостатки;</w:t>
      </w:r>
    </w:p>
    <w:p w:rsidR="005F7EA6" w:rsidRPr="00F450EE" w:rsidRDefault="00A82CF5" w:rsidP="00CE364B">
      <w:pPr>
        <w:pStyle w:val="af1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может</w:t>
      </w:r>
      <w:r w:rsidR="004E633F" w:rsidRPr="00F450EE">
        <w:rPr>
          <w:sz w:val="28"/>
          <w:szCs w:val="28"/>
        </w:rPr>
        <w:t xml:space="preserve"> </w:t>
      </w:r>
      <w:r w:rsidR="00E54397" w:rsidRPr="00F450EE">
        <w:rPr>
          <w:sz w:val="28"/>
          <w:szCs w:val="28"/>
        </w:rPr>
        <w:t>работат</w:t>
      </w:r>
      <w:r w:rsidR="00B848DE" w:rsidRPr="00F450EE">
        <w:rPr>
          <w:sz w:val="28"/>
          <w:szCs w:val="28"/>
        </w:rPr>
        <w:t>ь самостоятельно.</w:t>
      </w:r>
    </w:p>
    <w:p w:rsidR="00B848DE" w:rsidRPr="00F450EE" w:rsidRDefault="00B848DE" w:rsidP="00B848DE">
      <w:pPr>
        <w:pStyle w:val="af1"/>
        <w:contextualSpacing/>
        <w:rPr>
          <w:color w:val="002060"/>
          <w:sz w:val="28"/>
          <w:szCs w:val="28"/>
        </w:rPr>
      </w:pPr>
    </w:p>
    <w:p w:rsidR="00E54397" w:rsidRPr="00F450EE" w:rsidRDefault="00173B68" w:rsidP="00923D3E">
      <w:pPr>
        <w:jc w:val="both"/>
        <w:rPr>
          <w:i/>
          <w:sz w:val="28"/>
          <w:szCs w:val="28"/>
          <w:u w:val="single"/>
        </w:rPr>
      </w:pPr>
      <w:r w:rsidRPr="00F450EE">
        <w:rPr>
          <w:bCs/>
          <w:iCs/>
          <w:sz w:val="28"/>
          <w:szCs w:val="28"/>
          <w:u w:val="single"/>
        </w:rPr>
        <w:t>К концу</w:t>
      </w:r>
      <w:r w:rsidRPr="00F450EE">
        <w:rPr>
          <w:b/>
          <w:bCs/>
          <w:iCs/>
          <w:sz w:val="28"/>
          <w:szCs w:val="28"/>
          <w:u w:val="single"/>
        </w:rPr>
        <w:t xml:space="preserve"> второго года </w:t>
      </w:r>
      <w:r w:rsidRPr="00F450EE">
        <w:rPr>
          <w:bCs/>
          <w:iCs/>
          <w:sz w:val="28"/>
          <w:szCs w:val="28"/>
          <w:u w:val="single"/>
        </w:rPr>
        <w:t>обучения</w:t>
      </w:r>
      <w:r w:rsidRPr="00F450EE">
        <w:rPr>
          <w:sz w:val="28"/>
          <w:szCs w:val="28"/>
          <w:u w:val="single"/>
        </w:rPr>
        <w:t xml:space="preserve"> учащиеся обладают следующими знаниями и умениями:</w:t>
      </w:r>
      <w:r w:rsidR="00E54397" w:rsidRPr="00F450EE">
        <w:rPr>
          <w:b/>
          <w:bCs/>
          <w:iCs/>
          <w:sz w:val="28"/>
          <w:szCs w:val="28"/>
        </w:rPr>
        <w:t xml:space="preserve"> </w:t>
      </w:r>
    </w:p>
    <w:p w:rsidR="00E54397" w:rsidRPr="00F450EE" w:rsidRDefault="00706691" w:rsidP="00CE364B">
      <w:pPr>
        <w:pStyle w:val="af1"/>
        <w:numPr>
          <w:ilvl w:val="0"/>
          <w:numId w:val="28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зна</w:t>
      </w:r>
      <w:r w:rsidR="009B1F4D" w:rsidRPr="00F450EE">
        <w:rPr>
          <w:sz w:val="28"/>
          <w:szCs w:val="28"/>
        </w:rPr>
        <w:t>е</w:t>
      </w:r>
      <w:r w:rsidRPr="00F450EE">
        <w:rPr>
          <w:sz w:val="28"/>
          <w:szCs w:val="28"/>
        </w:rPr>
        <w:t xml:space="preserve">т </w:t>
      </w:r>
      <w:r w:rsidR="00E54397" w:rsidRPr="00F450EE">
        <w:rPr>
          <w:sz w:val="28"/>
          <w:szCs w:val="28"/>
        </w:rPr>
        <w:t>контрасты цвета</w:t>
      </w:r>
      <w:r w:rsidRPr="00F450EE">
        <w:rPr>
          <w:sz w:val="28"/>
          <w:szCs w:val="28"/>
        </w:rPr>
        <w:t>, гармонию цвета и работа</w:t>
      </w:r>
      <w:r w:rsidR="009B1F4D" w:rsidRPr="00F450EE">
        <w:rPr>
          <w:sz w:val="28"/>
          <w:szCs w:val="28"/>
        </w:rPr>
        <w:t>е</w:t>
      </w:r>
      <w:r w:rsidRPr="00F450EE">
        <w:rPr>
          <w:sz w:val="28"/>
          <w:szCs w:val="28"/>
        </w:rPr>
        <w:t>т в определённой гамме;</w:t>
      </w:r>
    </w:p>
    <w:p w:rsidR="00E54397" w:rsidRPr="00F450EE" w:rsidRDefault="00706691" w:rsidP="00CE364B">
      <w:pPr>
        <w:pStyle w:val="af1"/>
        <w:numPr>
          <w:ilvl w:val="0"/>
          <w:numId w:val="28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зна</w:t>
      </w:r>
      <w:r w:rsidR="009B1F4D" w:rsidRPr="00F450EE">
        <w:rPr>
          <w:sz w:val="28"/>
          <w:szCs w:val="28"/>
        </w:rPr>
        <w:t>е</w:t>
      </w:r>
      <w:r w:rsidRPr="00F450EE">
        <w:rPr>
          <w:sz w:val="28"/>
          <w:szCs w:val="28"/>
        </w:rPr>
        <w:t xml:space="preserve">т </w:t>
      </w:r>
      <w:r w:rsidR="00E54397" w:rsidRPr="00F450EE">
        <w:rPr>
          <w:sz w:val="28"/>
          <w:szCs w:val="28"/>
        </w:rPr>
        <w:t>азы композиции (статик</w:t>
      </w:r>
      <w:r w:rsidRPr="00F450EE">
        <w:rPr>
          <w:sz w:val="28"/>
          <w:szCs w:val="28"/>
        </w:rPr>
        <w:t>а, движение</w:t>
      </w:r>
      <w:proofErr w:type="gramStart"/>
      <w:r w:rsidRPr="00F450EE">
        <w:rPr>
          <w:sz w:val="28"/>
          <w:szCs w:val="28"/>
        </w:rPr>
        <w:t>),  выбира</w:t>
      </w:r>
      <w:r w:rsidR="009B1F4D" w:rsidRPr="00F450EE">
        <w:rPr>
          <w:sz w:val="28"/>
          <w:szCs w:val="28"/>
        </w:rPr>
        <w:t>ет</w:t>
      </w:r>
      <w:proofErr w:type="gramEnd"/>
      <w:r w:rsidRPr="00F450EE">
        <w:rPr>
          <w:sz w:val="28"/>
          <w:szCs w:val="28"/>
        </w:rPr>
        <w:t xml:space="preserve"> формат и расположение листа в зависимости от задуманной композиции;</w:t>
      </w:r>
    </w:p>
    <w:p w:rsidR="00E54397" w:rsidRPr="00F450EE" w:rsidRDefault="00706691" w:rsidP="00CE364B">
      <w:pPr>
        <w:pStyle w:val="af1"/>
        <w:numPr>
          <w:ilvl w:val="0"/>
          <w:numId w:val="28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зна</w:t>
      </w:r>
      <w:r w:rsidR="00CD2431" w:rsidRPr="00F450EE">
        <w:rPr>
          <w:sz w:val="28"/>
          <w:szCs w:val="28"/>
        </w:rPr>
        <w:t>е</w:t>
      </w:r>
      <w:r w:rsidRPr="00F450EE">
        <w:rPr>
          <w:sz w:val="28"/>
          <w:szCs w:val="28"/>
        </w:rPr>
        <w:t xml:space="preserve">т </w:t>
      </w:r>
      <w:r w:rsidR="00E54397" w:rsidRPr="00F450EE">
        <w:rPr>
          <w:sz w:val="28"/>
          <w:szCs w:val="28"/>
        </w:rPr>
        <w:t>пропорции п</w:t>
      </w:r>
      <w:r w:rsidRPr="00F450EE">
        <w:rPr>
          <w:sz w:val="28"/>
          <w:szCs w:val="28"/>
        </w:rPr>
        <w:t>лоскостных и объёмных предметов, соблюда</w:t>
      </w:r>
      <w:r w:rsidR="00CD2431" w:rsidRPr="00F450EE">
        <w:rPr>
          <w:sz w:val="28"/>
          <w:szCs w:val="28"/>
        </w:rPr>
        <w:t>е</w:t>
      </w:r>
      <w:r w:rsidRPr="00F450EE">
        <w:rPr>
          <w:sz w:val="28"/>
          <w:szCs w:val="28"/>
        </w:rPr>
        <w:t>т последовательность в работе (от общего к частному);</w:t>
      </w:r>
    </w:p>
    <w:p w:rsidR="00E54397" w:rsidRPr="00F450EE" w:rsidRDefault="00CD2431" w:rsidP="00CE364B">
      <w:pPr>
        <w:pStyle w:val="af1"/>
        <w:numPr>
          <w:ilvl w:val="0"/>
          <w:numId w:val="28"/>
        </w:numPr>
        <w:contextualSpacing/>
        <w:rPr>
          <w:sz w:val="28"/>
          <w:szCs w:val="28"/>
        </w:rPr>
      </w:pPr>
      <w:proofErr w:type="gramStart"/>
      <w:r w:rsidRPr="00F450EE">
        <w:rPr>
          <w:sz w:val="28"/>
          <w:szCs w:val="28"/>
        </w:rPr>
        <w:t xml:space="preserve">использует  </w:t>
      </w:r>
      <w:r w:rsidR="00706691" w:rsidRPr="00F450EE">
        <w:rPr>
          <w:sz w:val="28"/>
          <w:szCs w:val="28"/>
        </w:rPr>
        <w:t>разнообразие</w:t>
      </w:r>
      <w:proofErr w:type="gramEnd"/>
      <w:r w:rsidR="00706691" w:rsidRPr="00F450EE">
        <w:rPr>
          <w:sz w:val="28"/>
          <w:szCs w:val="28"/>
        </w:rPr>
        <w:t xml:space="preserve"> выразительных средств (линия, пятно, ритм, цвет);</w:t>
      </w:r>
    </w:p>
    <w:p w:rsidR="00E54397" w:rsidRPr="00F450EE" w:rsidRDefault="00E54397" w:rsidP="00CE364B">
      <w:pPr>
        <w:pStyle w:val="af1"/>
        <w:numPr>
          <w:ilvl w:val="0"/>
          <w:numId w:val="28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>работа</w:t>
      </w:r>
      <w:r w:rsidR="002C44B9" w:rsidRPr="00F450EE">
        <w:rPr>
          <w:sz w:val="28"/>
          <w:szCs w:val="28"/>
        </w:rPr>
        <w:t>е</w:t>
      </w:r>
      <w:r w:rsidRPr="00F450EE">
        <w:rPr>
          <w:sz w:val="28"/>
          <w:szCs w:val="28"/>
        </w:rPr>
        <w:t>т с натуры;</w:t>
      </w:r>
    </w:p>
    <w:p w:rsidR="0027084B" w:rsidRPr="00F450EE" w:rsidRDefault="00E54397" w:rsidP="00CE364B">
      <w:pPr>
        <w:numPr>
          <w:ilvl w:val="0"/>
          <w:numId w:val="28"/>
        </w:numPr>
        <w:spacing w:line="317" w:lineRule="atLeast"/>
        <w:ind w:right="100"/>
        <w:jc w:val="both"/>
        <w:rPr>
          <w:rFonts w:ascii="Arial" w:hAnsi="Arial" w:cs="Arial"/>
          <w:sz w:val="28"/>
          <w:szCs w:val="28"/>
        </w:rPr>
      </w:pPr>
      <w:r w:rsidRPr="00F450EE">
        <w:rPr>
          <w:sz w:val="28"/>
          <w:szCs w:val="28"/>
        </w:rPr>
        <w:t>доводит работу от эскиза до композиции;</w:t>
      </w:r>
      <w:r w:rsidR="0027084B" w:rsidRPr="00F450EE">
        <w:rPr>
          <w:rFonts w:ascii="Symbol" w:hAnsi="Symbol" w:cs="Arial"/>
          <w:sz w:val="28"/>
          <w:szCs w:val="28"/>
        </w:rPr>
        <w:t></w:t>
      </w:r>
    </w:p>
    <w:p w:rsidR="006C798E" w:rsidRPr="00F450EE" w:rsidRDefault="00F73ABC" w:rsidP="00CE364B">
      <w:pPr>
        <w:numPr>
          <w:ilvl w:val="0"/>
          <w:numId w:val="28"/>
        </w:numPr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знает и использует основные приемы работы с соленым тестом, </w:t>
      </w:r>
      <w:r w:rsidR="0027084B" w:rsidRPr="00F450EE">
        <w:rPr>
          <w:sz w:val="28"/>
          <w:szCs w:val="28"/>
        </w:rPr>
        <w:t>определя</w:t>
      </w:r>
      <w:r w:rsidRPr="00F450EE">
        <w:rPr>
          <w:sz w:val="28"/>
          <w:szCs w:val="28"/>
        </w:rPr>
        <w:t>е</w:t>
      </w:r>
      <w:r w:rsidR="0027084B" w:rsidRPr="00F450EE">
        <w:rPr>
          <w:sz w:val="28"/>
          <w:szCs w:val="28"/>
        </w:rPr>
        <w:t>т последовательность действий при выполнении работы</w:t>
      </w:r>
      <w:r w:rsidRPr="00F450EE">
        <w:rPr>
          <w:sz w:val="28"/>
          <w:szCs w:val="28"/>
        </w:rPr>
        <w:t xml:space="preserve">, </w:t>
      </w:r>
      <w:r w:rsidR="006C798E" w:rsidRPr="00F450EE">
        <w:rPr>
          <w:sz w:val="28"/>
          <w:szCs w:val="28"/>
        </w:rPr>
        <w:t>выполняет сборные конструкций из соленого теста, соблюдая их пропорции, умело соотнося их между собой;</w:t>
      </w:r>
    </w:p>
    <w:p w:rsidR="006C798E" w:rsidRPr="00F450EE" w:rsidRDefault="006C798E" w:rsidP="00CE364B">
      <w:pPr>
        <w:numPr>
          <w:ilvl w:val="0"/>
          <w:numId w:val="28"/>
        </w:numPr>
        <w:jc w:val="both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>умеет последовательно изготавливать картины и рамочки из соленого теста.</w:t>
      </w:r>
    </w:p>
    <w:p w:rsidR="00E54397" w:rsidRPr="00F450EE" w:rsidRDefault="006C798E" w:rsidP="006C798E">
      <w:pPr>
        <w:ind w:left="36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 </w:t>
      </w:r>
    </w:p>
    <w:p w:rsidR="00E54397" w:rsidRPr="00F450EE" w:rsidRDefault="00E54397" w:rsidP="00383D14">
      <w:pPr>
        <w:jc w:val="both"/>
        <w:rPr>
          <w:i/>
          <w:sz w:val="28"/>
          <w:szCs w:val="28"/>
          <w:u w:val="single"/>
        </w:rPr>
      </w:pPr>
      <w:r w:rsidRPr="00F450EE">
        <w:rPr>
          <w:bCs/>
          <w:iCs/>
          <w:sz w:val="28"/>
          <w:szCs w:val="28"/>
          <w:u w:val="single"/>
        </w:rPr>
        <w:t>К концу</w:t>
      </w:r>
      <w:r w:rsidRPr="00F450EE">
        <w:rPr>
          <w:b/>
          <w:bCs/>
          <w:iCs/>
          <w:sz w:val="28"/>
          <w:szCs w:val="28"/>
          <w:u w:val="single"/>
        </w:rPr>
        <w:t xml:space="preserve"> третьего года </w:t>
      </w:r>
      <w:r w:rsidR="003077A0" w:rsidRPr="00F450EE">
        <w:rPr>
          <w:bCs/>
          <w:iCs/>
          <w:sz w:val="28"/>
          <w:szCs w:val="28"/>
          <w:u w:val="single"/>
        </w:rPr>
        <w:t>обучения</w:t>
      </w:r>
      <w:r w:rsidR="00383D14" w:rsidRPr="00F450EE">
        <w:rPr>
          <w:sz w:val="28"/>
          <w:szCs w:val="28"/>
          <w:u w:val="single"/>
        </w:rPr>
        <w:t xml:space="preserve"> учащиеся обладают следующими знаниями и умениями</w:t>
      </w:r>
      <w:r w:rsidR="003077A0" w:rsidRPr="00F450EE">
        <w:rPr>
          <w:sz w:val="28"/>
          <w:szCs w:val="28"/>
          <w:u w:val="single"/>
        </w:rPr>
        <w:t>:</w:t>
      </w:r>
    </w:p>
    <w:p w:rsidR="00E54397" w:rsidRPr="00F450EE" w:rsidRDefault="00856DA7" w:rsidP="00CE364B">
      <w:pPr>
        <w:pStyle w:val="af1"/>
        <w:numPr>
          <w:ilvl w:val="0"/>
          <w:numId w:val="29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 xml:space="preserve">знает основные жанры </w:t>
      </w:r>
      <w:proofErr w:type="gramStart"/>
      <w:r w:rsidRPr="00F450EE">
        <w:rPr>
          <w:sz w:val="28"/>
          <w:szCs w:val="28"/>
        </w:rPr>
        <w:t>изобразительного  искусства</w:t>
      </w:r>
      <w:proofErr w:type="gramEnd"/>
      <w:r w:rsidRPr="00F450EE">
        <w:rPr>
          <w:sz w:val="28"/>
          <w:szCs w:val="28"/>
        </w:rPr>
        <w:t xml:space="preserve">; умеет </w:t>
      </w:r>
      <w:r w:rsidR="00E54397" w:rsidRPr="00F450EE">
        <w:rPr>
          <w:sz w:val="28"/>
          <w:szCs w:val="28"/>
        </w:rPr>
        <w:t>работать в различных жанрах;</w:t>
      </w:r>
    </w:p>
    <w:p w:rsidR="00E54397" w:rsidRPr="00F450EE" w:rsidRDefault="00856DA7" w:rsidP="00CE364B">
      <w:pPr>
        <w:pStyle w:val="af1"/>
        <w:numPr>
          <w:ilvl w:val="0"/>
          <w:numId w:val="29"/>
        </w:numPr>
        <w:contextualSpacing/>
        <w:rPr>
          <w:sz w:val="28"/>
          <w:szCs w:val="28"/>
        </w:rPr>
      </w:pPr>
      <w:r w:rsidRPr="00F450EE">
        <w:rPr>
          <w:sz w:val="28"/>
          <w:szCs w:val="28"/>
        </w:rPr>
        <w:t xml:space="preserve">знает пропорции фигуры и головы человека и умеет </w:t>
      </w:r>
      <w:r w:rsidR="00E54397" w:rsidRPr="00F450EE">
        <w:rPr>
          <w:sz w:val="28"/>
          <w:szCs w:val="28"/>
        </w:rPr>
        <w:t>передавать движение фигуры человека и животных в рисунках;</w:t>
      </w:r>
    </w:p>
    <w:p w:rsidR="00720C4C" w:rsidRPr="00F450EE" w:rsidRDefault="001A2E88" w:rsidP="00CE364B">
      <w:pPr>
        <w:pStyle w:val="af1"/>
        <w:numPr>
          <w:ilvl w:val="0"/>
          <w:numId w:val="29"/>
        </w:numPr>
        <w:contextualSpacing/>
        <w:rPr>
          <w:color w:val="7030A0"/>
          <w:sz w:val="28"/>
          <w:szCs w:val="28"/>
        </w:rPr>
      </w:pPr>
      <w:r w:rsidRPr="00F450EE">
        <w:rPr>
          <w:sz w:val="28"/>
          <w:szCs w:val="28"/>
        </w:rPr>
        <w:t>п</w:t>
      </w:r>
      <w:r w:rsidR="006B4863" w:rsidRPr="00F450EE">
        <w:rPr>
          <w:sz w:val="28"/>
          <w:szCs w:val="28"/>
        </w:rPr>
        <w:t xml:space="preserve">онимает </w:t>
      </w:r>
      <w:proofErr w:type="gramStart"/>
      <w:r w:rsidR="006B4863" w:rsidRPr="00F450EE">
        <w:rPr>
          <w:sz w:val="28"/>
          <w:szCs w:val="28"/>
        </w:rPr>
        <w:t>принципы  работы</w:t>
      </w:r>
      <w:proofErr w:type="gramEnd"/>
      <w:r w:rsidR="006B4863" w:rsidRPr="00F450EE">
        <w:rPr>
          <w:sz w:val="28"/>
          <w:szCs w:val="28"/>
        </w:rPr>
        <w:t xml:space="preserve"> на пленэре, его зн</w:t>
      </w:r>
      <w:r w:rsidR="004B4536" w:rsidRPr="00F450EE">
        <w:rPr>
          <w:sz w:val="28"/>
          <w:szCs w:val="28"/>
        </w:rPr>
        <w:t>ачение в деятельности художника</w:t>
      </w:r>
      <w:r w:rsidR="004B4536" w:rsidRPr="00F450EE">
        <w:rPr>
          <w:color w:val="7030A0"/>
          <w:sz w:val="28"/>
          <w:szCs w:val="28"/>
        </w:rPr>
        <w:t xml:space="preserve">;                                                                                                                                         </w:t>
      </w:r>
    </w:p>
    <w:p w:rsidR="006B4863" w:rsidRPr="00F450EE" w:rsidRDefault="001A2E88" w:rsidP="00CE364B">
      <w:pPr>
        <w:pStyle w:val="af1"/>
        <w:numPr>
          <w:ilvl w:val="0"/>
          <w:numId w:val="29"/>
        </w:numPr>
        <w:contextualSpacing/>
        <w:rPr>
          <w:sz w:val="28"/>
          <w:szCs w:val="28"/>
        </w:rPr>
      </w:pPr>
      <w:proofErr w:type="gramStart"/>
      <w:r w:rsidRPr="00F450EE">
        <w:rPr>
          <w:sz w:val="28"/>
          <w:szCs w:val="28"/>
        </w:rPr>
        <w:t>в</w:t>
      </w:r>
      <w:r w:rsidR="006B4863" w:rsidRPr="00F450EE">
        <w:rPr>
          <w:sz w:val="28"/>
          <w:szCs w:val="28"/>
        </w:rPr>
        <w:t>ладеет  техническими</w:t>
      </w:r>
      <w:proofErr w:type="gramEnd"/>
      <w:r w:rsidR="006B4863" w:rsidRPr="00F450EE">
        <w:rPr>
          <w:sz w:val="28"/>
          <w:szCs w:val="28"/>
        </w:rPr>
        <w:t xml:space="preserve">  приемами  работы  различными  художественными </w:t>
      </w:r>
      <w:r w:rsidR="004B4536" w:rsidRPr="00F450EE">
        <w:rPr>
          <w:sz w:val="28"/>
          <w:szCs w:val="28"/>
        </w:rPr>
        <w:t xml:space="preserve"> материалами  и  инструментами, сознательно выбирать их для выражения своего замысла;</w:t>
      </w:r>
    </w:p>
    <w:p w:rsidR="006B4863" w:rsidRPr="00F450EE" w:rsidRDefault="001A2E88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F450EE">
        <w:rPr>
          <w:sz w:val="28"/>
          <w:szCs w:val="28"/>
        </w:rPr>
        <w:t>з</w:t>
      </w:r>
      <w:r w:rsidR="006B4863" w:rsidRPr="00F450EE">
        <w:rPr>
          <w:sz w:val="28"/>
          <w:szCs w:val="28"/>
        </w:rPr>
        <w:t>нает основные законы</w:t>
      </w:r>
      <w:r w:rsidR="00856DA7" w:rsidRPr="00F450EE">
        <w:rPr>
          <w:sz w:val="28"/>
          <w:szCs w:val="28"/>
        </w:rPr>
        <w:t xml:space="preserve"> построения рисунка и основные</w:t>
      </w:r>
      <w:r w:rsidR="006B4863" w:rsidRPr="00F450EE">
        <w:rPr>
          <w:sz w:val="28"/>
          <w:szCs w:val="28"/>
        </w:rPr>
        <w:t xml:space="preserve"> </w:t>
      </w:r>
      <w:r w:rsidR="00856DA7" w:rsidRPr="00F450EE">
        <w:rPr>
          <w:sz w:val="28"/>
          <w:szCs w:val="28"/>
        </w:rPr>
        <w:t xml:space="preserve">термины (композиция, тон, </w:t>
      </w:r>
      <w:proofErr w:type="gramStart"/>
      <w:r w:rsidR="00856DA7" w:rsidRPr="00F450EE">
        <w:rPr>
          <w:sz w:val="28"/>
          <w:szCs w:val="28"/>
        </w:rPr>
        <w:t>пропорции,  линия</w:t>
      </w:r>
      <w:proofErr w:type="gramEnd"/>
      <w:r w:rsidR="00856DA7" w:rsidRPr="00F450EE">
        <w:rPr>
          <w:sz w:val="28"/>
          <w:szCs w:val="28"/>
        </w:rPr>
        <w:t xml:space="preserve"> </w:t>
      </w:r>
      <w:r w:rsidR="006B4863" w:rsidRPr="00F450EE">
        <w:rPr>
          <w:sz w:val="28"/>
          <w:szCs w:val="28"/>
        </w:rPr>
        <w:t>горизонта,</w:t>
      </w:r>
      <w:r w:rsidR="00856DA7" w:rsidRPr="00F450EE">
        <w:rPr>
          <w:sz w:val="28"/>
          <w:szCs w:val="28"/>
        </w:rPr>
        <w:t xml:space="preserve"> основы линейной перспективы), основные правила  построения  предметов, передачи  их  объема  с помощью  светотеневых  отношений;   </w:t>
      </w:r>
      <w:r w:rsidR="006B4863" w:rsidRPr="00F450EE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856DA7" w:rsidRPr="00F450EE">
        <w:rPr>
          <w:sz w:val="28"/>
          <w:szCs w:val="28"/>
        </w:rPr>
        <w:t xml:space="preserve"> </w:t>
      </w:r>
      <w:r w:rsidR="004B4536" w:rsidRPr="00F450EE">
        <w:rPr>
          <w:sz w:val="28"/>
          <w:szCs w:val="28"/>
        </w:rPr>
        <w:t xml:space="preserve">                 </w:t>
      </w:r>
      <w:r w:rsidR="006B4863" w:rsidRPr="00F450EE">
        <w:rPr>
          <w:sz w:val="28"/>
          <w:szCs w:val="28"/>
        </w:rPr>
        <w:t xml:space="preserve">                                           </w:t>
      </w:r>
    </w:p>
    <w:p w:rsidR="006B4863" w:rsidRPr="00F450EE" w:rsidRDefault="00856DA7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з</w:t>
      </w:r>
      <w:r w:rsidR="006B4863" w:rsidRPr="00F450EE">
        <w:rPr>
          <w:sz w:val="28"/>
          <w:szCs w:val="28"/>
        </w:rPr>
        <w:t xml:space="preserve">нает и применяет </w:t>
      </w:r>
      <w:proofErr w:type="gramStart"/>
      <w:r w:rsidR="006B4863" w:rsidRPr="00F450EE">
        <w:rPr>
          <w:sz w:val="28"/>
          <w:szCs w:val="28"/>
        </w:rPr>
        <w:t>основные  законы</w:t>
      </w:r>
      <w:proofErr w:type="gramEnd"/>
      <w:r w:rsidR="006B4863" w:rsidRPr="00F450EE">
        <w:rPr>
          <w:sz w:val="28"/>
          <w:szCs w:val="28"/>
        </w:rPr>
        <w:t xml:space="preserve">  композиции (передача  ритма,  выделение  сюжетно – композиционного  центра,  симметрия,  асиммет</w:t>
      </w:r>
      <w:r w:rsidR="00925A51" w:rsidRPr="00F450EE">
        <w:rPr>
          <w:sz w:val="28"/>
          <w:szCs w:val="28"/>
        </w:rPr>
        <w:t xml:space="preserve">рия,  расположение  главного и выделение выразительными средствами);                          </w:t>
      </w:r>
      <w:r w:rsidR="006B4863" w:rsidRPr="00F450EE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B4536" w:rsidRPr="00F450EE" w:rsidRDefault="004B4536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знает и применяет в </w:t>
      </w:r>
      <w:proofErr w:type="gramStart"/>
      <w:r w:rsidRPr="00F450EE">
        <w:rPr>
          <w:sz w:val="28"/>
          <w:szCs w:val="28"/>
        </w:rPr>
        <w:t>живописи  законы</w:t>
      </w:r>
      <w:proofErr w:type="gramEnd"/>
      <w:r w:rsidRPr="00F450EE">
        <w:rPr>
          <w:sz w:val="28"/>
          <w:szCs w:val="28"/>
        </w:rPr>
        <w:t xml:space="preserve"> </w:t>
      </w:r>
      <w:proofErr w:type="spellStart"/>
      <w:r w:rsidRPr="00F450EE">
        <w:rPr>
          <w:sz w:val="28"/>
          <w:szCs w:val="28"/>
        </w:rPr>
        <w:t>цветоведения</w:t>
      </w:r>
      <w:proofErr w:type="spellEnd"/>
      <w:r w:rsidRPr="00F450EE">
        <w:rPr>
          <w:sz w:val="28"/>
          <w:szCs w:val="28"/>
        </w:rPr>
        <w:t>, различные виды графики;</w:t>
      </w:r>
    </w:p>
    <w:p w:rsidR="00B12A99" w:rsidRPr="00F450EE" w:rsidRDefault="00383D14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имеет представление о многообразии произв</w:t>
      </w:r>
      <w:r w:rsidR="006B4863" w:rsidRPr="00F450EE">
        <w:rPr>
          <w:sz w:val="28"/>
          <w:szCs w:val="28"/>
        </w:rPr>
        <w:t>едени</w:t>
      </w:r>
      <w:r w:rsidRPr="00F450EE">
        <w:rPr>
          <w:sz w:val="28"/>
          <w:szCs w:val="28"/>
        </w:rPr>
        <w:t>й</w:t>
      </w:r>
      <w:r w:rsidR="006B4863" w:rsidRPr="00F450EE">
        <w:rPr>
          <w:sz w:val="28"/>
          <w:szCs w:val="28"/>
        </w:rPr>
        <w:t xml:space="preserve"> ДПИ</w:t>
      </w:r>
      <w:r w:rsidRPr="00F450EE">
        <w:rPr>
          <w:sz w:val="28"/>
          <w:szCs w:val="28"/>
        </w:rPr>
        <w:t>,</w:t>
      </w:r>
      <w:r w:rsidR="006B4863" w:rsidRPr="00F450EE">
        <w:rPr>
          <w:sz w:val="28"/>
          <w:szCs w:val="28"/>
        </w:rPr>
        <w:t xml:space="preserve"> </w:t>
      </w:r>
      <w:r w:rsidRPr="00F450EE">
        <w:rPr>
          <w:sz w:val="28"/>
          <w:szCs w:val="28"/>
        </w:rPr>
        <w:t xml:space="preserve">выделяет их </w:t>
      </w:r>
      <w:r w:rsidR="006B4863" w:rsidRPr="00F450EE">
        <w:rPr>
          <w:sz w:val="28"/>
          <w:szCs w:val="28"/>
        </w:rPr>
        <w:t>среди других художественных произведений;</w:t>
      </w:r>
    </w:p>
    <w:p w:rsidR="00B12A99" w:rsidRPr="00F450EE" w:rsidRDefault="00383D14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применяет </w:t>
      </w:r>
      <w:proofErr w:type="gramStart"/>
      <w:r w:rsidRPr="00F450EE">
        <w:rPr>
          <w:sz w:val="28"/>
          <w:szCs w:val="28"/>
        </w:rPr>
        <w:t>принципы  последовательности</w:t>
      </w:r>
      <w:proofErr w:type="gramEnd"/>
      <w:r w:rsidRPr="00F450EE">
        <w:rPr>
          <w:sz w:val="28"/>
          <w:szCs w:val="28"/>
        </w:rPr>
        <w:t xml:space="preserve">  ведения  рисунка  в  работе, у</w:t>
      </w:r>
      <w:r w:rsidR="006B4863" w:rsidRPr="00F450EE">
        <w:rPr>
          <w:sz w:val="28"/>
          <w:szCs w:val="28"/>
        </w:rPr>
        <w:t>меет ставить постановки для рисунка и живописи в соответствии с законами композиции</w:t>
      </w:r>
      <w:r w:rsidR="00925A51" w:rsidRPr="00F450EE">
        <w:rPr>
          <w:sz w:val="28"/>
          <w:szCs w:val="28"/>
        </w:rPr>
        <w:t>;</w:t>
      </w:r>
    </w:p>
    <w:p w:rsidR="00B12A99" w:rsidRPr="00F450EE" w:rsidRDefault="008418EB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умеет замешивать неокрашенное и цветное тесто</w:t>
      </w:r>
      <w:r w:rsidRPr="00F450EE">
        <w:rPr>
          <w:sz w:val="28"/>
          <w:szCs w:val="28"/>
          <w:lang w:eastAsia="ru-RU"/>
        </w:rPr>
        <w:t>,</w:t>
      </w:r>
      <w:r w:rsidRPr="00F450EE">
        <w:rPr>
          <w:sz w:val="28"/>
          <w:szCs w:val="28"/>
        </w:rPr>
        <w:t xml:space="preserve"> владеет сложным приемам лепки и способам соединения деталей в поделках, умеет укреплять поделку с помощью каркасов разного типа;</w:t>
      </w:r>
    </w:p>
    <w:p w:rsidR="00E700F5" w:rsidRPr="00F450EE" w:rsidRDefault="008418EB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может изготовить</w:t>
      </w:r>
      <w:r w:rsidR="002C44B9" w:rsidRPr="00F450EE">
        <w:rPr>
          <w:sz w:val="28"/>
          <w:szCs w:val="28"/>
        </w:rPr>
        <w:t xml:space="preserve"> объемную или </w:t>
      </w:r>
      <w:proofErr w:type="spellStart"/>
      <w:proofErr w:type="gramStart"/>
      <w:r w:rsidR="002C44B9" w:rsidRPr="00F450EE">
        <w:rPr>
          <w:sz w:val="28"/>
          <w:szCs w:val="28"/>
        </w:rPr>
        <w:t>полуобъемную</w:t>
      </w:r>
      <w:proofErr w:type="spellEnd"/>
      <w:r w:rsidR="002C44B9" w:rsidRPr="00F450EE">
        <w:rPr>
          <w:sz w:val="28"/>
          <w:szCs w:val="28"/>
        </w:rPr>
        <w:t xml:space="preserve">  композицию</w:t>
      </w:r>
      <w:proofErr w:type="gramEnd"/>
      <w:r w:rsidR="002C44B9" w:rsidRPr="00F450EE">
        <w:rPr>
          <w:sz w:val="28"/>
          <w:szCs w:val="28"/>
        </w:rPr>
        <w:t xml:space="preserve">, </w:t>
      </w:r>
      <w:r w:rsidRPr="00F450EE">
        <w:rPr>
          <w:sz w:val="28"/>
          <w:szCs w:val="28"/>
        </w:rPr>
        <w:t>составные конструкций, картину, правильно оформить готовые изделия</w:t>
      </w:r>
      <w:r w:rsidR="00762B33" w:rsidRPr="00F450EE">
        <w:rPr>
          <w:sz w:val="28"/>
          <w:szCs w:val="28"/>
        </w:rPr>
        <w:t>;</w:t>
      </w:r>
    </w:p>
    <w:p w:rsidR="00B12A99" w:rsidRPr="00F450EE" w:rsidRDefault="00E700F5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и проявляет самостоятельность в поисках композиционных решений в выборе способов приготовления поделок</w:t>
      </w:r>
      <w:r w:rsidR="00762B33" w:rsidRPr="00F450EE">
        <w:rPr>
          <w:sz w:val="28"/>
          <w:szCs w:val="28"/>
        </w:rPr>
        <w:t>;</w:t>
      </w:r>
    </w:p>
    <w:p w:rsidR="006B4863" w:rsidRPr="00F450EE" w:rsidRDefault="00CC6892" w:rsidP="00CE364B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у</w:t>
      </w:r>
      <w:r w:rsidR="006B4863" w:rsidRPr="00F450EE">
        <w:rPr>
          <w:sz w:val="28"/>
          <w:szCs w:val="28"/>
        </w:rPr>
        <w:t>меет работать по представлению,</w:t>
      </w:r>
      <w:r w:rsidR="00383D14" w:rsidRPr="00F450EE">
        <w:rPr>
          <w:sz w:val="28"/>
          <w:szCs w:val="28"/>
        </w:rPr>
        <w:t xml:space="preserve"> воображению, памяти и фантазии.</w:t>
      </w:r>
      <w:r w:rsidR="007904ED" w:rsidRPr="00F450EE">
        <w:rPr>
          <w:sz w:val="28"/>
          <w:szCs w:val="28"/>
        </w:rPr>
        <w:t xml:space="preserve"> самостоятельно оттачивать навы</w:t>
      </w:r>
      <w:r w:rsidR="003E4E48" w:rsidRPr="00F450EE">
        <w:rPr>
          <w:sz w:val="28"/>
          <w:szCs w:val="28"/>
        </w:rPr>
        <w:t>к изготовления сложных поделок.</w:t>
      </w:r>
    </w:p>
    <w:p w:rsidR="00A179AF" w:rsidRPr="00F450EE" w:rsidRDefault="00A179AF" w:rsidP="00E11EC2">
      <w:pPr>
        <w:jc w:val="both"/>
        <w:rPr>
          <w:b/>
          <w:bCs/>
          <w:color w:val="002060"/>
          <w:sz w:val="28"/>
          <w:szCs w:val="28"/>
        </w:rPr>
      </w:pPr>
    </w:p>
    <w:p w:rsidR="00B115F2" w:rsidRPr="00F450EE" w:rsidRDefault="00B115F2" w:rsidP="005F6D45">
      <w:pPr>
        <w:rPr>
          <w:b/>
          <w:caps/>
          <w:sz w:val="28"/>
          <w:szCs w:val="28"/>
        </w:rPr>
      </w:pPr>
    </w:p>
    <w:tbl>
      <w:tblPr>
        <w:tblW w:w="10319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679"/>
        <w:gridCol w:w="4111"/>
        <w:gridCol w:w="851"/>
        <w:gridCol w:w="1276"/>
        <w:gridCol w:w="850"/>
        <w:gridCol w:w="2552"/>
      </w:tblGrid>
      <w:tr w:rsidR="00176987" w:rsidRPr="00F450EE" w:rsidTr="00D25279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87" w:rsidRPr="00F450EE" w:rsidRDefault="00176987" w:rsidP="00176987">
            <w:pPr>
              <w:jc w:val="center"/>
              <w:rPr>
                <w:b/>
                <w:sz w:val="28"/>
                <w:szCs w:val="28"/>
              </w:rPr>
            </w:pPr>
          </w:p>
          <w:p w:rsidR="00176987" w:rsidRPr="00F450EE" w:rsidRDefault="00176987" w:rsidP="007B0C07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Учебный план</w:t>
            </w:r>
          </w:p>
          <w:p w:rsidR="00176987" w:rsidRPr="00F450EE" w:rsidRDefault="00176987" w:rsidP="007B0C07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 год обучения</w:t>
            </w:r>
          </w:p>
        </w:tc>
      </w:tr>
      <w:tr w:rsidR="00176987" w:rsidRPr="00F450EE" w:rsidTr="00D25279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№</w:t>
            </w:r>
          </w:p>
          <w:p w:rsidR="00176987" w:rsidRPr="00F450EE" w:rsidRDefault="00176987" w:rsidP="00D25279">
            <w:pPr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</w:p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Формы аттестации</w:t>
            </w:r>
          </w:p>
        </w:tc>
      </w:tr>
      <w:tr w:rsidR="00176987" w:rsidRPr="00F450EE" w:rsidTr="00D25279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Всего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</w:p>
        </w:tc>
      </w:tr>
      <w:tr w:rsidR="00176987" w:rsidRPr="00F450EE" w:rsidTr="00D252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176987" w:rsidRPr="00F450EE" w:rsidTr="00D252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176987" w:rsidRPr="00F450EE" w:rsidTr="00D252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proofErr w:type="spellStart"/>
            <w:r w:rsidRPr="00F450EE">
              <w:rPr>
                <w:sz w:val="28"/>
                <w:szCs w:val="28"/>
              </w:rPr>
              <w:t>Тестопластика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выставка, участи в конкурсах</w:t>
            </w:r>
          </w:p>
        </w:tc>
      </w:tr>
      <w:tr w:rsidR="00176987" w:rsidRPr="00F450EE" w:rsidTr="00D252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87" w:rsidRPr="00F450EE" w:rsidRDefault="00176987" w:rsidP="00D25279">
            <w:pPr>
              <w:pStyle w:val="af3"/>
              <w:suppressAutoHyphens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Тестирование, выставка </w:t>
            </w:r>
          </w:p>
        </w:tc>
      </w:tr>
      <w:tr w:rsidR="00176987" w:rsidRPr="00F450EE" w:rsidTr="00D25279"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87" w:rsidRPr="00F450EE" w:rsidRDefault="00176987" w:rsidP="00D2527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87" w:rsidRPr="00F450EE" w:rsidRDefault="00176987" w:rsidP="00D25279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115F2" w:rsidRPr="00F450EE" w:rsidRDefault="00B115F2" w:rsidP="00D84741">
      <w:pPr>
        <w:jc w:val="center"/>
        <w:rPr>
          <w:b/>
          <w:caps/>
          <w:sz w:val="28"/>
          <w:szCs w:val="28"/>
        </w:rPr>
      </w:pPr>
    </w:p>
    <w:p w:rsidR="00176987" w:rsidRPr="00F450EE" w:rsidRDefault="00176987" w:rsidP="00D84741">
      <w:pPr>
        <w:jc w:val="center"/>
        <w:rPr>
          <w:b/>
          <w:caps/>
          <w:sz w:val="28"/>
          <w:szCs w:val="28"/>
        </w:rPr>
      </w:pPr>
    </w:p>
    <w:tbl>
      <w:tblPr>
        <w:tblW w:w="10319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821"/>
        <w:gridCol w:w="3969"/>
        <w:gridCol w:w="851"/>
        <w:gridCol w:w="1276"/>
        <w:gridCol w:w="850"/>
        <w:gridCol w:w="2552"/>
      </w:tblGrid>
      <w:tr w:rsidR="005F6D45" w:rsidRPr="00F450EE" w:rsidTr="00D25279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45" w:rsidRPr="00F450EE" w:rsidRDefault="005F6D45" w:rsidP="005F6D45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450EE">
              <w:rPr>
                <w:b/>
                <w:sz w:val="28"/>
                <w:szCs w:val="28"/>
                <w:u w:val="single"/>
              </w:rPr>
              <w:t>Учебно</w:t>
            </w:r>
            <w:proofErr w:type="spellEnd"/>
            <w:r w:rsidRPr="00F450EE">
              <w:rPr>
                <w:b/>
                <w:sz w:val="28"/>
                <w:szCs w:val="28"/>
                <w:u w:val="single"/>
              </w:rPr>
              <w:t xml:space="preserve"> - тематический план </w:t>
            </w:r>
          </w:p>
          <w:p w:rsidR="005F6D45" w:rsidRPr="00F450EE" w:rsidRDefault="005F6D45" w:rsidP="005F6D4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 год обучения</w:t>
            </w:r>
          </w:p>
        </w:tc>
      </w:tr>
      <w:tr w:rsidR="00B739C3" w:rsidRPr="00F450EE" w:rsidTr="00532A51"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C3" w:rsidRPr="00F450EE" w:rsidRDefault="00B739C3" w:rsidP="00660E8A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№</w:t>
            </w:r>
          </w:p>
          <w:p w:rsidR="00B739C3" w:rsidRPr="00F450EE" w:rsidRDefault="00B739C3" w:rsidP="00660E8A">
            <w:pPr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C3" w:rsidRPr="00F450EE" w:rsidRDefault="00B739C3" w:rsidP="00E11EC2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C3" w:rsidRPr="00F450EE" w:rsidRDefault="00B739C3" w:rsidP="00660E8A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9C3" w:rsidRPr="00F450EE" w:rsidRDefault="00B739C3" w:rsidP="00660E8A">
            <w:pPr>
              <w:snapToGrid w:val="0"/>
              <w:rPr>
                <w:b/>
                <w:sz w:val="28"/>
                <w:szCs w:val="28"/>
              </w:rPr>
            </w:pPr>
          </w:p>
          <w:p w:rsidR="00B739C3" w:rsidRPr="00F450EE" w:rsidRDefault="00B739C3" w:rsidP="00660E8A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Формы аттестации</w:t>
            </w:r>
          </w:p>
        </w:tc>
      </w:tr>
      <w:tr w:rsidR="00B739C3" w:rsidRPr="00F450EE" w:rsidTr="00532A51"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C3" w:rsidRPr="00F450EE" w:rsidRDefault="00B739C3" w:rsidP="00660E8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C3" w:rsidRPr="00F450EE" w:rsidRDefault="00B739C3" w:rsidP="00660E8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C3" w:rsidRPr="00F450EE" w:rsidRDefault="00B739C3" w:rsidP="00B739C3">
            <w:pPr>
              <w:snapToGrid w:val="0"/>
              <w:ind w:left="-108" w:right="-108"/>
              <w:rPr>
                <w:b/>
                <w:sz w:val="28"/>
                <w:szCs w:val="28"/>
              </w:rPr>
            </w:pPr>
            <w:proofErr w:type="spellStart"/>
            <w:r w:rsidRPr="00F450EE">
              <w:rPr>
                <w:b/>
                <w:sz w:val="28"/>
                <w:szCs w:val="28"/>
              </w:rPr>
              <w:t>Теорет</w:t>
            </w:r>
            <w:proofErr w:type="spellEnd"/>
            <w:r w:rsidRPr="00F450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C3" w:rsidRPr="00F450EE" w:rsidRDefault="00B739C3" w:rsidP="00660E8A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F450EE">
              <w:rPr>
                <w:b/>
                <w:sz w:val="28"/>
                <w:szCs w:val="28"/>
              </w:rPr>
              <w:t>Практич</w:t>
            </w:r>
            <w:proofErr w:type="spellEnd"/>
            <w:r w:rsidRPr="00F450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C3" w:rsidRPr="00F450EE" w:rsidRDefault="00B739C3" w:rsidP="00660E8A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C3" w:rsidRPr="00F450EE" w:rsidRDefault="00B739C3" w:rsidP="00660E8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Введение в программу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Знакомство с программой. </w:t>
            </w:r>
          </w:p>
          <w:p w:rsidR="000268F4" w:rsidRPr="00F450EE" w:rsidRDefault="000268F4" w:rsidP="000268F4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Особенности первого года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Правила техники безопасности в изостудии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Живопись.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  <w:lang w:val="en-US"/>
              </w:rPr>
            </w:pPr>
            <w:r w:rsidRPr="00F450EE">
              <w:rPr>
                <w:sz w:val="28"/>
                <w:szCs w:val="28"/>
              </w:rPr>
              <w:t>Свойства красок.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  <w:lang w:val="en-US"/>
              </w:rPr>
            </w:pPr>
            <w:r w:rsidRPr="00F450E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Королева Кисточка и волшебные превращения красок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Праздник тёплых и холодных цветов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Серо-чёрный мир красок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Творческое задание </w:t>
            </w: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Красочное настроение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Рисунок.</w:t>
            </w:r>
            <w:r w:rsidRPr="00F45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Волшебная линия.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Точка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Пятно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Контраст форм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Декоративное рисование.</w:t>
            </w:r>
            <w:r w:rsidRPr="00F45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Творческое задание</w:t>
            </w: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Симметрия.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Стилизация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Декоративные узоры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lastRenderedPageBreak/>
              <w:t>2.3.4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Орнамент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 xml:space="preserve">Сказочная композиция.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Выразительные средства графических материалов.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pStyle w:val="af3"/>
              <w:suppressAutoHyphens/>
              <w:jc w:val="both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Опрос </w:t>
            </w:r>
          </w:p>
          <w:p w:rsidR="000268F4" w:rsidRPr="00F450EE" w:rsidRDefault="000268F4" w:rsidP="000268F4">
            <w:pPr>
              <w:pStyle w:val="af3"/>
              <w:suppressAutoHyphens/>
              <w:jc w:val="both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Цветные карандаши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proofErr w:type="spellStart"/>
            <w:r w:rsidRPr="00F450EE">
              <w:rPr>
                <w:sz w:val="28"/>
                <w:szCs w:val="28"/>
              </w:rPr>
              <w:t>Гелевые</w:t>
            </w:r>
            <w:proofErr w:type="spellEnd"/>
            <w:r w:rsidRPr="00F450EE">
              <w:rPr>
                <w:sz w:val="28"/>
                <w:szCs w:val="28"/>
              </w:rPr>
              <w:t xml:space="preserve"> ручки, тушь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Восковые мелки, фломастеры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2.4.4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Пастель, уголь. </w:t>
            </w:r>
          </w:p>
          <w:p w:rsidR="000268F4" w:rsidRPr="00F450EE" w:rsidRDefault="000268F4" w:rsidP="000268F4">
            <w:pPr>
              <w:snapToGrid w:val="0"/>
              <w:rPr>
                <w:i/>
                <w:sz w:val="28"/>
                <w:szCs w:val="28"/>
              </w:rPr>
            </w:pPr>
            <w:r w:rsidRPr="00F450EE">
              <w:rPr>
                <w:i/>
                <w:sz w:val="28"/>
                <w:szCs w:val="28"/>
              </w:rPr>
              <w:t>Экскурсия в школьный музей к 9 мая.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F450EE">
              <w:rPr>
                <w:b/>
                <w:sz w:val="28"/>
                <w:szCs w:val="28"/>
              </w:rPr>
              <w:t>Тестопластика</w:t>
            </w:r>
            <w:proofErr w:type="spellEnd"/>
            <w:r w:rsidRPr="00F450EE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Техника и приемы п</w:t>
            </w:r>
            <w:r w:rsidRPr="00F450EE">
              <w:rPr>
                <w:sz w:val="28"/>
                <w:szCs w:val="28"/>
                <w:lang w:eastAsia="ru-RU"/>
              </w:rPr>
              <w:t>лоскостной и рельефной лепки.</w:t>
            </w:r>
            <w:r w:rsidRPr="00F45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  <w:lang w:val="en-US"/>
              </w:rPr>
            </w:pPr>
            <w:r w:rsidRPr="00F450E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</w:p>
        </w:tc>
      </w:tr>
      <w:tr w:rsidR="000268F4" w:rsidRPr="00F450EE" w:rsidTr="00532A51">
        <w:trPr>
          <w:trHeight w:val="26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ind w:right="424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  <w:lang w:eastAsia="ru-RU"/>
              </w:rPr>
              <w:t>Правила  изготовления объемных изделий.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pStyle w:val="af3"/>
              <w:suppressAutoHyphens/>
              <w:rPr>
                <w:sz w:val="28"/>
                <w:szCs w:val="28"/>
              </w:rPr>
            </w:pP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ind w:right="100"/>
              <w:jc w:val="both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Композиции из соленого теста.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pStyle w:val="af3"/>
              <w:suppressAutoHyphens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Выставка </w:t>
            </w: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Тестирование выставка </w:t>
            </w:r>
          </w:p>
        </w:tc>
      </w:tr>
      <w:tr w:rsidR="000268F4" w:rsidRPr="00F450EE" w:rsidTr="00532A5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ind w:left="-7" w:right="-108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ИТОГО ЧАСОВ: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4" w:rsidRPr="00F450EE" w:rsidRDefault="000268F4" w:rsidP="000268F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4" w:rsidRPr="00F450EE" w:rsidRDefault="000268F4" w:rsidP="000268F4">
            <w:pPr>
              <w:pStyle w:val="af3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EA16C0" w:rsidRPr="00F450EE" w:rsidRDefault="00EA16C0" w:rsidP="00660E8A">
      <w:pPr>
        <w:jc w:val="center"/>
        <w:rPr>
          <w:b/>
          <w:caps/>
          <w:sz w:val="28"/>
          <w:szCs w:val="28"/>
        </w:rPr>
      </w:pPr>
    </w:p>
    <w:p w:rsidR="00CE4EDA" w:rsidRPr="00F450EE" w:rsidRDefault="00CE4EDA" w:rsidP="00660E8A">
      <w:pPr>
        <w:jc w:val="center"/>
        <w:rPr>
          <w:b/>
          <w:caps/>
          <w:sz w:val="28"/>
          <w:szCs w:val="28"/>
        </w:rPr>
      </w:pPr>
      <w:r w:rsidRPr="00F450EE">
        <w:rPr>
          <w:b/>
          <w:caps/>
          <w:sz w:val="28"/>
          <w:szCs w:val="28"/>
        </w:rPr>
        <w:t>СОДЕРЖАНИЕ</w:t>
      </w:r>
      <w:r w:rsidR="00CB05E3" w:rsidRPr="00F450EE">
        <w:rPr>
          <w:b/>
          <w:caps/>
          <w:sz w:val="28"/>
          <w:szCs w:val="28"/>
        </w:rPr>
        <w:t xml:space="preserve"> УЧЕБНОГО ПЛАНА</w:t>
      </w:r>
    </w:p>
    <w:p w:rsidR="00CE4EDA" w:rsidRPr="00F450EE" w:rsidRDefault="00CE4EDA" w:rsidP="00E572A5">
      <w:pPr>
        <w:tabs>
          <w:tab w:val="left" w:pos="2025"/>
        </w:tabs>
        <w:ind w:firstLine="709"/>
        <w:jc w:val="both"/>
        <w:rPr>
          <w:b/>
          <w:sz w:val="28"/>
          <w:szCs w:val="28"/>
        </w:rPr>
      </w:pPr>
    </w:p>
    <w:p w:rsidR="00CB45EF" w:rsidRPr="00F450EE" w:rsidRDefault="00CB45EF" w:rsidP="00CB45EF">
      <w:pPr>
        <w:jc w:val="center"/>
        <w:rPr>
          <w:b/>
          <w:sz w:val="28"/>
          <w:szCs w:val="28"/>
        </w:rPr>
      </w:pPr>
      <w:r w:rsidRPr="00F450EE">
        <w:rPr>
          <w:b/>
          <w:caps/>
          <w:sz w:val="28"/>
          <w:szCs w:val="28"/>
        </w:rPr>
        <w:t>1</w:t>
      </w:r>
      <w:r w:rsidRPr="00F450EE">
        <w:rPr>
          <w:b/>
          <w:sz w:val="28"/>
          <w:szCs w:val="28"/>
        </w:rPr>
        <w:t xml:space="preserve"> год обучения </w:t>
      </w:r>
    </w:p>
    <w:p w:rsidR="00CB45EF" w:rsidRPr="00F450EE" w:rsidRDefault="00CB45EF" w:rsidP="00CB45EF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1. Введение в программу.</w:t>
      </w:r>
    </w:p>
    <w:p w:rsidR="00CB45EF" w:rsidRPr="00F450EE" w:rsidRDefault="00CB45EF" w:rsidP="00CB45EF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Тема 1.1. Знакомство с программой. Особенности первого года обучения.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Цель и задачи программы. Знакомство с учебным планом первого года обучения. Основные формы работы. Знакомство детей друг с другом.</w:t>
      </w:r>
    </w:p>
    <w:p w:rsidR="00CB45EF" w:rsidRPr="00F450EE" w:rsidRDefault="00CB45EF" w:rsidP="00CB45EF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Тема 1.2. Правила техники безопасности в изостудии. 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Техника безопасности в изостудии. Организация рабочего места. Знакомство с художественными материалами и оборудованием.</w:t>
      </w:r>
    </w:p>
    <w:p w:rsidR="00E26F2B" w:rsidRPr="00F450EE" w:rsidRDefault="00E26F2B" w:rsidP="00CB45EF">
      <w:pPr>
        <w:ind w:firstLine="709"/>
        <w:rPr>
          <w:sz w:val="28"/>
          <w:szCs w:val="28"/>
        </w:rPr>
      </w:pPr>
      <w:r w:rsidRPr="00F450EE">
        <w:rPr>
          <w:b/>
          <w:sz w:val="28"/>
          <w:szCs w:val="28"/>
        </w:rPr>
        <w:t>Текущий контроль</w:t>
      </w:r>
      <w:r w:rsidRPr="00F450EE">
        <w:rPr>
          <w:sz w:val="28"/>
          <w:szCs w:val="28"/>
        </w:rPr>
        <w:t>: опрос.</w:t>
      </w:r>
    </w:p>
    <w:p w:rsidR="00CB45EF" w:rsidRPr="00F450EE" w:rsidRDefault="00CB45EF" w:rsidP="00CB45EF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2. Изобразительное искусство. </w:t>
      </w:r>
    </w:p>
    <w:p w:rsidR="00CB45EF" w:rsidRPr="00F450EE" w:rsidRDefault="00CB45EF" w:rsidP="00CB45EF">
      <w:pPr>
        <w:jc w:val="both"/>
        <w:rPr>
          <w:i/>
          <w:sz w:val="28"/>
          <w:szCs w:val="28"/>
        </w:rPr>
      </w:pPr>
      <w:r w:rsidRPr="00F450EE">
        <w:rPr>
          <w:b/>
          <w:sz w:val="28"/>
          <w:szCs w:val="28"/>
        </w:rPr>
        <w:t>Раздел 2.1 Живопись.</w:t>
      </w:r>
      <w:r w:rsidRPr="00F450EE">
        <w:rPr>
          <w:i/>
          <w:sz w:val="28"/>
          <w:szCs w:val="28"/>
        </w:rPr>
        <w:t xml:space="preserve"> Онлайн- путешествие: в музеи, просмотр литературы, сайтов с картинами известных скульпторов, художников. </w:t>
      </w:r>
    </w:p>
    <w:p w:rsidR="00CB45EF" w:rsidRPr="00F450EE" w:rsidRDefault="00CB45EF" w:rsidP="00CB45EF">
      <w:pPr>
        <w:ind w:firstLine="708"/>
        <w:rPr>
          <w:sz w:val="28"/>
          <w:szCs w:val="28"/>
        </w:rPr>
      </w:pPr>
      <w:r w:rsidRPr="00F450EE">
        <w:rPr>
          <w:sz w:val="28"/>
          <w:szCs w:val="28"/>
        </w:rPr>
        <w:t>Живопись как язык цвета, цветное изображение мира. Отождествление художника и волшебника в древние времена.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2.1.1. Свойства красок. 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i/>
          <w:sz w:val="28"/>
          <w:szCs w:val="28"/>
        </w:rPr>
        <w:t>Особенности гуаши</w:t>
      </w:r>
      <w:r w:rsidRPr="00F450EE">
        <w:rPr>
          <w:b/>
          <w:i/>
          <w:sz w:val="28"/>
          <w:szCs w:val="28"/>
        </w:rPr>
        <w:t xml:space="preserve">: </w:t>
      </w:r>
      <w:r w:rsidRPr="00F450EE">
        <w:rPr>
          <w:sz w:val="28"/>
          <w:szCs w:val="28"/>
        </w:rPr>
        <w:t xml:space="preserve">плотность, густая консистенция, возможность использования для перекрытия одного слоя краски другим, легкость смешивания, возможность получения разнообразных спецэффектов. 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 xml:space="preserve">Знакомство с техниками «Правополушарного рисования». 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i/>
          <w:sz w:val="28"/>
          <w:szCs w:val="28"/>
        </w:rPr>
        <w:t>Особенности акварели</w:t>
      </w:r>
      <w:r w:rsidRPr="00F450EE">
        <w:rPr>
          <w:b/>
          <w:i/>
          <w:sz w:val="28"/>
          <w:szCs w:val="28"/>
        </w:rPr>
        <w:t>:</w:t>
      </w:r>
      <w:r w:rsidRPr="00F450EE">
        <w:rPr>
          <w:sz w:val="28"/>
          <w:szCs w:val="28"/>
        </w:rPr>
        <w:t xml:space="preserve"> прозрачность, «нежность». Знакомство с различными приемами работы акварелью. Особенности рисования по сухой и влажной бумаге (вливания цвета в цвет).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Экспериментирование в работе с акварелью (снятие краски губкой, использование соли и выдувание соломинкой акварельных клякс).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Работа с красками. Выполнение заданий: «Танец дружных красок», «Ссора красок», «Сказочные коврики», «Витражные окошки».</w:t>
      </w:r>
    </w:p>
    <w:p w:rsidR="00CB45EF" w:rsidRPr="00F450EE" w:rsidRDefault="00CB45EF" w:rsidP="00CB45EF">
      <w:pPr>
        <w:jc w:val="both"/>
        <w:rPr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>Тема 2.1.2. Королева Кисточка и волшебные превращения красок.</w:t>
      </w:r>
      <w:r w:rsidRPr="00F450EE">
        <w:rPr>
          <w:b/>
          <w:sz w:val="28"/>
          <w:szCs w:val="28"/>
        </w:rPr>
        <w:t xml:space="preserve"> </w:t>
      </w:r>
      <w:r w:rsidRPr="00F450EE">
        <w:rPr>
          <w:i/>
          <w:sz w:val="28"/>
          <w:szCs w:val="28"/>
        </w:rPr>
        <w:t xml:space="preserve">Онлайн- -путешествие: в музеи, просмотр литературы, сайтов с картинами известных скульпторов, художников. 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Знакомство с историей возникновения кисти. Различные типы кистей: жёсткие и мягкие, круглые и плоские, большие и маленькие. Правила работы и уход за кистями. Понятие различных видов мазков, полученных при разном нажиме на кисть: «штрих-дождик», «звёздочка», «кирпичик», «волна». Главные краски на службе у Королевы Кисточки (красная, синяя, жёлтая), секрет их волшебства. Способы получения составных цветов путем смешивания главных красок.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«Цветик-</w:t>
      </w:r>
      <w:proofErr w:type="spellStart"/>
      <w:r w:rsidRPr="00F450EE">
        <w:rPr>
          <w:sz w:val="28"/>
          <w:szCs w:val="28"/>
        </w:rPr>
        <w:t>семицветик</w:t>
      </w:r>
      <w:proofErr w:type="spellEnd"/>
      <w:r w:rsidRPr="00F450EE">
        <w:rPr>
          <w:sz w:val="28"/>
          <w:szCs w:val="28"/>
        </w:rPr>
        <w:t xml:space="preserve">», «Радуга-дуга», «Праздничный букет», «Салют». Техники «Правополушарного рисования». 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2.1.3. Праздник тёплых и холодных цветов.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Знакомство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</w:t>
      </w:r>
      <w:proofErr w:type="spellStart"/>
      <w:r w:rsidRPr="00F450EE">
        <w:rPr>
          <w:sz w:val="28"/>
          <w:szCs w:val="28"/>
        </w:rPr>
        <w:t>Взаимодополнения</w:t>
      </w:r>
      <w:proofErr w:type="spellEnd"/>
      <w:r w:rsidRPr="00F450EE">
        <w:rPr>
          <w:sz w:val="28"/>
          <w:szCs w:val="28"/>
        </w:rPr>
        <w:t xml:space="preserve"> тёплых и холодных цветов.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упражнение на зрительную и ассоциативную память «Холод – тепло», «Сказочное солнышко», «Золотая рыбка», «Морское дно», «Зимний лес».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2.1.4. Серо-чёрный мир красок.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Ахроматические цвета (цвета бесцветные, различающиеся по светлоте). Богатство оттенков серого цвета. «Волшебные» возможности ахроматической палитры и деление цветов от светло-серого до чёрного. Понятие возможной перспективы при использовании ахроматических цветов (дальше – светлее, ближе – темнее).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«Сказочные горы», «Кошка у окошка», «Туман».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2.1.5. Красочное настроение.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Деления цветов на насыщенные (яркие) и малонасыщенные (блеклые). Насыщенность как степень отличия цвета от серого. Приёмы постепенного добавления в яркий цвет белой или чёрной краски. Блеклые красочные сочетания. Изменения «настроения цвета» при добавлении </w:t>
      </w:r>
    </w:p>
    <w:p w:rsidR="00CB45EF" w:rsidRPr="00F450EE" w:rsidRDefault="00CB45EF" w:rsidP="00CB45EF">
      <w:pPr>
        <w:rPr>
          <w:sz w:val="28"/>
          <w:szCs w:val="28"/>
        </w:rPr>
      </w:pPr>
      <w:r w:rsidRPr="00F450EE">
        <w:rPr>
          <w:sz w:val="28"/>
          <w:szCs w:val="28"/>
        </w:rPr>
        <w:t>белой краски. Цветовые ощущения в результате добавления белой краски (нежность, лёгкость, воздушность). Цветовые ощущения при добавлении чёрной краски цвета (тяжесть, тревожность, загадочность).</w:t>
      </w:r>
    </w:p>
    <w:p w:rsidR="00E26F2B" w:rsidRPr="00F450EE" w:rsidRDefault="00CB45EF" w:rsidP="00E26F2B">
      <w:pPr>
        <w:jc w:val="center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lastRenderedPageBreak/>
        <w:t>Практическое занятие.</w:t>
      </w:r>
      <w:r w:rsidRPr="00F450EE">
        <w:rPr>
          <w:sz w:val="28"/>
          <w:szCs w:val="28"/>
        </w:rPr>
        <w:t xml:space="preserve"> Выполнение заданий: «Воздушные замки», «Дремучий лес».</w:t>
      </w:r>
      <w:r w:rsidR="00E26F2B" w:rsidRPr="00F450EE">
        <w:rPr>
          <w:sz w:val="28"/>
          <w:szCs w:val="28"/>
        </w:rPr>
        <w:t xml:space="preserve"> </w:t>
      </w:r>
    </w:p>
    <w:p w:rsidR="00CB45EF" w:rsidRPr="00F450EE" w:rsidRDefault="00397909" w:rsidP="00397909">
      <w:pPr>
        <w:rPr>
          <w:i/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    Текущий контроль: </w:t>
      </w:r>
      <w:r w:rsidRPr="00F450EE">
        <w:rPr>
          <w:i/>
          <w:sz w:val="28"/>
          <w:szCs w:val="28"/>
        </w:rPr>
        <w:t>опрос, т</w:t>
      </w:r>
      <w:r w:rsidR="00E26F2B" w:rsidRPr="00F450EE">
        <w:rPr>
          <w:i/>
          <w:sz w:val="28"/>
          <w:szCs w:val="28"/>
        </w:rPr>
        <w:t>ворческое задание</w:t>
      </w:r>
      <w:r w:rsidRPr="00F450EE">
        <w:rPr>
          <w:i/>
          <w:sz w:val="28"/>
          <w:szCs w:val="28"/>
        </w:rPr>
        <w:t>.</w:t>
      </w:r>
    </w:p>
    <w:p w:rsidR="00CB45EF" w:rsidRPr="00F450EE" w:rsidRDefault="00CB45EF" w:rsidP="00CB45EF">
      <w:pPr>
        <w:jc w:val="both"/>
        <w:rPr>
          <w:i/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2.2. Рисунок. </w:t>
      </w:r>
      <w:r w:rsidRPr="00F450EE">
        <w:rPr>
          <w:i/>
          <w:sz w:val="28"/>
          <w:szCs w:val="28"/>
        </w:rPr>
        <w:t xml:space="preserve">Онлайн- -путешествие и: в музеи, просмотр литературы, сайтов с картинами известных скульпторов, художников. 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Рисунок как непосредственный вид искусства. Рисунок простым карандашом, фломастером, шариковой или </w:t>
      </w:r>
      <w:proofErr w:type="spellStart"/>
      <w:r w:rsidRPr="00F450EE">
        <w:rPr>
          <w:sz w:val="28"/>
          <w:szCs w:val="28"/>
        </w:rPr>
        <w:t>гелевой</w:t>
      </w:r>
      <w:proofErr w:type="spellEnd"/>
      <w:r w:rsidRPr="00F450EE">
        <w:rPr>
          <w:sz w:val="28"/>
          <w:szCs w:val="28"/>
        </w:rPr>
        <w:t xml:space="preserve"> ручкой, углём, пастелью, тушью, восковыми мелками.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2.2.1. Волшебная линия.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Линии – начало всех начал. Классификация линий: короткие и длинные, простые и сложные, толстые и тонкие. «Характер линий» (злой, весёлый, спокойный, зубастый, хитрый, прыгучий).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«Линейная фантазия», «Лабиринты». Техники «Правополушарного рисования». Безотрывное рисование.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2.2.2. Точка.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</w:t>
      </w:r>
      <w:proofErr w:type="spellStart"/>
      <w:r w:rsidRPr="00F450EE">
        <w:rPr>
          <w:sz w:val="28"/>
          <w:szCs w:val="28"/>
        </w:rPr>
        <w:t>пуантелизма</w:t>
      </w:r>
      <w:proofErr w:type="spellEnd"/>
      <w:r w:rsidRPr="00F450EE">
        <w:rPr>
          <w:sz w:val="28"/>
          <w:szCs w:val="28"/>
        </w:rPr>
        <w:t xml:space="preserve"> (создание изображения при помощи одних лишь точек). Особенности работы в технике </w:t>
      </w:r>
      <w:proofErr w:type="spellStart"/>
      <w:r w:rsidRPr="00F450EE">
        <w:rPr>
          <w:sz w:val="28"/>
          <w:szCs w:val="28"/>
        </w:rPr>
        <w:t>пуантелизма</w:t>
      </w:r>
      <w:proofErr w:type="spellEnd"/>
      <w:r w:rsidRPr="00F450EE">
        <w:rPr>
          <w:sz w:val="28"/>
          <w:szCs w:val="28"/>
        </w:rPr>
        <w:t xml:space="preserve"> с использованием разнообразных изобразительных материалов (маркеры, пастель, цветные фломастеры и карандаши).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 </w:t>
      </w: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«Мир насекомых под микроскопом», «Черепашки в пустыне», «Волшебные поляны».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2.2.3. Пятно.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Пятно как украшение рисунка. «Характер пятен». Зависимость пятен от их плотности, размера и тональности. Техника создание пятна в рисунке. Изображение пятна разными способами: различным нажимом на рисовальный инструмент, наслоением штрихов друг на друга, нанесением на лист бумаги множества точек, сеточек или других элементов. Пятно, полученное с помощью заливки тушью (четкий контур, схожесть с силуэтом). Техники «Правополушарного рисования». 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«Танец бабочек», «Образ доброго и злого сказочного героя».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2.2.4. Форма.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Понимание формы предмета. Знакомство с различными видами форм (геометрическими, природными, фантазийными), способы их изображения на бумаге. Формы и ассоциации.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Задания-игры: «Построй сказочный город», «Дорисуй чудо-юдо», «Отгадай фантастическое животное».</w:t>
      </w:r>
    </w:p>
    <w:p w:rsidR="00CB45EF" w:rsidRPr="00F450EE" w:rsidRDefault="00CB45EF" w:rsidP="00CB45EF">
      <w:pPr>
        <w:ind w:firstLine="709"/>
        <w:rPr>
          <w:b/>
          <w:sz w:val="28"/>
          <w:szCs w:val="28"/>
        </w:rPr>
      </w:pPr>
      <w:r w:rsidRPr="00F450EE">
        <w:rPr>
          <w:sz w:val="28"/>
          <w:szCs w:val="28"/>
          <w:u w:val="single"/>
        </w:rPr>
        <w:t>Тема 2.2.5. Контраст форм</w:t>
      </w:r>
      <w:r w:rsidRPr="00F450EE">
        <w:rPr>
          <w:b/>
          <w:sz w:val="28"/>
          <w:szCs w:val="28"/>
        </w:rPr>
        <w:t>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Контраст форм на примере осенних листьев и деревьев. Природа – самая талантливая художница (разнообразие «растительного царства»; различные природные формы и их строение). Соединение и комбинирование между собой различных контрастных форм.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lastRenderedPageBreak/>
        <w:t>Практическое занятие.</w:t>
      </w:r>
      <w:r w:rsidRPr="00F450EE">
        <w:rPr>
          <w:sz w:val="28"/>
          <w:szCs w:val="28"/>
        </w:rPr>
        <w:t xml:space="preserve"> Выполнение заданий: «Листопад», «Дары осени», «Лесной хоровод».</w:t>
      </w:r>
    </w:p>
    <w:p w:rsidR="009C7B85" w:rsidRPr="00F450EE" w:rsidRDefault="009C7B85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Текущий контроль: </w:t>
      </w:r>
      <w:r w:rsidRPr="00F450EE">
        <w:rPr>
          <w:i/>
          <w:sz w:val="28"/>
          <w:szCs w:val="28"/>
        </w:rPr>
        <w:t>опрос, творческое задание</w:t>
      </w:r>
    </w:p>
    <w:p w:rsidR="00CB45EF" w:rsidRPr="00F450EE" w:rsidRDefault="00CB45EF" w:rsidP="00CB45EF">
      <w:pPr>
        <w:jc w:val="both"/>
        <w:rPr>
          <w:i/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2.3. Декоративное рисование. </w:t>
      </w:r>
      <w:r w:rsidRPr="00F450EE">
        <w:rPr>
          <w:i/>
          <w:sz w:val="28"/>
          <w:szCs w:val="28"/>
        </w:rPr>
        <w:t xml:space="preserve">Онлайн- -путешествие: в музеи, просмотр литературы, сайтов с картинами известных скульпторов, художников. 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2.3.1. Симметрия.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Понятие симметрии и асимметрии на примерах </w:t>
      </w:r>
      <w:proofErr w:type="gramStart"/>
      <w:r w:rsidRPr="00F450EE">
        <w:rPr>
          <w:sz w:val="28"/>
          <w:szCs w:val="28"/>
        </w:rPr>
        <w:t>природных  форм</w:t>
      </w:r>
      <w:proofErr w:type="gramEnd"/>
      <w:r w:rsidRPr="00F450EE">
        <w:rPr>
          <w:sz w:val="28"/>
          <w:szCs w:val="28"/>
        </w:rPr>
        <w:t>. Использование средней линии как вспомогательной при рисовании симметричной фигуры. Два игровых способа изображения симметрии: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- одновременное рисование двумя руками сразу;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- использование сложенного листа бумаги в технике «монотипия» с дальнейшей прорисовкой деталей.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Задания-игры: «Чего на свете не бывает?», «Чудо-бабочка», «Образ из пятна».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2.3.2. Стилизация.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Стилизация как упрощение и обобщение природных форм. Особенности художественного видения мира детьми 7-8 лет: яркость восприятия, плоскостное мышление, двухмерность изображения. Стилизация как способ детского рисования. Знакомство с лучшими образцами народного творчества (прялки, туеса, вышивка, дымковская игрушка и др.).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«Жар-птица», «Древо жизни», «Сказочные кони».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2.3.3. Декоративные узоры.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 с использованием необычных для рисования предметов – ватных палочек, расчёски, кулинарных формочек: «Узорчатые змейки», «Взлохмаченные человечки», «Пёстрая черепашка».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2.3.4. Орнамент.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Орнамент – повторение рисунка через определённый интервал. Тайна ритма и создание с его помощью сложных узоров и орнамента. Чудесные </w:t>
      </w:r>
      <w:proofErr w:type="spellStart"/>
      <w:r w:rsidRPr="00F450EE">
        <w:rPr>
          <w:sz w:val="28"/>
          <w:szCs w:val="28"/>
        </w:rPr>
        <w:t>ритмо</w:t>
      </w:r>
      <w:proofErr w:type="spellEnd"/>
      <w:r w:rsidRPr="00F450EE">
        <w:rPr>
          <w:sz w:val="28"/>
          <w:szCs w:val="28"/>
        </w:rPr>
        <w:t>-превращения (растительные и геометрические орнаменты).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«Весёлые строчки», «Мамины бусы», «Цветочные гирлянды».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2.3.5. Сказочная композиция.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Сказка – любимый жанр художников. Сказка, увиденная глазами художника. Работа от эскиза («сказочной разминки») до композиции. Разнообразный характер сказочных героев.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«Оживший зачарованный мир», «Чудо-богатыри», «Добрая сказка».</w:t>
      </w:r>
    </w:p>
    <w:p w:rsidR="00F572CF" w:rsidRPr="00F450EE" w:rsidRDefault="00F572C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Текущий контроль: </w:t>
      </w:r>
      <w:r w:rsidRPr="00F450EE">
        <w:rPr>
          <w:i/>
          <w:sz w:val="28"/>
          <w:szCs w:val="28"/>
        </w:rPr>
        <w:t>опрос, творческое задание</w:t>
      </w:r>
    </w:p>
    <w:p w:rsidR="00CB45EF" w:rsidRPr="00F450EE" w:rsidRDefault="00CB45EF" w:rsidP="00CB45EF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2.4. Выразительные средства графических материалов.</w:t>
      </w:r>
    </w:p>
    <w:p w:rsidR="00CB45EF" w:rsidRPr="00F450EE" w:rsidRDefault="00CB45EF" w:rsidP="00CB45EF">
      <w:pPr>
        <w:jc w:val="both"/>
        <w:rPr>
          <w:i/>
          <w:sz w:val="28"/>
          <w:szCs w:val="28"/>
        </w:rPr>
      </w:pPr>
      <w:r w:rsidRPr="00F450EE">
        <w:rPr>
          <w:i/>
          <w:sz w:val="28"/>
          <w:szCs w:val="28"/>
        </w:rPr>
        <w:lastRenderedPageBreak/>
        <w:t xml:space="preserve">Онлайн -путешествие: в музеи, просмотр литературы, сайтов с картинами известных скульпторов, художников. 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Разнообразие выразительных средств графических материалов. Художественные образы, создаваемые с помощью графических материалов: добрые и злые, весёлые и грустные, простые и загадочные.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2.4.1. Цветные карандаши.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Техника работы цветными карандашами. Создание многочисленных оттенков цвета путем мягкого сплавления разных цветных карандашей.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«Цветной ветер», «Принцесса Осень», «Разноцветные ёжики».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2.4.2. </w:t>
      </w:r>
      <w:proofErr w:type="spellStart"/>
      <w:r w:rsidRPr="00F450EE">
        <w:rPr>
          <w:sz w:val="28"/>
          <w:szCs w:val="28"/>
          <w:u w:val="single"/>
        </w:rPr>
        <w:t>Гелевые</w:t>
      </w:r>
      <w:proofErr w:type="spellEnd"/>
      <w:r w:rsidRPr="00F450EE">
        <w:rPr>
          <w:sz w:val="28"/>
          <w:szCs w:val="28"/>
          <w:u w:val="single"/>
        </w:rPr>
        <w:t xml:space="preserve"> ручки, тушь.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Знакомство с выразительными возможностями работы </w:t>
      </w:r>
      <w:proofErr w:type="spellStart"/>
      <w:r w:rsidRPr="00F450EE">
        <w:rPr>
          <w:sz w:val="28"/>
          <w:szCs w:val="28"/>
        </w:rPr>
        <w:t>гелевой</w:t>
      </w:r>
      <w:proofErr w:type="spellEnd"/>
      <w:r w:rsidRPr="00F450EE">
        <w:rPr>
          <w:sz w:val="28"/>
          <w:szCs w:val="28"/>
        </w:rPr>
        <w:t xml:space="preserve"> ручкой и тушью. Создание разнообразных линий (изящных и тонких или резких и жёстких). Рисование непрерывной линией и короткими мини-черточками (штрихами). Работа пером и тушью по влажной бумаге для передачи в рисунке характера «пушистого» пятна.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«Лесной волшебник», «В траве», «Паук и паутина».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2.4.3. Восковые мелки, фломастеры.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</w:rPr>
        <w:t xml:space="preserve">Знакомство с техникой работы восковыми мелками и фломастерами. Экспериментирование с цветом (накладывание одного слоя на другой). </w:t>
      </w:r>
      <w:proofErr w:type="spellStart"/>
      <w:r w:rsidRPr="00F450EE">
        <w:rPr>
          <w:sz w:val="28"/>
          <w:szCs w:val="28"/>
        </w:rPr>
        <w:t>Граттаж</w:t>
      </w:r>
      <w:proofErr w:type="spellEnd"/>
      <w:r w:rsidRPr="00F450EE">
        <w:rPr>
          <w:sz w:val="28"/>
          <w:szCs w:val="28"/>
        </w:rPr>
        <w:t xml:space="preserve"> – процарапывание по восковому фону рисунка, залитого черной тушью. Рисование различными видами фломастеров (тонкими и широкими, цветными и монохромными).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«Весёлые и грустные клоуны», «Карусель».</w:t>
      </w:r>
    </w:p>
    <w:p w:rsidR="00CB45EF" w:rsidRPr="00F450EE" w:rsidRDefault="00CB45EF" w:rsidP="00CB45EF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2.4.4. Пастель, уголь.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Художественная возможность пастели, угля. Различные приемы работы: растушевка пальцем, рисование </w:t>
      </w:r>
      <w:proofErr w:type="spellStart"/>
      <w:r w:rsidRPr="00F450EE">
        <w:rPr>
          <w:sz w:val="28"/>
          <w:szCs w:val="28"/>
        </w:rPr>
        <w:t>боковинкой</w:t>
      </w:r>
      <w:proofErr w:type="spellEnd"/>
      <w:r w:rsidRPr="00F450EE">
        <w:rPr>
          <w:sz w:val="28"/>
          <w:szCs w:val="28"/>
        </w:rPr>
        <w:t xml:space="preserve"> и кончиком. Рисование на шероховатой тонированной бумаге: техника свободного, размашистого штриха с эффектом воздушности (пастель) и бархатностью (уголь).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Выполнение заданий: «Золотой сон», «Букет в вазе», «Сказочный герой».</w:t>
      </w:r>
    </w:p>
    <w:p w:rsidR="00F572CF" w:rsidRPr="00F450EE" w:rsidRDefault="00F572C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Текущий контроль: </w:t>
      </w:r>
      <w:r w:rsidRPr="00F450EE">
        <w:rPr>
          <w:i/>
          <w:sz w:val="28"/>
          <w:szCs w:val="28"/>
        </w:rPr>
        <w:t>опрос, творческое задание</w:t>
      </w:r>
    </w:p>
    <w:p w:rsidR="00CB45EF" w:rsidRPr="00F450EE" w:rsidRDefault="00CB45EF" w:rsidP="00CB45EF">
      <w:pPr>
        <w:ind w:firstLine="709"/>
        <w:rPr>
          <w:i/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3. </w:t>
      </w:r>
      <w:proofErr w:type="spellStart"/>
      <w:r w:rsidRPr="00F450EE">
        <w:rPr>
          <w:b/>
          <w:sz w:val="28"/>
          <w:szCs w:val="28"/>
        </w:rPr>
        <w:t>Тестопластика</w:t>
      </w:r>
      <w:proofErr w:type="spellEnd"/>
      <w:r w:rsidRPr="00F450EE">
        <w:rPr>
          <w:b/>
          <w:sz w:val="28"/>
          <w:szCs w:val="28"/>
        </w:rPr>
        <w:t xml:space="preserve">. </w:t>
      </w:r>
      <w:r w:rsidRPr="00F450EE">
        <w:rPr>
          <w:i/>
          <w:sz w:val="28"/>
          <w:szCs w:val="28"/>
        </w:rPr>
        <w:t>Экскурсия – в музеи, просмотр литературы, сайтов с картинами известных скульпторов, художников, ярмарок.</w:t>
      </w:r>
    </w:p>
    <w:p w:rsidR="00CB45EF" w:rsidRPr="00F450EE" w:rsidRDefault="00CB45EF" w:rsidP="00CB45EF">
      <w:pPr>
        <w:rPr>
          <w:caps/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3.1</w:t>
      </w:r>
      <w:r w:rsidRPr="00F450EE">
        <w:rPr>
          <w:bCs/>
          <w:sz w:val="28"/>
          <w:szCs w:val="28"/>
          <w:u w:val="single"/>
        </w:rPr>
        <w:t xml:space="preserve"> </w:t>
      </w:r>
      <w:r w:rsidRPr="00F450EE">
        <w:rPr>
          <w:sz w:val="28"/>
          <w:szCs w:val="28"/>
          <w:u w:val="single"/>
        </w:rPr>
        <w:t xml:space="preserve">Презентации: Интересные факты возникновения лепки из солёного теста.    </w:t>
      </w:r>
    </w:p>
    <w:p w:rsidR="00CB45EF" w:rsidRPr="00F450EE" w:rsidRDefault="00CB45EF" w:rsidP="00CB45EF">
      <w:pPr>
        <w:rPr>
          <w:bCs/>
          <w:sz w:val="28"/>
          <w:szCs w:val="28"/>
        </w:rPr>
      </w:pPr>
      <w:r w:rsidRPr="00F450EE">
        <w:rPr>
          <w:bCs/>
          <w:sz w:val="28"/>
          <w:szCs w:val="28"/>
          <w:u w:val="single"/>
        </w:rPr>
        <w:t>Техника и приемы лепки. Л</w:t>
      </w:r>
      <w:r w:rsidRPr="00F450EE">
        <w:rPr>
          <w:bCs/>
          <w:sz w:val="28"/>
          <w:szCs w:val="28"/>
        </w:rPr>
        <w:t>епка предметных изделий. Хранение и восстановление изделий из соленого теста.</w:t>
      </w:r>
    </w:p>
    <w:p w:rsidR="00CB45EF" w:rsidRPr="00F450EE" w:rsidRDefault="00CB45EF" w:rsidP="00CB45EF">
      <w:pPr>
        <w:ind w:firstLine="709"/>
        <w:rPr>
          <w:bCs/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 </w:t>
      </w:r>
      <w:r w:rsidRPr="00F450EE">
        <w:rPr>
          <w:bCs/>
          <w:sz w:val="28"/>
          <w:szCs w:val="28"/>
        </w:rPr>
        <w:t xml:space="preserve">Лепка </w:t>
      </w:r>
      <w:r w:rsidRPr="00F450EE">
        <w:rPr>
          <w:sz w:val="28"/>
          <w:szCs w:val="28"/>
        </w:rPr>
        <w:t>базовых форм. Повторение букв алфавита, рассматривание картинок из азбуки. Рисование и лепка букв алфавита, украшение. Раскрашивание готовых работ.</w:t>
      </w:r>
    </w:p>
    <w:p w:rsidR="00CB45EF" w:rsidRPr="00F450EE" w:rsidRDefault="00CB45EF" w:rsidP="00CB45EF">
      <w:pPr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3.2. </w:t>
      </w:r>
      <w:r w:rsidRPr="00F450EE">
        <w:rPr>
          <w:i/>
          <w:sz w:val="28"/>
          <w:szCs w:val="28"/>
          <w:u w:val="single"/>
        </w:rPr>
        <w:t xml:space="preserve"> </w:t>
      </w:r>
      <w:r w:rsidRPr="00F450EE">
        <w:rPr>
          <w:bCs/>
          <w:sz w:val="28"/>
          <w:szCs w:val="28"/>
          <w:u w:val="single"/>
        </w:rPr>
        <w:t>Техника и приемы п</w:t>
      </w:r>
      <w:r w:rsidRPr="00F450EE">
        <w:rPr>
          <w:sz w:val="28"/>
          <w:szCs w:val="28"/>
          <w:u w:val="single"/>
          <w:lang w:eastAsia="ru-RU"/>
        </w:rPr>
        <w:t>лоскостной и рельефной лепки.</w:t>
      </w:r>
    </w:p>
    <w:p w:rsidR="00CB45EF" w:rsidRPr="00F450EE" w:rsidRDefault="00CB45EF" w:rsidP="00CB45EF">
      <w:pPr>
        <w:ind w:firstLine="709"/>
        <w:rPr>
          <w:sz w:val="28"/>
          <w:szCs w:val="28"/>
          <w:lang w:eastAsia="ru-RU"/>
        </w:rPr>
      </w:pPr>
      <w:r w:rsidRPr="00F450EE">
        <w:rPr>
          <w:b/>
          <w:i/>
          <w:sz w:val="28"/>
          <w:szCs w:val="28"/>
        </w:rPr>
        <w:lastRenderedPageBreak/>
        <w:t>Практическое занятие.</w:t>
      </w:r>
      <w:r w:rsidRPr="00F450EE">
        <w:rPr>
          <w:sz w:val="28"/>
          <w:szCs w:val="28"/>
        </w:rPr>
        <w:t xml:space="preserve">  </w:t>
      </w:r>
      <w:r w:rsidRPr="00F450EE">
        <w:rPr>
          <w:sz w:val="28"/>
          <w:szCs w:val="28"/>
          <w:lang w:eastAsia="ru-RU"/>
        </w:rPr>
        <w:t>Плоскостная лепка</w:t>
      </w:r>
      <w:r w:rsidRPr="00F450EE">
        <w:rPr>
          <w:sz w:val="28"/>
          <w:szCs w:val="28"/>
        </w:rPr>
        <w:t xml:space="preserve"> на диске «Букет», «Бабочка», «Полянка». Р</w:t>
      </w:r>
      <w:r w:rsidRPr="00F450EE">
        <w:rPr>
          <w:sz w:val="28"/>
          <w:szCs w:val="28"/>
          <w:lang w:eastAsia="ru-RU"/>
        </w:rPr>
        <w:t xml:space="preserve">ельефная лепка «Корзина с цветами», «Корзина с фруктами», «Кораблик». </w:t>
      </w:r>
    </w:p>
    <w:p w:rsidR="00CB45EF" w:rsidRPr="00F450EE" w:rsidRDefault="00CB45EF" w:rsidP="00CB45EF">
      <w:pPr>
        <w:rPr>
          <w:sz w:val="28"/>
          <w:szCs w:val="28"/>
        </w:rPr>
      </w:pPr>
      <w:r w:rsidRPr="00F450EE">
        <w:rPr>
          <w:sz w:val="28"/>
          <w:szCs w:val="28"/>
          <w:lang w:eastAsia="ru-RU"/>
        </w:rPr>
        <w:t>Правила изготовления объемных изделий.</w:t>
      </w:r>
    </w:p>
    <w:p w:rsidR="00CB45EF" w:rsidRPr="00F450EE" w:rsidRDefault="00CB45E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>. Лепка объемных изделий «Торт», «Улитка», «Ёжик», «Котик», «Собачка»</w:t>
      </w:r>
    </w:p>
    <w:p w:rsidR="00CB45EF" w:rsidRPr="00F450EE" w:rsidRDefault="00CB45EF" w:rsidP="00CB45EF">
      <w:pPr>
        <w:ind w:right="100"/>
        <w:jc w:val="both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3.3. Правила составление композиции из соленого теста.  </w:t>
      </w:r>
    </w:p>
    <w:p w:rsidR="00CB45EF" w:rsidRPr="00F450EE" w:rsidRDefault="00CB45EF" w:rsidP="00CB45EF">
      <w:pPr>
        <w:ind w:firstLine="709"/>
        <w:rPr>
          <w:sz w:val="28"/>
          <w:szCs w:val="28"/>
          <w:lang w:eastAsia="ru-RU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Изготовление отдельных частей композиции, сбор панно.</w:t>
      </w:r>
      <w:r w:rsidRPr="00F450EE">
        <w:rPr>
          <w:sz w:val="28"/>
          <w:szCs w:val="28"/>
          <w:lang w:eastAsia="ru-RU"/>
        </w:rPr>
        <w:t xml:space="preserve"> </w:t>
      </w:r>
      <w:proofErr w:type="gramStart"/>
      <w:r w:rsidRPr="00F450EE">
        <w:rPr>
          <w:sz w:val="28"/>
          <w:szCs w:val="28"/>
          <w:lang w:eastAsia="ru-RU"/>
        </w:rPr>
        <w:t>Коллективное  творчество</w:t>
      </w:r>
      <w:proofErr w:type="gramEnd"/>
      <w:r w:rsidRPr="00F450EE">
        <w:rPr>
          <w:sz w:val="28"/>
          <w:szCs w:val="28"/>
          <w:lang w:eastAsia="ru-RU"/>
        </w:rPr>
        <w:t xml:space="preserve"> «Аквариум»</w:t>
      </w:r>
    </w:p>
    <w:p w:rsidR="00F572CF" w:rsidRPr="00F450EE" w:rsidRDefault="00F572CF" w:rsidP="00CB45E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Текущий контроль: </w:t>
      </w:r>
      <w:r w:rsidRPr="00F450EE">
        <w:rPr>
          <w:i/>
          <w:sz w:val="28"/>
          <w:szCs w:val="28"/>
        </w:rPr>
        <w:t>опрос, творческое задание</w:t>
      </w:r>
    </w:p>
    <w:p w:rsidR="00CB45EF" w:rsidRPr="00F450EE" w:rsidRDefault="00CB45EF" w:rsidP="00CB45EF">
      <w:pPr>
        <w:ind w:firstLine="709"/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4. Аттестация.</w:t>
      </w:r>
      <w:r w:rsidRPr="00F450EE">
        <w:rPr>
          <w:b/>
          <w:color w:val="FF0000"/>
          <w:sz w:val="28"/>
          <w:szCs w:val="28"/>
        </w:rPr>
        <w:t xml:space="preserve"> </w:t>
      </w:r>
    </w:p>
    <w:p w:rsidR="00CB45EF" w:rsidRPr="00F450EE" w:rsidRDefault="00CB45EF" w:rsidP="00CB45EF">
      <w:pPr>
        <w:tabs>
          <w:tab w:val="left" w:pos="2025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Промежуточная (декабрь) в форме: тестирование, творческое задание.</w:t>
      </w:r>
    </w:p>
    <w:p w:rsidR="00CB45EF" w:rsidRPr="00F450EE" w:rsidRDefault="00CB45EF" w:rsidP="00CB45EF">
      <w:pPr>
        <w:tabs>
          <w:tab w:val="left" w:pos="2025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Промежуточная (май) в форме: тестирование, творческое задание.</w:t>
      </w:r>
    </w:p>
    <w:p w:rsidR="00BF2169" w:rsidRPr="00F450EE" w:rsidRDefault="00CB45EF" w:rsidP="009E449D">
      <w:pPr>
        <w:tabs>
          <w:tab w:val="left" w:pos="2025"/>
        </w:tabs>
        <w:jc w:val="both"/>
        <w:rPr>
          <w:b/>
          <w:sz w:val="28"/>
          <w:szCs w:val="28"/>
        </w:rPr>
      </w:pPr>
      <w:r w:rsidRPr="00F450EE">
        <w:rPr>
          <w:sz w:val="28"/>
          <w:szCs w:val="28"/>
        </w:rPr>
        <w:t xml:space="preserve">Тестирования проводится для выявления промежуточных результатов степени усвоения теоретических знаний. Просмотр </w:t>
      </w:r>
      <w:proofErr w:type="gramStart"/>
      <w:r w:rsidRPr="00F450EE">
        <w:rPr>
          <w:sz w:val="28"/>
          <w:szCs w:val="28"/>
        </w:rPr>
        <w:t>учебных творческих работ</w:t>
      </w:r>
      <w:proofErr w:type="gramEnd"/>
      <w:r w:rsidRPr="00F450EE">
        <w:rPr>
          <w:sz w:val="28"/>
          <w:szCs w:val="28"/>
        </w:rPr>
        <w:t xml:space="preserve"> обучающихся в форме мини-выставки, обсуждение результатов работы. Результаты участия в конкурсах: районных, краевых, всероссийски</w:t>
      </w:r>
      <w:r w:rsidR="005E64F6" w:rsidRPr="00F450EE">
        <w:rPr>
          <w:sz w:val="28"/>
          <w:szCs w:val="28"/>
        </w:rPr>
        <w:t>х</w:t>
      </w:r>
      <w:r w:rsidRPr="00F450EE">
        <w:rPr>
          <w:sz w:val="28"/>
          <w:szCs w:val="28"/>
        </w:rPr>
        <w:t>.</w:t>
      </w:r>
      <w:r w:rsidRPr="00F450EE">
        <w:rPr>
          <w:b/>
          <w:sz w:val="28"/>
          <w:szCs w:val="28"/>
        </w:rPr>
        <w:t xml:space="preserve"> </w:t>
      </w:r>
    </w:p>
    <w:p w:rsidR="00BF2169" w:rsidRPr="00F450EE" w:rsidRDefault="00BF2169" w:rsidP="00E572A5">
      <w:pPr>
        <w:tabs>
          <w:tab w:val="left" w:pos="2025"/>
        </w:tabs>
        <w:ind w:firstLine="709"/>
        <w:jc w:val="both"/>
        <w:rPr>
          <w:b/>
          <w:sz w:val="28"/>
          <w:szCs w:val="28"/>
        </w:rPr>
      </w:pPr>
    </w:p>
    <w:p w:rsidR="00BF2169" w:rsidRPr="00F450EE" w:rsidRDefault="00BF2169" w:rsidP="00E572A5">
      <w:pPr>
        <w:tabs>
          <w:tab w:val="left" w:pos="2025"/>
        </w:tabs>
        <w:ind w:firstLine="709"/>
        <w:jc w:val="both"/>
        <w:rPr>
          <w:b/>
          <w:sz w:val="28"/>
          <w:szCs w:val="28"/>
        </w:rPr>
      </w:pPr>
    </w:p>
    <w:tbl>
      <w:tblPr>
        <w:tblW w:w="10319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679"/>
        <w:gridCol w:w="4111"/>
        <w:gridCol w:w="851"/>
        <w:gridCol w:w="1276"/>
        <w:gridCol w:w="850"/>
        <w:gridCol w:w="2552"/>
      </w:tblGrid>
      <w:tr w:rsidR="007106E9" w:rsidRPr="00F450EE" w:rsidTr="00C84552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E9" w:rsidRPr="00F450EE" w:rsidRDefault="007106E9" w:rsidP="007106E9">
            <w:pPr>
              <w:tabs>
                <w:tab w:val="left" w:pos="2025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106E9" w:rsidRPr="00F450EE" w:rsidRDefault="007106E9" w:rsidP="007106E9">
            <w:pPr>
              <w:tabs>
                <w:tab w:val="left" w:pos="2025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Учебный план 2 года обучения </w:t>
            </w:r>
          </w:p>
        </w:tc>
      </w:tr>
      <w:tr w:rsidR="005007C8" w:rsidRPr="00F450EE" w:rsidTr="001E08B7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C8" w:rsidRPr="00F450EE" w:rsidRDefault="005007C8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№</w:t>
            </w:r>
          </w:p>
          <w:p w:rsidR="005007C8" w:rsidRPr="00F450EE" w:rsidRDefault="005007C8" w:rsidP="001E08B7">
            <w:pPr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C8" w:rsidRPr="00F450EE" w:rsidRDefault="005007C8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C8" w:rsidRPr="00F450EE" w:rsidRDefault="005007C8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7C8" w:rsidRPr="00F450EE" w:rsidRDefault="005007C8" w:rsidP="001E08B7">
            <w:pPr>
              <w:snapToGrid w:val="0"/>
              <w:rPr>
                <w:sz w:val="28"/>
                <w:szCs w:val="28"/>
              </w:rPr>
            </w:pPr>
          </w:p>
          <w:p w:rsidR="005007C8" w:rsidRPr="00F450EE" w:rsidRDefault="005007C8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Формы аттестации</w:t>
            </w:r>
          </w:p>
        </w:tc>
      </w:tr>
      <w:tr w:rsidR="005007C8" w:rsidRPr="00F450EE" w:rsidTr="001E08B7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C8" w:rsidRPr="00F450EE" w:rsidRDefault="005007C8" w:rsidP="001E08B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C8" w:rsidRPr="00F450EE" w:rsidRDefault="005007C8" w:rsidP="001E08B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C8" w:rsidRPr="00F450EE" w:rsidRDefault="005007C8" w:rsidP="001E08B7">
            <w:pPr>
              <w:snapToGrid w:val="0"/>
              <w:ind w:left="-108" w:right="-108"/>
              <w:rPr>
                <w:sz w:val="28"/>
                <w:szCs w:val="28"/>
              </w:rPr>
            </w:pPr>
            <w:proofErr w:type="spellStart"/>
            <w:r w:rsidRPr="00F450EE">
              <w:rPr>
                <w:sz w:val="28"/>
                <w:szCs w:val="28"/>
              </w:rPr>
              <w:t>Теорет</w:t>
            </w:r>
            <w:proofErr w:type="spellEnd"/>
            <w:r w:rsidRPr="00F450E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C8" w:rsidRPr="00F450EE" w:rsidRDefault="005007C8" w:rsidP="001E08B7">
            <w:pPr>
              <w:snapToGrid w:val="0"/>
              <w:rPr>
                <w:sz w:val="28"/>
                <w:szCs w:val="28"/>
              </w:rPr>
            </w:pPr>
            <w:proofErr w:type="spellStart"/>
            <w:r w:rsidRPr="00F450EE">
              <w:rPr>
                <w:sz w:val="28"/>
                <w:szCs w:val="28"/>
              </w:rPr>
              <w:t>Практич</w:t>
            </w:r>
            <w:proofErr w:type="spellEnd"/>
            <w:r w:rsidRPr="00F450E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C8" w:rsidRPr="00F450EE" w:rsidRDefault="005007C8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Всего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C8" w:rsidRPr="00F450EE" w:rsidRDefault="005007C8" w:rsidP="001E08B7">
            <w:pPr>
              <w:snapToGrid w:val="0"/>
              <w:rPr>
                <w:sz w:val="28"/>
                <w:szCs w:val="28"/>
              </w:rPr>
            </w:pPr>
          </w:p>
        </w:tc>
      </w:tr>
      <w:tr w:rsidR="005007C8" w:rsidRPr="00F450EE" w:rsidTr="001E08B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C8" w:rsidRPr="00F450EE" w:rsidRDefault="005007C8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C8" w:rsidRPr="00F450EE" w:rsidRDefault="005007C8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C8" w:rsidRPr="00F450EE" w:rsidRDefault="005007C8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C8" w:rsidRPr="00F450EE" w:rsidRDefault="005007C8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C8" w:rsidRPr="00F450EE" w:rsidRDefault="005007C8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C8" w:rsidRPr="00F450EE" w:rsidRDefault="005007C8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8B210A" w:rsidRPr="00F450EE" w:rsidTr="001E08B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10A" w:rsidRPr="00F450EE" w:rsidRDefault="008B210A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10A" w:rsidRPr="00F450EE" w:rsidRDefault="008B210A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10A" w:rsidRPr="00F450EE" w:rsidRDefault="008B210A" w:rsidP="00E0451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10A" w:rsidRPr="00F450EE" w:rsidRDefault="008B210A" w:rsidP="00E0451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10</w:t>
            </w:r>
            <w:r w:rsidR="00CA7427" w:rsidRPr="00F450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10A" w:rsidRPr="00F450EE" w:rsidRDefault="008B210A" w:rsidP="00CA742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12</w:t>
            </w:r>
            <w:r w:rsidR="00CA7427" w:rsidRPr="00F450EE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0A" w:rsidRPr="00F450EE" w:rsidRDefault="008B210A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  <w:p w:rsidR="008B210A" w:rsidRPr="00F450EE" w:rsidRDefault="008B210A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133699" w:rsidRPr="00F450EE" w:rsidTr="001E08B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699" w:rsidRPr="00F450EE" w:rsidRDefault="00133699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699" w:rsidRPr="00F450EE" w:rsidRDefault="00133699" w:rsidP="001E08B7">
            <w:pPr>
              <w:snapToGrid w:val="0"/>
              <w:rPr>
                <w:sz w:val="28"/>
                <w:szCs w:val="28"/>
              </w:rPr>
            </w:pPr>
            <w:proofErr w:type="spellStart"/>
            <w:r w:rsidRPr="00F450EE">
              <w:rPr>
                <w:sz w:val="28"/>
                <w:szCs w:val="28"/>
              </w:rPr>
              <w:t>Тестопластика</w:t>
            </w:r>
            <w:proofErr w:type="spellEnd"/>
            <w:r w:rsidRPr="00F450E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699" w:rsidRPr="00F450EE" w:rsidRDefault="00133699" w:rsidP="00E0451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699" w:rsidRPr="00F450EE" w:rsidRDefault="00133699" w:rsidP="00E0451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699" w:rsidRPr="00F450EE" w:rsidRDefault="00133699" w:rsidP="00E0451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99" w:rsidRPr="00F450EE" w:rsidRDefault="00133699" w:rsidP="00204A85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Творческое задание выставка </w:t>
            </w:r>
          </w:p>
        </w:tc>
      </w:tr>
      <w:tr w:rsidR="00133699" w:rsidRPr="00F450EE" w:rsidTr="001E08B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699" w:rsidRPr="00F450EE" w:rsidRDefault="00133699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699" w:rsidRPr="00F450EE" w:rsidRDefault="00133699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699" w:rsidRPr="00F450EE" w:rsidRDefault="00133699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699" w:rsidRPr="00F450EE" w:rsidRDefault="00133699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699" w:rsidRPr="00F450EE" w:rsidRDefault="00133699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99" w:rsidRPr="00F450EE" w:rsidRDefault="00133699" w:rsidP="00343677">
            <w:pPr>
              <w:pStyle w:val="af3"/>
              <w:suppressAutoHyphens/>
              <w:jc w:val="both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Тестирование выставка </w:t>
            </w:r>
          </w:p>
        </w:tc>
      </w:tr>
      <w:tr w:rsidR="00133699" w:rsidRPr="00F450EE" w:rsidTr="001E08B7"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699" w:rsidRPr="00F450EE" w:rsidRDefault="00133699" w:rsidP="001E08B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699" w:rsidRPr="00F450EE" w:rsidRDefault="00133699" w:rsidP="001E08B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699" w:rsidRPr="00F450EE" w:rsidRDefault="00133699" w:rsidP="00E0451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699" w:rsidRPr="00F450EE" w:rsidRDefault="00133699" w:rsidP="00E0451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699" w:rsidRPr="00F450EE" w:rsidRDefault="00133699" w:rsidP="00E04519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99" w:rsidRPr="00F450EE" w:rsidRDefault="00133699" w:rsidP="001E08B7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453F83" w:rsidRPr="00F450EE" w:rsidRDefault="00453F83" w:rsidP="00660E8A">
      <w:pPr>
        <w:jc w:val="center"/>
        <w:rPr>
          <w:b/>
          <w:color w:val="002060"/>
          <w:sz w:val="28"/>
          <w:szCs w:val="28"/>
        </w:rPr>
      </w:pPr>
    </w:p>
    <w:tbl>
      <w:tblPr>
        <w:tblW w:w="10319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821"/>
        <w:gridCol w:w="3969"/>
        <w:gridCol w:w="851"/>
        <w:gridCol w:w="1276"/>
        <w:gridCol w:w="850"/>
        <w:gridCol w:w="2552"/>
      </w:tblGrid>
      <w:tr w:rsidR="003C1866" w:rsidRPr="00F450EE" w:rsidTr="00C84552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866" w:rsidRPr="00F450EE" w:rsidRDefault="003C1866" w:rsidP="003C1866">
            <w:pPr>
              <w:jc w:val="center"/>
              <w:rPr>
                <w:b/>
                <w:sz w:val="28"/>
                <w:szCs w:val="28"/>
              </w:rPr>
            </w:pPr>
          </w:p>
          <w:p w:rsidR="003C1866" w:rsidRPr="00F450EE" w:rsidRDefault="003C1866" w:rsidP="003C1866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Учебно-тематический план</w:t>
            </w:r>
          </w:p>
          <w:p w:rsidR="003C1866" w:rsidRPr="00F450EE" w:rsidRDefault="003C1866" w:rsidP="003C18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50EE">
              <w:rPr>
                <w:b/>
                <w:sz w:val="28"/>
                <w:szCs w:val="28"/>
              </w:rPr>
              <w:t xml:space="preserve"> </w:t>
            </w:r>
            <w:r w:rsidRPr="00F450EE">
              <w:rPr>
                <w:b/>
                <w:sz w:val="28"/>
                <w:szCs w:val="28"/>
                <w:u w:val="single"/>
              </w:rPr>
              <w:t>2 год обучения</w:t>
            </w:r>
          </w:p>
          <w:p w:rsidR="003C1866" w:rsidRPr="00F450EE" w:rsidRDefault="003C1866" w:rsidP="00065A0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A16C0" w:rsidRPr="00F450EE" w:rsidTr="006021F1"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C0" w:rsidRPr="00F450EE" w:rsidRDefault="00EA16C0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№</w:t>
            </w:r>
          </w:p>
          <w:p w:rsidR="00EA16C0" w:rsidRPr="00F450EE" w:rsidRDefault="00EA16C0" w:rsidP="00065A0C">
            <w:pPr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C0" w:rsidRPr="00F450EE" w:rsidRDefault="00EA16C0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C0" w:rsidRPr="00F450EE" w:rsidRDefault="00EA16C0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6C0" w:rsidRPr="00F450EE" w:rsidRDefault="00EA16C0" w:rsidP="00065A0C">
            <w:pPr>
              <w:snapToGrid w:val="0"/>
              <w:rPr>
                <w:b/>
                <w:sz w:val="28"/>
                <w:szCs w:val="28"/>
              </w:rPr>
            </w:pPr>
          </w:p>
          <w:p w:rsidR="00EA16C0" w:rsidRPr="00F450EE" w:rsidRDefault="00EA16C0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Формы аттестации</w:t>
            </w:r>
          </w:p>
        </w:tc>
      </w:tr>
      <w:tr w:rsidR="00EA16C0" w:rsidRPr="00F450EE" w:rsidTr="006021F1"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C0" w:rsidRPr="00F450EE" w:rsidRDefault="00EA16C0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C0" w:rsidRPr="00F450EE" w:rsidRDefault="00EA16C0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C0" w:rsidRPr="00F450EE" w:rsidRDefault="00EA16C0" w:rsidP="00065A0C">
            <w:pPr>
              <w:snapToGrid w:val="0"/>
              <w:ind w:left="-108" w:right="-108"/>
              <w:rPr>
                <w:b/>
                <w:sz w:val="28"/>
                <w:szCs w:val="28"/>
              </w:rPr>
            </w:pPr>
            <w:proofErr w:type="spellStart"/>
            <w:r w:rsidRPr="00F450EE">
              <w:rPr>
                <w:b/>
                <w:sz w:val="28"/>
                <w:szCs w:val="28"/>
              </w:rPr>
              <w:t>Теорет</w:t>
            </w:r>
            <w:proofErr w:type="spellEnd"/>
            <w:r w:rsidRPr="00F450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C0" w:rsidRPr="00F450EE" w:rsidRDefault="00EA16C0" w:rsidP="00065A0C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F450EE">
              <w:rPr>
                <w:b/>
                <w:sz w:val="28"/>
                <w:szCs w:val="28"/>
              </w:rPr>
              <w:t>Практич</w:t>
            </w:r>
            <w:proofErr w:type="spellEnd"/>
            <w:r w:rsidRPr="00F450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C0" w:rsidRPr="00F450EE" w:rsidRDefault="00EA16C0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C0" w:rsidRPr="00F450EE" w:rsidRDefault="00EA16C0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</w:tr>
      <w:tr w:rsidR="00C92029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29" w:rsidRPr="00F450EE" w:rsidRDefault="00C92029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29" w:rsidRPr="00F450EE" w:rsidRDefault="00C92029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Введение в программу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29" w:rsidRPr="00F450EE" w:rsidRDefault="00C92029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29" w:rsidRPr="00F450EE" w:rsidRDefault="00C92029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29" w:rsidRPr="00F450EE" w:rsidRDefault="00C92029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29" w:rsidRPr="00F450EE" w:rsidRDefault="00C92029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</w:tr>
      <w:tr w:rsidR="00C92029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29" w:rsidRPr="00F450EE" w:rsidRDefault="00C92029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29" w:rsidRPr="00F450EE" w:rsidRDefault="00C92029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Правила техники безопасности в изостудии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29" w:rsidRPr="00F450EE" w:rsidRDefault="00C92029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29" w:rsidRPr="00F450EE" w:rsidRDefault="00C92029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29" w:rsidRPr="00F450EE" w:rsidRDefault="00C92029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29" w:rsidRPr="00F450EE" w:rsidRDefault="00C92029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C92029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29" w:rsidRPr="00F450EE" w:rsidRDefault="00C92029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29" w:rsidRPr="00F450EE" w:rsidRDefault="00C92029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Особенности второго года </w:t>
            </w:r>
            <w:r w:rsidRPr="00F450EE">
              <w:rPr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29" w:rsidRPr="00F450EE" w:rsidRDefault="00C92029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29" w:rsidRPr="00F450EE" w:rsidRDefault="00C92029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29" w:rsidRPr="00F450EE" w:rsidRDefault="00C92029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29" w:rsidRPr="00F450EE" w:rsidRDefault="00C92029" w:rsidP="00065A0C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1E1456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456" w:rsidRPr="00F450EE" w:rsidRDefault="001E1456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456" w:rsidRPr="00F450EE" w:rsidRDefault="001E1456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456" w:rsidRPr="00F450EE" w:rsidRDefault="00FF7EB7" w:rsidP="009D7BA4">
            <w:pPr>
              <w:snapToGrid w:val="0"/>
              <w:rPr>
                <w:b/>
                <w:i/>
                <w:sz w:val="28"/>
                <w:szCs w:val="28"/>
              </w:rPr>
            </w:pPr>
            <w:r w:rsidRPr="00F450EE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456" w:rsidRPr="00F450EE" w:rsidRDefault="008B210A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10</w:t>
            </w:r>
            <w:r w:rsidR="00CA7427"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456" w:rsidRPr="00F450EE" w:rsidRDefault="008B210A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12</w:t>
            </w:r>
            <w:r w:rsidR="00CA7427" w:rsidRPr="00F450E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56" w:rsidRPr="00F450EE" w:rsidRDefault="001E1456" w:rsidP="00271163">
            <w:pPr>
              <w:snapToGrid w:val="0"/>
              <w:rPr>
                <w:sz w:val="28"/>
                <w:szCs w:val="28"/>
                <w:lang w:val="en-US"/>
              </w:rPr>
            </w:pPr>
            <w:r w:rsidRPr="00F450EE">
              <w:rPr>
                <w:sz w:val="28"/>
                <w:szCs w:val="28"/>
              </w:rPr>
              <w:t xml:space="preserve">Опрос </w:t>
            </w:r>
          </w:p>
          <w:p w:rsidR="001E1456" w:rsidRPr="00F450EE" w:rsidRDefault="001E1456" w:rsidP="00271163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301C51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Живопись.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301862" w:rsidP="00A94610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301862" w:rsidP="00A94610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A94610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3408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Гармония цвета.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Контраст цвета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8001BB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8001BB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Цветные кляксы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637EFF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Азбука рисования.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7E3886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</w:t>
            </w:r>
            <w:r w:rsidR="007E3886"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E41DA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301C51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Пропорции.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BA1FBB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BA1FBB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  <w:r w:rsidR="00BA1FBB" w:rsidRPr="00F450EE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E41DA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Плоскостное и объёмное изображение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9A233E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  <w:r w:rsidR="003C0118" w:rsidRPr="00F450E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Рисование с натуры и по памяти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C15EFF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Пейзаж.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BC7A82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BC7A82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Опрос </w:t>
            </w:r>
          </w:p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2.3.1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301C51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Образ дерева.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955630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955630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2.3.2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Живописная связь неба и земли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D25741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D25741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  <w:r w:rsidR="00D25741" w:rsidRPr="00F450E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2.3.3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Времена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D25741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  <w:r w:rsidR="00D25741"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Азы композиции.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9B1AEC" w:rsidP="00CA742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  <w:r w:rsidR="00CA7427" w:rsidRPr="00F450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8B210A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</w:t>
            </w:r>
            <w:r w:rsidR="00CC7952" w:rsidRPr="00F450E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Опрос </w:t>
            </w:r>
          </w:p>
          <w:p w:rsidR="001548CD" w:rsidRPr="00F450EE" w:rsidRDefault="001548CD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1E08B7">
            <w:pPr>
              <w:snapToGrid w:val="0"/>
              <w:rPr>
                <w:color w:val="002060"/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2.4.1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1E08B7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Линия горизонта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1E08B7">
            <w:pPr>
              <w:pStyle w:val="af3"/>
              <w:suppressAutoHyphens/>
              <w:rPr>
                <w:sz w:val="28"/>
                <w:szCs w:val="28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E41DAC">
            <w:pPr>
              <w:snapToGrid w:val="0"/>
              <w:rPr>
                <w:color w:val="002060"/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2.4.2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Композиционный центр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C55B21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C55B21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1E08B7">
            <w:pPr>
              <w:pStyle w:val="af3"/>
              <w:suppressAutoHyphens/>
              <w:rPr>
                <w:sz w:val="28"/>
                <w:szCs w:val="28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E41DAC">
            <w:pPr>
              <w:snapToGrid w:val="0"/>
              <w:rPr>
                <w:color w:val="002060"/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2.4.3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Ритм и движение</w:t>
            </w:r>
          </w:p>
          <w:p w:rsidR="001548CD" w:rsidRPr="00F450EE" w:rsidRDefault="001548CD" w:rsidP="003F2E1E">
            <w:pPr>
              <w:rPr>
                <w:i/>
                <w:sz w:val="28"/>
                <w:szCs w:val="28"/>
              </w:rPr>
            </w:pPr>
            <w:r w:rsidRPr="00F450EE">
              <w:rPr>
                <w:i/>
                <w:sz w:val="28"/>
                <w:szCs w:val="28"/>
              </w:rPr>
              <w:t>Экскурсия в школьный музей к 9 мая.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E642D0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  <w:r w:rsidR="00CC7952" w:rsidRPr="00F450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  <w:r w:rsidR="00CC7952"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EA2A09">
            <w:pPr>
              <w:snapToGrid w:val="0"/>
              <w:rPr>
                <w:sz w:val="28"/>
                <w:szCs w:val="28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8412A7">
            <w:pPr>
              <w:snapToGrid w:val="0"/>
              <w:rPr>
                <w:b/>
                <w:sz w:val="28"/>
                <w:szCs w:val="28"/>
                <w:highlight w:val="magenta"/>
              </w:rPr>
            </w:pPr>
            <w:proofErr w:type="spellStart"/>
            <w:r w:rsidRPr="00F450EE">
              <w:rPr>
                <w:b/>
                <w:sz w:val="28"/>
                <w:szCs w:val="28"/>
              </w:rPr>
              <w:t>Тестопластика</w:t>
            </w:r>
            <w:proofErr w:type="spellEnd"/>
            <w:r w:rsidRPr="00F450EE">
              <w:rPr>
                <w:b/>
                <w:sz w:val="28"/>
                <w:szCs w:val="28"/>
              </w:rPr>
              <w:t>.</w:t>
            </w:r>
            <w:r w:rsidRPr="00F45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3A6D32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3A6D32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задание, выставка</w:t>
            </w: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F60B4E">
            <w:pPr>
              <w:snapToGrid w:val="0"/>
              <w:rPr>
                <w:b/>
                <w:sz w:val="28"/>
                <w:szCs w:val="28"/>
                <w:highlight w:val="magenta"/>
              </w:rPr>
            </w:pPr>
            <w:r w:rsidRPr="00F450EE">
              <w:rPr>
                <w:sz w:val="28"/>
                <w:szCs w:val="28"/>
              </w:rPr>
              <w:t xml:space="preserve">Ознакомление с более сложными приемами работы.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CF23FB" w:rsidP="009D7BA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CF23FB" w:rsidP="009D7BA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proofErr w:type="spellStart"/>
            <w:r w:rsidRPr="00F450EE">
              <w:rPr>
                <w:sz w:val="28"/>
                <w:szCs w:val="28"/>
              </w:rPr>
              <w:t>Полуобъемные</w:t>
            </w:r>
            <w:proofErr w:type="spellEnd"/>
            <w:r w:rsidRPr="00F450EE">
              <w:rPr>
                <w:sz w:val="28"/>
                <w:szCs w:val="28"/>
              </w:rPr>
              <w:t xml:space="preserve"> изделия из соленого теста. Повторение приемов.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pStyle w:val="af3"/>
              <w:suppressAutoHyphens/>
              <w:rPr>
                <w:color w:val="FF0000"/>
                <w:sz w:val="28"/>
                <w:szCs w:val="28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F60B4E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Объёмные изделия из соленого теста.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1E1456">
            <w:pPr>
              <w:pStyle w:val="af3"/>
              <w:suppressAutoHyphens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F60B4E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Лепка сюжетных композиций.</w:t>
            </w:r>
            <w:r w:rsidRPr="00F450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8A5A1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CF23FB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CF23FB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065A0C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1548CD" w:rsidRPr="00F450EE" w:rsidTr="006021F1">
        <w:trPr>
          <w:trHeight w:val="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1E1456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Тестирование выставка </w:t>
            </w:r>
          </w:p>
        </w:tc>
      </w:tr>
      <w:tr w:rsidR="001548CD" w:rsidRPr="00F450EE" w:rsidTr="006021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1E08B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1548CD" w:rsidP="001E08B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ИТОГО ЧАСОВ: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3A6D32" w:rsidP="00512A7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CD" w:rsidRPr="00F450EE" w:rsidRDefault="003A6D32" w:rsidP="00832BF2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CD" w:rsidRPr="00F450EE" w:rsidRDefault="001548CD" w:rsidP="001E08B7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CD" w:rsidRPr="00F450EE" w:rsidRDefault="001548CD" w:rsidP="001E08B7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832BF2" w:rsidRPr="00F450EE" w:rsidRDefault="00832BF2" w:rsidP="00952B9F">
      <w:pPr>
        <w:rPr>
          <w:b/>
          <w:caps/>
          <w:sz w:val="28"/>
          <w:szCs w:val="28"/>
        </w:rPr>
      </w:pPr>
    </w:p>
    <w:p w:rsidR="00C96652" w:rsidRPr="00F450EE" w:rsidRDefault="00C96652" w:rsidP="00C96652">
      <w:pPr>
        <w:jc w:val="center"/>
        <w:rPr>
          <w:b/>
          <w:caps/>
          <w:sz w:val="28"/>
          <w:szCs w:val="28"/>
        </w:rPr>
      </w:pPr>
      <w:r w:rsidRPr="00F450EE">
        <w:rPr>
          <w:b/>
          <w:caps/>
          <w:sz w:val="28"/>
          <w:szCs w:val="28"/>
        </w:rPr>
        <w:lastRenderedPageBreak/>
        <w:t>СОДЕРЖАНИЕ УЧЕБНОГО ПЛАНА</w:t>
      </w:r>
    </w:p>
    <w:p w:rsidR="00C96652" w:rsidRPr="00F450EE" w:rsidRDefault="00C96652" w:rsidP="00C96652">
      <w:pPr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2 года обучения (7-10 лет)</w:t>
      </w:r>
    </w:p>
    <w:p w:rsidR="00085245" w:rsidRPr="00F450EE" w:rsidRDefault="00085245" w:rsidP="00660E8A">
      <w:pPr>
        <w:jc w:val="center"/>
        <w:rPr>
          <w:b/>
          <w:caps/>
          <w:sz w:val="28"/>
          <w:szCs w:val="28"/>
        </w:rPr>
      </w:pPr>
    </w:p>
    <w:p w:rsidR="00CE4EDA" w:rsidRPr="00F450EE" w:rsidRDefault="00CE4EDA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1. Введение в программу.</w:t>
      </w:r>
    </w:p>
    <w:p w:rsidR="00CE4EDA" w:rsidRPr="00F450EE" w:rsidRDefault="00CE4EDA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Тема 1.1. Правила техники безопасности в изостудии. 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Повторение правил техники безопасности. Правила личной гигиены при работе в изостудии.</w:t>
      </w:r>
    </w:p>
    <w:p w:rsidR="00CE4EDA" w:rsidRPr="00F450EE" w:rsidRDefault="00CE4EDA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Тема 1.2. Особенности второго года обучения.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Обсуждение учебного плана второго года обучения. Знакомство с новыми художественными материалами и инструментами.</w:t>
      </w:r>
    </w:p>
    <w:p w:rsidR="00F6643F" w:rsidRPr="00F450EE" w:rsidRDefault="00F6643F" w:rsidP="00F6643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Текущий контроль: </w:t>
      </w:r>
      <w:r w:rsidRPr="00F450EE">
        <w:rPr>
          <w:i/>
          <w:sz w:val="28"/>
          <w:szCs w:val="28"/>
        </w:rPr>
        <w:t>опрос.</w:t>
      </w:r>
    </w:p>
    <w:p w:rsidR="006021F1" w:rsidRPr="00F450EE" w:rsidRDefault="00CE4EDA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</w:t>
      </w:r>
      <w:r w:rsidR="006021F1" w:rsidRPr="00F450EE">
        <w:rPr>
          <w:b/>
          <w:sz w:val="28"/>
          <w:szCs w:val="28"/>
        </w:rPr>
        <w:t xml:space="preserve"> Изобразительное искусство</w:t>
      </w:r>
    </w:p>
    <w:p w:rsidR="00CE4EDA" w:rsidRPr="00F450EE" w:rsidRDefault="0062379C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</w:t>
      </w:r>
      <w:r w:rsidR="006A3C95" w:rsidRPr="00F450EE">
        <w:rPr>
          <w:b/>
          <w:sz w:val="28"/>
          <w:szCs w:val="28"/>
        </w:rPr>
        <w:t xml:space="preserve">2.1. </w:t>
      </w:r>
      <w:r w:rsidR="00CE4EDA" w:rsidRPr="00F450EE">
        <w:rPr>
          <w:b/>
          <w:sz w:val="28"/>
          <w:szCs w:val="28"/>
        </w:rPr>
        <w:t>Живопись.</w:t>
      </w:r>
      <w:r w:rsidR="0076528B" w:rsidRPr="00F450EE">
        <w:rPr>
          <w:b/>
          <w:sz w:val="28"/>
          <w:szCs w:val="28"/>
        </w:rPr>
        <w:t xml:space="preserve"> 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Основы </w:t>
      </w:r>
      <w:proofErr w:type="spellStart"/>
      <w:r w:rsidR="00414E70" w:rsidRPr="00F450EE">
        <w:rPr>
          <w:sz w:val="28"/>
          <w:szCs w:val="28"/>
        </w:rPr>
        <w:t>цветове</w:t>
      </w:r>
      <w:r w:rsidRPr="00F450EE">
        <w:rPr>
          <w:sz w:val="28"/>
          <w:szCs w:val="28"/>
        </w:rPr>
        <w:t>дения</w:t>
      </w:r>
      <w:proofErr w:type="spellEnd"/>
      <w:r w:rsidRPr="00F450EE">
        <w:rPr>
          <w:sz w:val="28"/>
          <w:szCs w:val="28"/>
        </w:rPr>
        <w:t>.</w:t>
      </w:r>
    </w:p>
    <w:p w:rsidR="00CE4EDA" w:rsidRPr="00F450EE" w:rsidRDefault="006A3C9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</w:t>
      </w:r>
      <w:proofErr w:type="gramStart"/>
      <w:r w:rsidRPr="00F450EE">
        <w:rPr>
          <w:sz w:val="28"/>
          <w:szCs w:val="28"/>
          <w:u w:val="single"/>
        </w:rPr>
        <w:t>1.</w:t>
      </w:r>
      <w:r w:rsidR="00CE4EDA" w:rsidRPr="00F450EE">
        <w:rPr>
          <w:sz w:val="28"/>
          <w:szCs w:val="28"/>
          <w:u w:val="single"/>
        </w:rPr>
        <w:t>Гармония</w:t>
      </w:r>
      <w:proofErr w:type="gramEnd"/>
      <w:r w:rsidR="00CE4EDA" w:rsidRPr="00F450EE">
        <w:rPr>
          <w:sz w:val="28"/>
          <w:szCs w:val="28"/>
          <w:u w:val="single"/>
        </w:rPr>
        <w:t xml:space="preserve"> цвета.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Различные сочетания одного и того же цвета. Знакомство с гармоническим сочетанием цвета и «красочным винегретом».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«Дары осени», «Праздничный букет», «Зимняя сказка».</w:t>
      </w:r>
    </w:p>
    <w:p w:rsidR="00CE4EDA" w:rsidRPr="00F450EE" w:rsidRDefault="006A3C9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2.1.2</w:t>
      </w:r>
      <w:r w:rsidR="00CE4EDA" w:rsidRPr="00F450EE">
        <w:rPr>
          <w:sz w:val="28"/>
          <w:szCs w:val="28"/>
          <w:u w:val="single"/>
        </w:rPr>
        <w:t>. Контраст цвета.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Три пары контрастных цветов: жёлтый – синий, красный – зелёный, оранжевый – фиолетовый. Использование контраста цвета для выделения главного.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 xml:space="preserve"> Примерные задания: «Огни цирка», «Сказочная птица», «Теремок».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</w:t>
      </w:r>
      <w:r w:rsidR="006A3C95" w:rsidRPr="00F450EE">
        <w:rPr>
          <w:sz w:val="28"/>
          <w:szCs w:val="28"/>
          <w:u w:val="single"/>
        </w:rPr>
        <w:t>1.</w:t>
      </w:r>
      <w:r w:rsidRPr="00F450EE">
        <w:rPr>
          <w:sz w:val="28"/>
          <w:szCs w:val="28"/>
          <w:u w:val="single"/>
        </w:rPr>
        <w:t>3. Цветные кляксы.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Умение смешивать краски и получать красивые цветовые пятна. Получение пятна-отпечатка в технике «монотипия». Дорисовка красочного пятна.</w:t>
      </w:r>
    </w:p>
    <w:p w:rsidR="00CE4EDA" w:rsidRPr="00F450EE" w:rsidRDefault="00CE4EDA" w:rsidP="00A66CF7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Примерные задания: «Цветные сны», «Волшебные бабочки», «Чудо-юдо».</w:t>
      </w:r>
      <w:r w:rsidR="00A66CF7" w:rsidRPr="00F450EE">
        <w:rPr>
          <w:sz w:val="28"/>
          <w:szCs w:val="28"/>
        </w:rPr>
        <w:t xml:space="preserve"> Техники «Правополушарного рисования». </w:t>
      </w:r>
    </w:p>
    <w:p w:rsidR="00F6643F" w:rsidRPr="00F450EE" w:rsidRDefault="00F6643F" w:rsidP="00F6643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</w:t>
      </w:r>
      <w:r w:rsidRPr="00F450EE">
        <w:rPr>
          <w:i/>
          <w:sz w:val="28"/>
          <w:szCs w:val="28"/>
        </w:rPr>
        <w:t>: опрос, творческое задание.</w:t>
      </w:r>
    </w:p>
    <w:p w:rsidR="00CE4EDA" w:rsidRPr="00F450EE" w:rsidRDefault="00CE4EDA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</w:t>
      </w:r>
      <w:r w:rsidR="006A3C95" w:rsidRPr="00F450EE">
        <w:rPr>
          <w:b/>
          <w:sz w:val="28"/>
          <w:szCs w:val="28"/>
        </w:rPr>
        <w:t>2.2</w:t>
      </w:r>
      <w:r w:rsidRPr="00F450EE">
        <w:rPr>
          <w:b/>
          <w:sz w:val="28"/>
          <w:szCs w:val="28"/>
        </w:rPr>
        <w:t>. Азбука рисования.</w:t>
      </w:r>
      <w:r w:rsidR="0076528B" w:rsidRPr="00F450EE">
        <w:rPr>
          <w:b/>
          <w:sz w:val="28"/>
          <w:szCs w:val="28"/>
        </w:rPr>
        <w:t xml:space="preserve"> 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6A3C95" w:rsidRPr="00F450EE">
        <w:rPr>
          <w:sz w:val="28"/>
          <w:szCs w:val="28"/>
          <w:u w:val="single"/>
        </w:rPr>
        <w:t>2.2</w:t>
      </w:r>
      <w:r w:rsidRPr="00F450EE">
        <w:rPr>
          <w:sz w:val="28"/>
          <w:szCs w:val="28"/>
          <w:u w:val="single"/>
        </w:rPr>
        <w:t>.1. Пропорции.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Пропорции – соотношение частей по величине. </w:t>
      </w:r>
    </w:p>
    <w:p w:rsidR="000555F5" w:rsidRPr="00F450EE" w:rsidRDefault="00BD5320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Зарисовки </w:t>
      </w:r>
      <w:r w:rsidR="000555F5" w:rsidRPr="00F450EE">
        <w:rPr>
          <w:sz w:val="28"/>
          <w:szCs w:val="28"/>
        </w:rPr>
        <w:t xml:space="preserve">камней, травы, </w:t>
      </w:r>
      <w:proofErr w:type="gramStart"/>
      <w:r w:rsidR="000555F5" w:rsidRPr="00F450EE">
        <w:rPr>
          <w:sz w:val="28"/>
          <w:szCs w:val="28"/>
        </w:rPr>
        <w:t>грибов  и</w:t>
      </w:r>
      <w:proofErr w:type="gramEnd"/>
      <w:r w:rsidR="000555F5" w:rsidRPr="00F450EE">
        <w:rPr>
          <w:sz w:val="28"/>
          <w:szCs w:val="28"/>
        </w:rPr>
        <w:t xml:space="preserve"> </w:t>
      </w:r>
      <w:r w:rsidRPr="00F450EE">
        <w:rPr>
          <w:sz w:val="28"/>
          <w:szCs w:val="28"/>
        </w:rPr>
        <w:t xml:space="preserve">деревьев графическим материалом. 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6A3C95" w:rsidRPr="00F450EE">
        <w:rPr>
          <w:sz w:val="28"/>
          <w:szCs w:val="28"/>
          <w:u w:val="single"/>
        </w:rPr>
        <w:t>2</w:t>
      </w:r>
      <w:r w:rsidRPr="00F450EE">
        <w:rPr>
          <w:sz w:val="28"/>
          <w:szCs w:val="28"/>
          <w:u w:val="single"/>
        </w:rPr>
        <w:t>.2.</w:t>
      </w:r>
      <w:r w:rsidR="006A3C95" w:rsidRPr="00F450EE">
        <w:rPr>
          <w:sz w:val="28"/>
          <w:szCs w:val="28"/>
          <w:u w:val="single"/>
        </w:rPr>
        <w:t>2.</w:t>
      </w:r>
      <w:r w:rsidRPr="00F450EE">
        <w:rPr>
          <w:sz w:val="28"/>
          <w:szCs w:val="28"/>
          <w:u w:val="single"/>
        </w:rPr>
        <w:t xml:space="preserve"> Плоскостное и объёмное изображение.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Плоскостное или объёмное изображение предметов в рисунке. Передача плоской фигуры линией, а объёмной фигуры – линиями и светотенью. Длина, ширина и высота объёмных тел (куб, шар, пирамида). Похожесть плоских форм (фигуры) на силуэты (квадрат, круг, треугольник).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Примерные задания: «Геометрический коврик», «Эскиз витража», «Любимые игрушки», «Конструктор».</w:t>
      </w:r>
    </w:p>
    <w:p w:rsidR="00CE4EDA" w:rsidRPr="00F450EE" w:rsidRDefault="006A3C9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2.2.3</w:t>
      </w:r>
      <w:r w:rsidR="00CE4EDA" w:rsidRPr="00F450EE">
        <w:rPr>
          <w:sz w:val="28"/>
          <w:szCs w:val="28"/>
          <w:u w:val="single"/>
        </w:rPr>
        <w:t>. Рисование с натуры и по памяти.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 xml:space="preserve"> Изучение натуры. Изображение натуры с «нужными» деталями. Рисование с натуры. </w:t>
      </w:r>
      <w:proofErr w:type="gramStart"/>
      <w:r w:rsidRPr="00F450EE">
        <w:rPr>
          <w:sz w:val="28"/>
          <w:szCs w:val="28"/>
        </w:rPr>
        <w:t>Рисование  по</w:t>
      </w:r>
      <w:proofErr w:type="gramEnd"/>
      <w:r w:rsidRPr="00F450EE">
        <w:rPr>
          <w:sz w:val="28"/>
          <w:szCs w:val="28"/>
        </w:rPr>
        <w:t xml:space="preserve"> памяти. 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Примерные задани</w:t>
      </w:r>
      <w:r w:rsidR="00386251" w:rsidRPr="00F450EE">
        <w:rPr>
          <w:sz w:val="28"/>
          <w:szCs w:val="28"/>
        </w:rPr>
        <w:t>я: «Зарисовки предметов быта», «</w:t>
      </w:r>
      <w:r w:rsidRPr="00F450EE">
        <w:rPr>
          <w:sz w:val="28"/>
          <w:szCs w:val="28"/>
        </w:rPr>
        <w:t>Зарисовки чучела птиц».</w:t>
      </w:r>
    </w:p>
    <w:p w:rsidR="00657288" w:rsidRPr="00F450EE" w:rsidRDefault="00657288" w:rsidP="00657288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контроль:</w:t>
      </w:r>
      <w:r w:rsidRPr="00F450EE">
        <w:rPr>
          <w:i/>
          <w:sz w:val="28"/>
          <w:szCs w:val="28"/>
        </w:rPr>
        <w:t xml:space="preserve"> творческое задание.</w:t>
      </w:r>
    </w:p>
    <w:p w:rsidR="00294A29" w:rsidRPr="00F450EE" w:rsidRDefault="006A3C9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2.3</w:t>
      </w:r>
      <w:r w:rsidR="00CE4EDA" w:rsidRPr="00F450EE">
        <w:rPr>
          <w:b/>
          <w:sz w:val="28"/>
          <w:szCs w:val="28"/>
        </w:rPr>
        <w:t>. Пейзаж.</w:t>
      </w:r>
      <w:r w:rsidR="0076528B" w:rsidRPr="00F450EE">
        <w:rPr>
          <w:b/>
          <w:sz w:val="28"/>
          <w:szCs w:val="28"/>
        </w:rPr>
        <w:t xml:space="preserve"> </w:t>
      </w:r>
    </w:p>
    <w:p w:rsidR="005A137A" w:rsidRPr="00F450EE" w:rsidRDefault="00CE4EDA" w:rsidP="008C7782">
      <w:pPr>
        <w:rPr>
          <w:sz w:val="28"/>
          <w:szCs w:val="28"/>
        </w:rPr>
      </w:pPr>
      <w:r w:rsidRPr="00F450EE">
        <w:rPr>
          <w:sz w:val="28"/>
          <w:szCs w:val="28"/>
        </w:rPr>
        <w:t>Работа над пейзажем как средство воспитания эстетического отношения к природе, умения видеть её красоту в разные времена года.</w:t>
      </w:r>
      <w:r w:rsidR="005A137A" w:rsidRPr="00F450EE">
        <w:rPr>
          <w:sz w:val="28"/>
          <w:szCs w:val="28"/>
        </w:rPr>
        <w:t xml:space="preserve"> Знакомство с произведениями: </w:t>
      </w:r>
      <w:proofErr w:type="spellStart"/>
      <w:r w:rsidR="005A137A" w:rsidRPr="00F450EE">
        <w:rPr>
          <w:sz w:val="28"/>
          <w:szCs w:val="28"/>
        </w:rPr>
        <w:t>И.Шишкин</w:t>
      </w:r>
      <w:proofErr w:type="spellEnd"/>
      <w:r w:rsidR="005A137A" w:rsidRPr="00F450EE">
        <w:rPr>
          <w:sz w:val="28"/>
          <w:szCs w:val="28"/>
        </w:rPr>
        <w:t xml:space="preserve"> «Лесные дали», «Осень», </w:t>
      </w:r>
      <w:proofErr w:type="spellStart"/>
      <w:r w:rsidR="005A137A" w:rsidRPr="00F450EE">
        <w:rPr>
          <w:sz w:val="28"/>
          <w:szCs w:val="28"/>
        </w:rPr>
        <w:t>В.Поленов</w:t>
      </w:r>
      <w:proofErr w:type="spellEnd"/>
      <w:r w:rsidR="005A137A" w:rsidRPr="00F450EE">
        <w:rPr>
          <w:sz w:val="28"/>
          <w:szCs w:val="28"/>
        </w:rPr>
        <w:t xml:space="preserve"> «Московский дворик», «Осень в Абрамцеве», </w:t>
      </w:r>
      <w:proofErr w:type="spellStart"/>
      <w:r w:rsidR="005A137A" w:rsidRPr="00F450EE">
        <w:rPr>
          <w:sz w:val="28"/>
          <w:szCs w:val="28"/>
        </w:rPr>
        <w:t>И.Левитан</w:t>
      </w:r>
      <w:proofErr w:type="spellEnd"/>
      <w:r w:rsidR="005A137A" w:rsidRPr="00F450EE">
        <w:rPr>
          <w:sz w:val="28"/>
          <w:szCs w:val="28"/>
        </w:rPr>
        <w:t xml:space="preserve"> «Золотая осень», «Березовая роща», </w:t>
      </w:r>
      <w:proofErr w:type="spellStart"/>
      <w:r w:rsidR="005A137A" w:rsidRPr="00F450EE">
        <w:rPr>
          <w:sz w:val="28"/>
          <w:szCs w:val="28"/>
        </w:rPr>
        <w:t>А.Куинджи</w:t>
      </w:r>
      <w:proofErr w:type="spellEnd"/>
      <w:r w:rsidR="005A137A" w:rsidRPr="00F450EE">
        <w:rPr>
          <w:sz w:val="28"/>
          <w:szCs w:val="28"/>
        </w:rPr>
        <w:t xml:space="preserve"> «Березовая роща»</w:t>
      </w:r>
    </w:p>
    <w:p w:rsidR="005A137A" w:rsidRPr="00F450EE" w:rsidRDefault="005A137A" w:rsidP="008C7782">
      <w:pPr>
        <w:ind w:firstLine="709"/>
        <w:rPr>
          <w:sz w:val="28"/>
          <w:szCs w:val="28"/>
        </w:rPr>
      </w:pPr>
      <w:r w:rsidRPr="00F450EE">
        <w:rPr>
          <w:i/>
          <w:sz w:val="28"/>
          <w:szCs w:val="28"/>
          <w:u w:val="single"/>
        </w:rPr>
        <w:t>Литературный ряд</w:t>
      </w:r>
      <w:r w:rsidRPr="00F450EE">
        <w:rPr>
          <w:sz w:val="28"/>
          <w:szCs w:val="28"/>
        </w:rPr>
        <w:t xml:space="preserve">: </w:t>
      </w:r>
      <w:proofErr w:type="spellStart"/>
      <w:r w:rsidRPr="00F450EE">
        <w:rPr>
          <w:sz w:val="28"/>
          <w:szCs w:val="28"/>
        </w:rPr>
        <w:t>Г.Скребицкий</w:t>
      </w:r>
      <w:proofErr w:type="spellEnd"/>
      <w:r w:rsidRPr="00F450EE">
        <w:rPr>
          <w:sz w:val="28"/>
          <w:szCs w:val="28"/>
        </w:rPr>
        <w:t xml:space="preserve"> «Художник-осень», загадки и стихи о деревьях</w:t>
      </w:r>
    </w:p>
    <w:p w:rsidR="00CE4EDA" w:rsidRPr="00F450EE" w:rsidRDefault="005A137A" w:rsidP="008C7782">
      <w:pPr>
        <w:ind w:firstLine="709"/>
        <w:rPr>
          <w:sz w:val="28"/>
          <w:szCs w:val="28"/>
        </w:rPr>
      </w:pPr>
      <w:r w:rsidRPr="00F450EE">
        <w:rPr>
          <w:i/>
          <w:sz w:val="28"/>
          <w:szCs w:val="28"/>
          <w:u w:val="single"/>
        </w:rPr>
        <w:t>Музыкальный ряд:</w:t>
      </w:r>
      <w:r w:rsidRPr="00F450EE">
        <w:rPr>
          <w:sz w:val="28"/>
          <w:szCs w:val="28"/>
        </w:rPr>
        <w:t xml:space="preserve"> </w:t>
      </w:r>
      <w:proofErr w:type="spellStart"/>
      <w:r w:rsidRPr="00F450EE">
        <w:rPr>
          <w:sz w:val="28"/>
          <w:szCs w:val="28"/>
        </w:rPr>
        <w:t>П.Чайковский</w:t>
      </w:r>
      <w:proofErr w:type="spellEnd"/>
      <w:r w:rsidRPr="00F450EE">
        <w:rPr>
          <w:sz w:val="28"/>
          <w:szCs w:val="28"/>
        </w:rPr>
        <w:t xml:space="preserve"> «Времена года», </w:t>
      </w:r>
      <w:proofErr w:type="spellStart"/>
      <w:r w:rsidRPr="00F450EE">
        <w:rPr>
          <w:sz w:val="28"/>
          <w:szCs w:val="28"/>
        </w:rPr>
        <w:t>А.Вивальди</w:t>
      </w:r>
      <w:proofErr w:type="spellEnd"/>
      <w:r w:rsidRPr="00F450EE">
        <w:rPr>
          <w:sz w:val="28"/>
          <w:szCs w:val="28"/>
        </w:rPr>
        <w:t xml:space="preserve"> «Времена года».</w:t>
      </w:r>
    </w:p>
    <w:p w:rsidR="00CE4EDA" w:rsidRPr="00F450EE" w:rsidRDefault="006A3C95" w:rsidP="008C7782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</w:t>
      </w:r>
      <w:r w:rsidR="00CE4EDA" w:rsidRPr="00F450EE">
        <w:rPr>
          <w:sz w:val="28"/>
          <w:szCs w:val="28"/>
          <w:u w:val="single"/>
        </w:rPr>
        <w:t>1. Образ дерева.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Понятие о пластическом характере деревьев. Графические зарисовки деревьев. Возможность с помощью силуэтов деревьев сравнить формы различных деревьев с геометрическими фигурами (овал, круг, треугольник).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Примерные задания: «Грустное и весёлое дерево», «Старая и молодая берёзка», «Древо жизни», «Лесная тропинка».</w:t>
      </w:r>
    </w:p>
    <w:p w:rsidR="00CE4EDA" w:rsidRPr="00F450EE" w:rsidRDefault="006A3C9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</w:t>
      </w:r>
      <w:r w:rsidR="00CE4EDA" w:rsidRPr="00F450EE">
        <w:rPr>
          <w:sz w:val="28"/>
          <w:szCs w:val="28"/>
          <w:u w:val="single"/>
        </w:rPr>
        <w:t>.2. Живописная связь неба и земли.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Разнообразные </w:t>
      </w:r>
      <w:proofErr w:type="spellStart"/>
      <w:r w:rsidRPr="00F450EE">
        <w:rPr>
          <w:sz w:val="28"/>
          <w:szCs w:val="28"/>
        </w:rPr>
        <w:t>цветотональные</w:t>
      </w:r>
      <w:proofErr w:type="spellEnd"/>
      <w:r w:rsidRPr="00F450EE">
        <w:rPr>
          <w:sz w:val="28"/>
          <w:szCs w:val="28"/>
        </w:rPr>
        <w:t xml:space="preserve"> отношения земли и неба в разных погодных состояниях. Колористические особенности погоды и освещения.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Примерные задания: «Закат», «Хмурый лес», «Солнечный денёк».</w:t>
      </w:r>
    </w:p>
    <w:p w:rsidR="00CE4EDA" w:rsidRPr="00F450EE" w:rsidRDefault="006A3C9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</w:t>
      </w:r>
      <w:r w:rsidR="00CE4EDA" w:rsidRPr="00F450EE">
        <w:rPr>
          <w:sz w:val="28"/>
          <w:szCs w:val="28"/>
          <w:u w:val="single"/>
        </w:rPr>
        <w:t>.3. Времена года.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Формирование целостного колористического видения пейзажа, его особенностей в разное время года.</w:t>
      </w:r>
    </w:p>
    <w:p w:rsidR="00CE4EDA" w:rsidRPr="00F450EE" w:rsidRDefault="00CE4EDA" w:rsidP="0076528B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>. Примерные задания: «Царство осеннего леса», «Хрустальная зима».</w:t>
      </w:r>
    </w:p>
    <w:p w:rsidR="00657288" w:rsidRPr="00F450EE" w:rsidRDefault="00657288" w:rsidP="00657288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контроль:</w:t>
      </w:r>
      <w:r w:rsidRPr="00F450EE">
        <w:rPr>
          <w:i/>
          <w:sz w:val="28"/>
          <w:szCs w:val="28"/>
        </w:rPr>
        <w:t xml:space="preserve"> творческое задание.</w:t>
      </w:r>
    </w:p>
    <w:p w:rsidR="00CE4EDA" w:rsidRPr="00F450EE" w:rsidRDefault="006A3C95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2.4</w:t>
      </w:r>
      <w:r w:rsidR="00CE4EDA" w:rsidRPr="00F450EE">
        <w:rPr>
          <w:b/>
          <w:sz w:val="28"/>
          <w:szCs w:val="28"/>
        </w:rPr>
        <w:t>. Азы композиции.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Знакомство с основными правилами композиционного построения на листе бумаги (вертикальный и горизонтальный формат листа).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6A3C95" w:rsidRPr="00F450EE">
        <w:rPr>
          <w:sz w:val="28"/>
          <w:szCs w:val="28"/>
          <w:u w:val="single"/>
        </w:rPr>
        <w:t>2.4</w:t>
      </w:r>
      <w:r w:rsidRPr="00F450EE">
        <w:rPr>
          <w:sz w:val="28"/>
          <w:szCs w:val="28"/>
          <w:u w:val="single"/>
        </w:rPr>
        <w:t>.1. Линия горизонта.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Изменение горизонта и его высоты от точки зрения. Линия горизонта – граница между небом и землей.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>. Примерные задания: «Восход солнца», «Полёт птиц».</w:t>
      </w:r>
    </w:p>
    <w:p w:rsidR="00CE4EDA" w:rsidRPr="00F450EE" w:rsidRDefault="006A3C95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2.4</w:t>
      </w:r>
      <w:r w:rsidR="00CE4EDA" w:rsidRPr="00F450EE">
        <w:rPr>
          <w:sz w:val="28"/>
          <w:szCs w:val="28"/>
          <w:u w:val="single"/>
        </w:rPr>
        <w:t>.2. Композиционный центр.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Композиционный центр – это доминирующее пятно. Оно может менять свое место на листе бумаги в зависимости от желания художника.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занятие.</w:t>
      </w:r>
      <w:r w:rsidRPr="00F450EE">
        <w:rPr>
          <w:sz w:val="28"/>
          <w:szCs w:val="28"/>
        </w:rPr>
        <w:t xml:space="preserve"> Примерные задания: «Мой любимый цветок», «На берегу моря», «Ночной город», «Моя любимая сказка».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6A3C95" w:rsidRPr="00F450EE">
        <w:rPr>
          <w:sz w:val="28"/>
          <w:szCs w:val="28"/>
          <w:u w:val="single"/>
        </w:rPr>
        <w:t>2.4</w:t>
      </w:r>
      <w:r w:rsidRPr="00F450EE">
        <w:rPr>
          <w:sz w:val="28"/>
          <w:szCs w:val="28"/>
          <w:u w:val="single"/>
        </w:rPr>
        <w:t>.3. Ритм и движение.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>Композиция как ритм пятен. Разнообразные варианты ритмических пятен для передачи движения в композиции.</w:t>
      </w:r>
    </w:p>
    <w:p w:rsidR="00C85198" w:rsidRPr="00F450EE" w:rsidRDefault="00CE4EDA" w:rsidP="00A66CF7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>. Примерные задания: игровые упражнения на тему «Бег по кругу», «Догонялки».</w:t>
      </w:r>
      <w:r w:rsidR="00A66CF7" w:rsidRPr="00F450EE">
        <w:rPr>
          <w:sz w:val="28"/>
          <w:szCs w:val="28"/>
        </w:rPr>
        <w:t xml:space="preserve"> Техники «Правополушарного рисования».</w:t>
      </w:r>
    </w:p>
    <w:p w:rsidR="00657288" w:rsidRPr="00F450EE" w:rsidRDefault="00657288" w:rsidP="00657288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контроль:</w:t>
      </w:r>
      <w:r w:rsidRPr="00F450EE">
        <w:rPr>
          <w:i/>
          <w:sz w:val="28"/>
          <w:szCs w:val="28"/>
        </w:rPr>
        <w:t xml:space="preserve"> творческое задание.</w:t>
      </w:r>
    </w:p>
    <w:p w:rsidR="00CE4EDA" w:rsidRPr="00F450EE" w:rsidRDefault="00C85198" w:rsidP="00C85198">
      <w:pPr>
        <w:ind w:firstLine="709"/>
        <w:rPr>
          <w:i/>
          <w:sz w:val="28"/>
          <w:szCs w:val="28"/>
        </w:rPr>
      </w:pPr>
      <w:r w:rsidRPr="00F450EE">
        <w:rPr>
          <w:i/>
          <w:sz w:val="28"/>
          <w:szCs w:val="28"/>
        </w:rPr>
        <w:t>Экскурсия в школьный музей к 9 мая.</w:t>
      </w:r>
      <w:r w:rsidR="00A66CF7" w:rsidRPr="00F450EE">
        <w:rPr>
          <w:sz w:val="28"/>
          <w:szCs w:val="28"/>
        </w:rPr>
        <w:t xml:space="preserve"> </w:t>
      </w:r>
    </w:p>
    <w:p w:rsidR="003D158C" w:rsidRPr="00F450EE" w:rsidRDefault="007B116F" w:rsidP="003D158C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3. </w:t>
      </w:r>
      <w:proofErr w:type="spellStart"/>
      <w:r w:rsidR="003D158C" w:rsidRPr="00F450EE">
        <w:rPr>
          <w:b/>
          <w:sz w:val="28"/>
          <w:szCs w:val="28"/>
        </w:rPr>
        <w:t>Тестопластика</w:t>
      </w:r>
      <w:proofErr w:type="spellEnd"/>
      <w:r w:rsidR="003D158C" w:rsidRPr="00F450EE">
        <w:rPr>
          <w:b/>
          <w:sz w:val="28"/>
          <w:szCs w:val="28"/>
        </w:rPr>
        <w:t>.</w:t>
      </w:r>
      <w:r w:rsidR="0076528B" w:rsidRPr="00F450EE">
        <w:rPr>
          <w:sz w:val="28"/>
          <w:szCs w:val="28"/>
        </w:rPr>
        <w:t xml:space="preserve"> </w:t>
      </w:r>
    </w:p>
    <w:p w:rsidR="003D158C" w:rsidRPr="00F450EE" w:rsidRDefault="00260013" w:rsidP="00260013">
      <w:pPr>
        <w:ind w:left="360"/>
        <w:jc w:val="both"/>
        <w:rPr>
          <w:sz w:val="28"/>
          <w:szCs w:val="28"/>
        </w:rPr>
      </w:pPr>
      <w:r w:rsidRPr="00F450EE">
        <w:rPr>
          <w:sz w:val="28"/>
          <w:szCs w:val="28"/>
          <w:u w:val="single"/>
        </w:rPr>
        <w:t xml:space="preserve">Тема </w:t>
      </w:r>
      <w:r w:rsidR="003D158C" w:rsidRPr="00F450EE">
        <w:rPr>
          <w:sz w:val="28"/>
          <w:szCs w:val="28"/>
          <w:u w:val="single"/>
        </w:rPr>
        <w:t>3.1.</w:t>
      </w:r>
      <w:r w:rsidR="003D158C" w:rsidRPr="00F450EE">
        <w:rPr>
          <w:b/>
          <w:sz w:val="28"/>
          <w:szCs w:val="28"/>
        </w:rPr>
        <w:t xml:space="preserve"> </w:t>
      </w:r>
      <w:r w:rsidR="003D158C" w:rsidRPr="00F450EE">
        <w:rPr>
          <w:sz w:val="28"/>
          <w:szCs w:val="28"/>
        </w:rPr>
        <w:t xml:space="preserve">Ознакомление с более сложными приемами </w:t>
      </w:r>
      <w:r w:rsidR="004C0D31" w:rsidRPr="00F450EE">
        <w:rPr>
          <w:sz w:val="28"/>
          <w:szCs w:val="28"/>
        </w:rPr>
        <w:t>работы с пластичным материалами, обработкой, росписью, лакированием.</w:t>
      </w:r>
      <w:r w:rsidR="003D158C" w:rsidRPr="00F450EE">
        <w:rPr>
          <w:sz w:val="28"/>
          <w:szCs w:val="28"/>
        </w:rPr>
        <w:t> </w:t>
      </w:r>
      <w:r w:rsidRPr="00F450EE">
        <w:rPr>
          <w:sz w:val="28"/>
          <w:szCs w:val="28"/>
        </w:rPr>
        <w:t xml:space="preserve">Выполнение сборных конструкций из соленого теста, соблюдение их пропорции, соотнесение их между собой. </w:t>
      </w:r>
    </w:p>
    <w:p w:rsidR="00E821C4" w:rsidRPr="00F450EE" w:rsidRDefault="00260013" w:rsidP="003D158C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3D158C" w:rsidRPr="00F450EE">
        <w:rPr>
          <w:sz w:val="28"/>
          <w:szCs w:val="28"/>
          <w:u w:val="single"/>
        </w:rPr>
        <w:t xml:space="preserve">3.2. </w:t>
      </w:r>
      <w:proofErr w:type="spellStart"/>
      <w:r w:rsidR="003D158C" w:rsidRPr="00F450EE">
        <w:rPr>
          <w:sz w:val="28"/>
          <w:szCs w:val="28"/>
          <w:u w:val="single"/>
        </w:rPr>
        <w:t>Полуобъемные</w:t>
      </w:r>
      <w:proofErr w:type="spellEnd"/>
      <w:r w:rsidR="003D158C" w:rsidRPr="00F450EE">
        <w:rPr>
          <w:sz w:val="28"/>
          <w:szCs w:val="28"/>
          <w:u w:val="single"/>
        </w:rPr>
        <w:t xml:space="preserve"> изделия из соленого теста. </w:t>
      </w:r>
    </w:p>
    <w:p w:rsidR="003D158C" w:rsidRPr="00F450EE" w:rsidRDefault="00E821C4" w:rsidP="003D158C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>. Лепка, роспись, лакирование: «Кисть рябины», «Виноградная кисть</w:t>
      </w:r>
      <w:proofErr w:type="gramStart"/>
      <w:r w:rsidRPr="00F450EE">
        <w:rPr>
          <w:sz w:val="28"/>
          <w:szCs w:val="28"/>
        </w:rPr>
        <w:t xml:space="preserve">», </w:t>
      </w:r>
      <w:r w:rsidR="003D158C" w:rsidRPr="00F450EE">
        <w:rPr>
          <w:sz w:val="28"/>
          <w:szCs w:val="28"/>
        </w:rPr>
        <w:t xml:space="preserve"> </w:t>
      </w:r>
      <w:r w:rsidR="00434B6F" w:rsidRPr="00F450EE">
        <w:rPr>
          <w:sz w:val="28"/>
          <w:szCs w:val="28"/>
        </w:rPr>
        <w:t>Выполнение</w:t>
      </w:r>
      <w:proofErr w:type="gramEnd"/>
      <w:r w:rsidR="00434B6F" w:rsidRPr="00F450EE">
        <w:rPr>
          <w:sz w:val="28"/>
          <w:szCs w:val="28"/>
        </w:rPr>
        <w:t xml:space="preserve"> эскиза рамки «Сердечко». Лепка рамки.</w:t>
      </w:r>
      <w:r w:rsidR="003D158C" w:rsidRPr="00F450EE">
        <w:rPr>
          <w:sz w:val="28"/>
          <w:szCs w:val="28"/>
        </w:rPr>
        <w:t xml:space="preserve"> </w:t>
      </w:r>
    </w:p>
    <w:p w:rsidR="00260013" w:rsidRPr="00F450EE" w:rsidRDefault="00260013" w:rsidP="00260013">
      <w:pPr>
        <w:ind w:left="360"/>
        <w:jc w:val="both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3D158C" w:rsidRPr="00F450EE">
        <w:rPr>
          <w:sz w:val="28"/>
          <w:szCs w:val="28"/>
          <w:u w:val="single"/>
        </w:rPr>
        <w:t>3.</w:t>
      </w:r>
      <w:proofErr w:type="gramStart"/>
      <w:r w:rsidR="003D158C" w:rsidRPr="00F450EE">
        <w:rPr>
          <w:sz w:val="28"/>
          <w:szCs w:val="28"/>
          <w:u w:val="single"/>
        </w:rPr>
        <w:t>3.Объёмные</w:t>
      </w:r>
      <w:proofErr w:type="gramEnd"/>
      <w:r w:rsidR="003D158C" w:rsidRPr="00F450EE">
        <w:rPr>
          <w:sz w:val="28"/>
          <w:szCs w:val="28"/>
          <w:u w:val="single"/>
        </w:rPr>
        <w:t xml:space="preserve"> изделия из соленого теста. </w:t>
      </w:r>
      <w:r w:rsidR="007930E3" w:rsidRPr="00F450EE">
        <w:rPr>
          <w:sz w:val="28"/>
          <w:szCs w:val="28"/>
          <w:u w:val="single"/>
        </w:rPr>
        <w:t>В</w:t>
      </w:r>
      <w:r w:rsidR="007930E3" w:rsidRPr="00F450EE">
        <w:rPr>
          <w:sz w:val="28"/>
          <w:szCs w:val="28"/>
        </w:rPr>
        <w:t xml:space="preserve">икторина-путешествие по местам народных промыслов с опорой на выставку, сходство и отличие, выполнение элементов росписи, упражнения в стилизации, формирование понятий об орнаменте </w:t>
      </w:r>
      <w:proofErr w:type="gramStart"/>
      <w:r w:rsidR="007930E3" w:rsidRPr="00F450EE">
        <w:rPr>
          <w:sz w:val="28"/>
          <w:szCs w:val="28"/>
        </w:rPr>
        <w:t>и  его</w:t>
      </w:r>
      <w:proofErr w:type="gramEnd"/>
      <w:r w:rsidR="007930E3" w:rsidRPr="00F450EE">
        <w:rPr>
          <w:sz w:val="28"/>
          <w:szCs w:val="28"/>
        </w:rPr>
        <w:t xml:space="preserve"> элементах,</w:t>
      </w:r>
    </w:p>
    <w:p w:rsidR="003D158C" w:rsidRPr="00F450EE" w:rsidRDefault="00E821C4" w:rsidP="00260013">
      <w:pPr>
        <w:ind w:left="360"/>
        <w:jc w:val="both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 xml:space="preserve">. Лепка </w:t>
      </w:r>
      <w:proofErr w:type="gramStart"/>
      <w:r w:rsidRPr="00F450EE">
        <w:rPr>
          <w:sz w:val="28"/>
          <w:szCs w:val="28"/>
        </w:rPr>
        <w:t>и  роспись</w:t>
      </w:r>
      <w:proofErr w:type="gramEnd"/>
      <w:r w:rsidRPr="00F450EE">
        <w:rPr>
          <w:sz w:val="28"/>
          <w:szCs w:val="28"/>
        </w:rPr>
        <w:t xml:space="preserve"> </w:t>
      </w:r>
      <w:r w:rsidR="003D158C" w:rsidRPr="00F450EE">
        <w:rPr>
          <w:sz w:val="28"/>
          <w:szCs w:val="28"/>
        </w:rPr>
        <w:t>народной игрушки «Свистулька», «Дымковская барыня»</w:t>
      </w:r>
      <w:r w:rsidRPr="00F450EE">
        <w:rPr>
          <w:sz w:val="28"/>
          <w:szCs w:val="28"/>
        </w:rPr>
        <w:t>, «Рыба», «Конь»</w:t>
      </w:r>
    </w:p>
    <w:p w:rsidR="00260013" w:rsidRPr="00F450EE" w:rsidRDefault="00260013" w:rsidP="00260013">
      <w:pPr>
        <w:ind w:firstLine="709"/>
        <w:rPr>
          <w:sz w:val="28"/>
          <w:szCs w:val="28"/>
        </w:rPr>
      </w:pPr>
      <w:r w:rsidRPr="00F450EE">
        <w:rPr>
          <w:sz w:val="28"/>
          <w:szCs w:val="28"/>
          <w:u w:val="single"/>
        </w:rPr>
        <w:t xml:space="preserve">Тема </w:t>
      </w:r>
      <w:r w:rsidR="003D158C" w:rsidRPr="00F450EE">
        <w:rPr>
          <w:sz w:val="28"/>
          <w:szCs w:val="28"/>
          <w:u w:val="single"/>
        </w:rPr>
        <w:t>3.4. Лепка сюжетных композиций</w:t>
      </w:r>
      <w:r w:rsidR="004C0D31" w:rsidRPr="00F450EE">
        <w:rPr>
          <w:sz w:val="28"/>
          <w:szCs w:val="28"/>
        </w:rPr>
        <w:t xml:space="preserve">. </w:t>
      </w:r>
      <w:r w:rsidRPr="00F450EE">
        <w:rPr>
          <w:sz w:val="28"/>
          <w:szCs w:val="28"/>
        </w:rPr>
        <w:t>Последовательное</w:t>
      </w:r>
      <w:r w:rsidR="00C65E48" w:rsidRPr="00F450EE">
        <w:rPr>
          <w:sz w:val="28"/>
          <w:szCs w:val="28"/>
        </w:rPr>
        <w:t xml:space="preserve"> изгото</w:t>
      </w:r>
      <w:r w:rsidRPr="00F450EE">
        <w:rPr>
          <w:sz w:val="28"/>
          <w:szCs w:val="28"/>
        </w:rPr>
        <w:t xml:space="preserve">вление картины и рамочки из соленого теста. </w:t>
      </w:r>
      <w:r w:rsidR="004C0D31" w:rsidRPr="00F450EE">
        <w:rPr>
          <w:sz w:val="28"/>
          <w:szCs w:val="28"/>
        </w:rPr>
        <w:t xml:space="preserve">Оформление декоративного панно «Хлеб – всему голова». </w:t>
      </w:r>
    </w:p>
    <w:p w:rsidR="00312F47" w:rsidRPr="00F450EE" w:rsidRDefault="00312F47" w:rsidP="00312F47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контроль:</w:t>
      </w:r>
      <w:r w:rsidRPr="00F450EE">
        <w:rPr>
          <w:i/>
          <w:sz w:val="28"/>
          <w:szCs w:val="28"/>
        </w:rPr>
        <w:t xml:space="preserve"> творческое задание.</w:t>
      </w:r>
    </w:p>
    <w:p w:rsidR="00CE4EDA" w:rsidRPr="00F450EE" w:rsidRDefault="007B116F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4</w:t>
      </w:r>
      <w:r w:rsidR="00F21ED2" w:rsidRPr="00F450EE">
        <w:rPr>
          <w:b/>
          <w:sz w:val="28"/>
          <w:szCs w:val="28"/>
        </w:rPr>
        <w:t xml:space="preserve">. </w:t>
      </w:r>
      <w:r w:rsidR="004956F3" w:rsidRPr="00F450EE">
        <w:rPr>
          <w:b/>
          <w:sz w:val="28"/>
          <w:szCs w:val="28"/>
        </w:rPr>
        <w:t>А</w:t>
      </w:r>
      <w:r w:rsidR="00CE4EDA" w:rsidRPr="00F450EE">
        <w:rPr>
          <w:b/>
          <w:sz w:val="28"/>
          <w:szCs w:val="28"/>
        </w:rPr>
        <w:t>ттестация.</w:t>
      </w:r>
    </w:p>
    <w:p w:rsidR="00BC125D" w:rsidRPr="00F450EE" w:rsidRDefault="00BC125D" w:rsidP="00BC125D">
      <w:pPr>
        <w:tabs>
          <w:tab w:val="left" w:pos="2025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Промежуточная (декабрь) в форме: тестирование, творческое задание.</w:t>
      </w:r>
    </w:p>
    <w:p w:rsidR="00BC125D" w:rsidRPr="00F450EE" w:rsidRDefault="00BC125D" w:rsidP="00BC125D">
      <w:pPr>
        <w:tabs>
          <w:tab w:val="left" w:pos="2025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Промежуточная (май) в форме: тестирование, творческое задание.</w:t>
      </w:r>
    </w:p>
    <w:p w:rsidR="00BC125D" w:rsidRPr="00F450EE" w:rsidRDefault="00BC125D" w:rsidP="00BC125D">
      <w:pPr>
        <w:tabs>
          <w:tab w:val="left" w:pos="2025"/>
        </w:tabs>
        <w:jc w:val="both"/>
        <w:rPr>
          <w:b/>
          <w:sz w:val="28"/>
          <w:szCs w:val="28"/>
        </w:rPr>
      </w:pPr>
      <w:r w:rsidRPr="00F450EE">
        <w:rPr>
          <w:sz w:val="28"/>
          <w:szCs w:val="28"/>
        </w:rPr>
        <w:t xml:space="preserve">Тестирования проводится для выявления промежуточных результатов степени усвоения теоретических знаний. Просмотр </w:t>
      </w:r>
      <w:proofErr w:type="gramStart"/>
      <w:r w:rsidRPr="00F450EE">
        <w:rPr>
          <w:sz w:val="28"/>
          <w:szCs w:val="28"/>
        </w:rPr>
        <w:t>учебных творческих работ</w:t>
      </w:r>
      <w:proofErr w:type="gramEnd"/>
      <w:r w:rsidRPr="00F450EE">
        <w:rPr>
          <w:sz w:val="28"/>
          <w:szCs w:val="28"/>
        </w:rPr>
        <w:t xml:space="preserve"> обучающихся в форме мини-выставки, обсуждение результатов работы. Результаты участия в конкурсах: </w:t>
      </w:r>
      <w:r w:rsidR="009D2BB8" w:rsidRPr="00F450EE">
        <w:rPr>
          <w:sz w:val="28"/>
          <w:szCs w:val="28"/>
        </w:rPr>
        <w:t>районных, краевых, всероссийских</w:t>
      </w:r>
      <w:r w:rsidRPr="00F450EE">
        <w:rPr>
          <w:sz w:val="28"/>
          <w:szCs w:val="28"/>
        </w:rPr>
        <w:t>.</w:t>
      </w:r>
      <w:r w:rsidRPr="00F450EE">
        <w:rPr>
          <w:b/>
          <w:sz w:val="28"/>
          <w:szCs w:val="28"/>
        </w:rPr>
        <w:t xml:space="preserve"> </w:t>
      </w:r>
    </w:p>
    <w:p w:rsidR="00BC125D" w:rsidRPr="00F450EE" w:rsidRDefault="00BC125D" w:rsidP="0009377A">
      <w:pPr>
        <w:tabs>
          <w:tab w:val="left" w:pos="2025"/>
        </w:tabs>
        <w:jc w:val="both"/>
        <w:rPr>
          <w:sz w:val="28"/>
          <w:szCs w:val="28"/>
          <w:lang w:val="en-US"/>
        </w:rPr>
      </w:pPr>
    </w:p>
    <w:tbl>
      <w:tblPr>
        <w:tblW w:w="10319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679"/>
        <w:gridCol w:w="4111"/>
        <w:gridCol w:w="851"/>
        <w:gridCol w:w="1276"/>
        <w:gridCol w:w="850"/>
        <w:gridCol w:w="2552"/>
      </w:tblGrid>
      <w:tr w:rsidR="004C0216" w:rsidRPr="00F450EE" w:rsidTr="009D7BA4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16" w:rsidRPr="00F450EE" w:rsidRDefault="004C0216" w:rsidP="009D7BA4">
            <w:pPr>
              <w:tabs>
                <w:tab w:val="left" w:pos="2025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C0216" w:rsidRPr="00F450EE" w:rsidRDefault="004C0216" w:rsidP="004C0216">
            <w:pPr>
              <w:tabs>
                <w:tab w:val="left" w:pos="2025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Учебный план 3 года обучения </w:t>
            </w:r>
          </w:p>
        </w:tc>
      </w:tr>
      <w:tr w:rsidR="004C0216" w:rsidRPr="00F450EE" w:rsidTr="009D7BA4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16" w:rsidRPr="00F450EE" w:rsidRDefault="004C0216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№</w:t>
            </w:r>
          </w:p>
          <w:p w:rsidR="004C0216" w:rsidRPr="00F450EE" w:rsidRDefault="004C0216" w:rsidP="009D7BA4">
            <w:pPr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16" w:rsidRPr="00F450EE" w:rsidRDefault="004C0216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16" w:rsidRPr="00F450EE" w:rsidRDefault="004C0216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216" w:rsidRPr="00F450EE" w:rsidRDefault="004C0216" w:rsidP="009D7BA4">
            <w:pPr>
              <w:snapToGrid w:val="0"/>
              <w:rPr>
                <w:sz w:val="28"/>
                <w:szCs w:val="28"/>
              </w:rPr>
            </w:pPr>
          </w:p>
          <w:p w:rsidR="004C0216" w:rsidRPr="00F450EE" w:rsidRDefault="004C0216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Формы аттестации</w:t>
            </w:r>
          </w:p>
        </w:tc>
      </w:tr>
      <w:tr w:rsidR="004C0216" w:rsidRPr="00F450EE" w:rsidTr="009D7BA4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16" w:rsidRPr="00F450EE" w:rsidRDefault="004C0216" w:rsidP="009D7BA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16" w:rsidRPr="00F450EE" w:rsidRDefault="004C0216" w:rsidP="009D7B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16" w:rsidRPr="00F450EE" w:rsidRDefault="004C0216" w:rsidP="009D7BA4">
            <w:pPr>
              <w:snapToGrid w:val="0"/>
              <w:ind w:left="-108" w:right="-108"/>
              <w:rPr>
                <w:sz w:val="28"/>
                <w:szCs w:val="28"/>
              </w:rPr>
            </w:pPr>
            <w:proofErr w:type="spellStart"/>
            <w:r w:rsidRPr="00F450EE">
              <w:rPr>
                <w:sz w:val="28"/>
                <w:szCs w:val="28"/>
              </w:rPr>
              <w:t>Теорет</w:t>
            </w:r>
            <w:proofErr w:type="spellEnd"/>
            <w:r w:rsidRPr="00F450E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16" w:rsidRPr="00F450EE" w:rsidRDefault="004C0216" w:rsidP="009D7BA4">
            <w:pPr>
              <w:snapToGrid w:val="0"/>
              <w:rPr>
                <w:sz w:val="28"/>
                <w:szCs w:val="28"/>
              </w:rPr>
            </w:pPr>
            <w:proofErr w:type="spellStart"/>
            <w:r w:rsidRPr="00F450EE">
              <w:rPr>
                <w:sz w:val="28"/>
                <w:szCs w:val="28"/>
              </w:rPr>
              <w:t>Практич</w:t>
            </w:r>
            <w:proofErr w:type="spellEnd"/>
            <w:r w:rsidRPr="00F450E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16" w:rsidRPr="00F450EE" w:rsidRDefault="004C0216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Всего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16" w:rsidRPr="00F450EE" w:rsidRDefault="004C0216" w:rsidP="009D7BA4">
            <w:pPr>
              <w:snapToGrid w:val="0"/>
              <w:rPr>
                <w:sz w:val="28"/>
                <w:szCs w:val="28"/>
              </w:rPr>
            </w:pPr>
          </w:p>
        </w:tc>
      </w:tr>
      <w:tr w:rsidR="004C0216" w:rsidRPr="00F450EE" w:rsidTr="009D7BA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16" w:rsidRPr="00F450EE" w:rsidRDefault="004C0216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16" w:rsidRPr="00F450EE" w:rsidRDefault="004C0216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16" w:rsidRPr="00F450EE" w:rsidRDefault="004C0216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16" w:rsidRPr="00F450EE" w:rsidRDefault="004C0216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16" w:rsidRPr="00F450EE" w:rsidRDefault="004C0216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16" w:rsidRPr="00F450EE" w:rsidRDefault="004C0216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780A3F" w:rsidRPr="00F450EE" w:rsidTr="009D7BA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3F" w:rsidRPr="00F450EE" w:rsidRDefault="00780A3F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3F" w:rsidRPr="00F450EE" w:rsidRDefault="00780A3F" w:rsidP="00D209B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Опрос </w:t>
            </w:r>
          </w:p>
          <w:p w:rsidR="00780A3F" w:rsidRPr="00F450EE" w:rsidRDefault="00780A3F" w:rsidP="00D209B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780A3F" w:rsidRPr="00F450EE" w:rsidTr="009D7BA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9D7BA4">
            <w:pPr>
              <w:snapToGrid w:val="0"/>
              <w:rPr>
                <w:sz w:val="28"/>
                <w:szCs w:val="28"/>
              </w:rPr>
            </w:pPr>
            <w:proofErr w:type="spellStart"/>
            <w:r w:rsidRPr="00F450EE">
              <w:rPr>
                <w:sz w:val="28"/>
                <w:szCs w:val="28"/>
              </w:rPr>
              <w:t>Тестопластика</w:t>
            </w:r>
            <w:proofErr w:type="spellEnd"/>
            <w:r w:rsidRPr="00F450E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</w:rPr>
              <w:t>1</w:t>
            </w:r>
            <w:r w:rsidRPr="00F450EE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3F" w:rsidRPr="00F450EE" w:rsidRDefault="00780A3F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3F" w:rsidRPr="00F450EE" w:rsidRDefault="00780A3F" w:rsidP="008A53F2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Творческое задание </w:t>
            </w:r>
          </w:p>
        </w:tc>
      </w:tr>
      <w:tr w:rsidR="00780A3F" w:rsidRPr="00F450EE" w:rsidTr="009D7BA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3F" w:rsidRPr="00F450EE" w:rsidRDefault="00780A3F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3F" w:rsidRPr="00F450EE" w:rsidRDefault="00780A3F" w:rsidP="008A53F2">
            <w:pPr>
              <w:pStyle w:val="af3"/>
              <w:suppressAutoHyphens/>
              <w:jc w:val="both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Тестирование, выставка </w:t>
            </w:r>
          </w:p>
        </w:tc>
      </w:tr>
      <w:tr w:rsidR="00780A3F" w:rsidRPr="00F450EE" w:rsidTr="009D7BA4"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9D7BA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9D7B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3F" w:rsidRPr="00F450EE" w:rsidRDefault="00780A3F" w:rsidP="00887E72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3F" w:rsidRPr="00F450EE" w:rsidRDefault="00780A3F" w:rsidP="00887E72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3F" w:rsidRPr="00F450EE" w:rsidRDefault="00780A3F" w:rsidP="009D7BA4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A70A7F" w:rsidRPr="00F450EE" w:rsidRDefault="00A70A7F" w:rsidP="000315BE">
      <w:pPr>
        <w:jc w:val="center"/>
        <w:rPr>
          <w:b/>
          <w:sz w:val="28"/>
          <w:szCs w:val="28"/>
        </w:rPr>
      </w:pPr>
    </w:p>
    <w:p w:rsidR="00100367" w:rsidRPr="00F450EE" w:rsidRDefault="00100367" w:rsidP="000315BE">
      <w:pPr>
        <w:ind w:firstLine="709"/>
        <w:jc w:val="center"/>
        <w:rPr>
          <w:b/>
          <w:color w:val="002060"/>
          <w:sz w:val="28"/>
          <w:szCs w:val="28"/>
          <w:u w:val="single"/>
        </w:rPr>
      </w:pPr>
    </w:p>
    <w:tbl>
      <w:tblPr>
        <w:tblW w:w="22355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821"/>
        <w:gridCol w:w="3969"/>
        <w:gridCol w:w="851"/>
        <w:gridCol w:w="1276"/>
        <w:gridCol w:w="850"/>
        <w:gridCol w:w="2552"/>
        <w:gridCol w:w="3009"/>
        <w:gridCol w:w="3009"/>
        <w:gridCol w:w="3009"/>
        <w:gridCol w:w="3009"/>
      </w:tblGrid>
      <w:tr w:rsidR="0009377A" w:rsidRPr="00F450EE" w:rsidTr="00D01BA9">
        <w:trPr>
          <w:gridAfter w:val="4"/>
          <w:wAfter w:w="12036" w:type="dxa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7A" w:rsidRPr="00F450EE" w:rsidRDefault="0009377A" w:rsidP="0009377A">
            <w:pPr>
              <w:jc w:val="center"/>
              <w:rPr>
                <w:b/>
                <w:sz w:val="28"/>
                <w:szCs w:val="28"/>
              </w:rPr>
            </w:pPr>
          </w:p>
          <w:p w:rsidR="0009377A" w:rsidRPr="00F450EE" w:rsidRDefault="0009377A" w:rsidP="000937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0EE">
              <w:rPr>
                <w:b/>
                <w:sz w:val="28"/>
                <w:szCs w:val="28"/>
              </w:rPr>
              <w:t>Учебно</w:t>
            </w:r>
            <w:proofErr w:type="spellEnd"/>
            <w:r w:rsidRPr="00F450EE">
              <w:rPr>
                <w:b/>
                <w:sz w:val="28"/>
                <w:szCs w:val="28"/>
              </w:rPr>
              <w:t xml:space="preserve"> — тематический план</w:t>
            </w:r>
          </w:p>
          <w:p w:rsidR="0009377A" w:rsidRPr="00F450EE" w:rsidRDefault="0009377A" w:rsidP="0009377A">
            <w:pPr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  <w:r w:rsidRPr="00F450EE">
              <w:rPr>
                <w:b/>
                <w:sz w:val="28"/>
                <w:szCs w:val="28"/>
                <w:u w:val="single"/>
              </w:rPr>
              <w:t>3 год обучения</w:t>
            </w:r>
          </w:p>
        </w:tc>
      </w:tr>
      <w:tr w:rsidR="00100367" w:rsidRPr="00F450EE" w:rsidTr="009F168C">
        <w:trPr>
          <w:gridAfter w:val="4"/>
          <w:wAfter w:w="12036" w:type="dxa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367" w:rsidRPr="00F450EE" w:rsidRDefault="00100367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№</w:t>
            </w:r>
          </w:p>
          <w:p w:rsidR="00100367" w:rsidRPr="00F450EE" w:rsidRDefault="00100367" w:rsidP="00065A0C">
            <w:pPr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367" w:rsidRPr="00F450EE" w:rsidRDefault="00100367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367" w:rsidRPr="00F450EE" w:rsidRDefault="00100367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367" w:rsidRPr="00F450EE" w:rsidRDefault="00100367" w:rsidP="00065A0C">
            <w:pPr>
              <w:snapToGrid w:val="0"/>
              <w:rPr>
                <w:b/>
                <w:sz w:val="28"/>
                <w:szCs w:val="28"/>
              </w:rPr>
            </w:pPr>
          </w:p>
          <w:p w:rsidR="00100367" w:rsidRPr="00F450EE" w:rsidRDefault="00100367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Формы аттестации</w:t>
            </w:r>
          </w:p>
        </w:tc>
      </w:tr>
      <w:tr w:rsidR="00100367" w:rsidRPr="00F450EE" w:rsidTr="009F168C">
        <w:trPr>
          <w:gridAfter w:val="4"/>
          <w:wAfter w:w="12036" w:type="dxa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367" w:rsidRPr="00F450EE" w:rsidRDefault="00100367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367" w:rsidRPr="00F450EE" w:rsidRDefault="00100367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367" w:rsidRPr="00F450EE" w:rsidRDefault="00100367" w:rsidP="00065A0C">
            <w:pPr>
              <w:snapToGrid w:val="0"/>
              <w:ind w:left="-108" w:right="-108"/>
              <w:rPr>
                <w:b/>
                <w:sz w:val="28"/>
                <w:szCs w:val="28"/>
              </w:rPr>
            </w:pPr>
            <w:proofErr w:type="spellStart"/>
            <w:r w:rsidRPr="00F450EE">
              <w:rPr>
                <w:b/>
                <w:sz w:val="28"/>
                <w:szCs w:val="28"/>
              </w:rPr>
              <w:t>Теорет</w:t>
            </w:r>
            <w:proofErr w:type="spellEnd"/>
            <w:r w:rsidRPr="00F450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367" w:rsidRPr="00F450EE" w:rsidRDefault="00100367" w:rsidP="00065A0C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F450EE">
              <w:rPr>
                <w:b/>
                <w:sz w:val="28"/>
                <w:szCs w:val="28"/>
              </w:rPr>
              <w:t>Практич</w:t>
            </w:r>
            <w:proofErr w:type="spellEnd"/>
            <w:r w:rsidRPr="00F450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367" w:rsidRPr="00F450EE" w:rsidRDefault="00100367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67" w:rsidRPr="00F450EE" w:rsidRDefault="00100367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</w:tr>
      <w:tr w:rsidR="00E6568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Введение в программу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8F" w:rsidRPr="00F450EE" w:rsidRDefault="00D7560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E6568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Правила техники безопасности в изостудии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8F" w:rsidRPr="00F450EE" w:rsidRDefault="00E6568F" w:rsidP="00065A0C">
            <w:pPr>
              <w:snapToGrid w:val="0"/>
              <w:rPr>
                <w:color w:val="002060"/>
                <w:sz w:val="28"/>
                <w:szCs w:val="28"/>
              </w:rPr>
            </w:pPr>
          </w:p>
        </w:tc>
      </w:tr>
      <w:tr w:rsidR="00E6568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Особенности третьего года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8F" w:rsidRPr="00F450EE" w:rsidRDefault="00E6568F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9F168C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C" w:rsidRPr="00F450EE" w:rsidRDefault="009F168C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C" w:rsidRPr="00F450EE" w:rsidRDefault="009F168C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Изобразительное искусство.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C" w:rsidRPr="00F450EE" w:rsidRDefault="009F168C" w:rsidP="00065A0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C" w:rsidRPr="00F450EE" w:rsidRDefault="009F168C" w:rsidP="00065A0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8C" w:rsidRPr="00F450EE" w:rsidRDefault="009F168C" w:rsidP="00065A0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8C" w:rsidRPr="00F450EE" w:rsidRDefault="009F168C" w:rsidP="00065A0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6568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9F168C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Графика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E6568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8F" w:rsidRPr="00F450EE" w:rsidRDefault="00921B27" w:rsidP="00DE191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  <w:r w:rsidR="00DE191C" w:rsidRPr="00F450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8F" w:rsidRPr="00F450EE" w:rsidRDefault="00D36226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</w:t>
            </w:r>
            <w:r w:rsidR="00DE191C"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8F" w:rsidRPr="00F450EE" w:rsidRDefault="00D7560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DD77D7">
            <w:pPr>
              <w:rPr>
                <w:b/>
                <w:sz w:val="28"/>
                <w:szCs w:val="28"/>
              </w:rPr>
            </w:pPr>
            <w:proofErr w:type="spellStart"/>
            <w:r w:rsidRPr="00F450EE">
              <w:rPr>
                <w:sz w:val="28"/>
                <w:szCs w:val="28"/>
              </w:rPr>
              <w:t>Граттаж</w:t>
            </w:r>
            <w:proofErr w:type="spellEnd"/>
            <w:r w:rsidRPr="00F450E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921B27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9E77A9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9E77A9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271163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Творческое задание </w:t>
            </w: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</w:t>
            </w:r>
            <w:r w:rsidR="0081323E" w:rsidRPr="00F450EE">
              <w:rPr>
                <w:sz w:val="28"/>
                <w:szCs w:val="28"/>
              </w:rPr>
              <w:t>1.</w:t>
            </w: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Монотипия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645832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645832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</w:t>
            </w:r>
            <w:r w:rsidR="0081323E" w:rsidRPr="00F450EE">
              <w:rPr>
                <w:sz w:val="28"/>
                <w:szCs w:val="28"/>
              </w:rPr>
              <w:t>1.</w:t>
            </w: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Гравюра на картоне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921B27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921B27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</w:t>
            </w:r>
            <w:r w:rsidR="0081323E" w:rsidRPr="00F450EE">
              <w:rPr>
                <w:sz w:val="28"/>
                <w:szCs w:val="28"/>
              </w:rPr>
              <w:t>1.</w:t>
            </w: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Линогравюра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14830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D14830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</w:t>
            </w:r>
            <w:r w:rsidR="0081323E" w:rsidRPr="00F450EE">
              <w:rPr>
                <w:sz w:val="28"/>
                <w:szCs w:val="28"/>
              </w:rPr>
              <w:t>1.</w:t>
            </w: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Гризайль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E191C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DE191C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430DDD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Натюрморт и его изобразительные возможности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D7560F">
            <w:pPr>
              <w:snapToGrid w:val="0"/>
              <w:rPr>
                <w:sz w:val="28"/>
                <w:szCs w:val="28"/>
              </w:rPr>
            </w:pPr>
          </w:p>
          <w:p w:rsidR="00D7560F" w:rsidRPr="00F450EE" w:rsidRDefault="00D7560F" w:rsidP="00D7560F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430DD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Натюрморт в холодной гамме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430DDD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Натюрморт в тёплой гамме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430DDD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Фигура и портрет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065A0C">
            <w:pPr>
              <w:snapToGrid w:val="0"/>
              <w:rPr>
                <w:color w:val="002060"/>
                <w:sz w:val="28"/>
                <w:szCs w:val="28"/>
              </w:rPr>
            </w:pP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8F02F3" w:rsidP="008F02F3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  <w:r w:rsidR="00D7560F" w:rsidRPr="00F450EE">
              <w:rPr>
                <w:sz w:val="28"/>
                <w:szCs w:val="28"/>
              </w:rPr>
              <w:t>.</w:t>
            </w:r>
            <w:r w:rsidRPr="00F450EE">
              <w:rPr>
                <w:sz w:val="28"/>
                <w:szCs w:val="28"/>
              </w:rPr>
              <w:t>3</w:t>
            </w:r>
            <w:r w:rsidR="009C3629" w:rsidRPr="00F450EE">
              <w:rPr>
                <w:sz w:val="28"/>
                <w:szCs w:val="28"/>
              </w:rPr>
              <w:t>.</w:t>
            </w:r>
            <w:r w:rsidR="00D7560F" w:rsidRPr="00F450E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Набросок с натуры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8F02F3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Силуэт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8F02F3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Живописный портрет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80669B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80669B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9D7BA4">
            <w:pPr>
              <w:snapToGrid w:val="0"/>
              <w:rPr>
                <w:sz w:val="28"/>
                <w:szCs w:val="28"/>
              </w:rPr>
            </w:pP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8F02F3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Фигура человека в движении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80669B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80669B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FA2DF9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Образ природы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5671B8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2.4</w:t>
            </w:r>
            <w:r w:rsidR="009C3629" w:rsidRPr="00F450EE">
              <w:rPr>
                <w:sz w:val="28"/>
                <w:szCs w:val="28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38318A">
            <w:pPr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Работа на пленэре.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5A7219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15047E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15047E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D7560F" w:rsidRPr="00F450EE" w:rsidTr="004E4641">
        <w:trPr>
          <w:gridAfter w:val="4"/>
          <w:wAfter w:w="12036" w:type="dxa"/>
          <w:trHeight w:val="39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5671B8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Работа по впечатлению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065A0C">
            <w:pPr>
              <w:snapToGrid w:val="0"/>
              <w:rPr>
                <w:sz w:val="28"/>
                <w:szCs w:val="28"/>
              </w:rPr>
            </w:pPr>
          </w:p>
        </w:tc>
      </w:tr>
      <w:tr w:rsidR="00D7560F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5671B8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Тематический пейзаж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D7560F" w:rsidP="00065A0C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0F" w:rsidRPr="00F450EE" w:rsidRDefault="005A7219" w:rsidP="00065A0C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0F" w:rsidRPr="00F450EE" w:rsidRDefault="00E160C3" w:rsidP="00065A0C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F" w:rsidRPr="00F450EE" w:rsidRDefault="00D7560F" w:rsidP="00065A0C">
            <w:pPr>
              <w:snapToGrid w:val="0"/>
              <w:rPr>
                <w:bCs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C14E9C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0A7363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C14E9C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Декоративно-прикладное рисование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C14E9C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15047E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9C" w:rsidRPr="00F450EE" w:rsidRDefault="0015047E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9C" w:rsidRPr="00F450EE" w:rsidRDefault="00C14E9C" w:rsidP="00271163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C14E9C" w:rsidRPr="00F450EE" w:rsidTr="009F168C">
        <w:trPr>
          <w:gridAfter w:val="4"/>
          <w:wAfter w:w="12036" w:type="dxa"/>
          <w:trHeight w:val="26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223748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C14E9C" w:rsidP="00DD77D7">
            <w:pPr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Особенности русских народных промыслов. </w:t>
            </w:r>
          </w:p>
          <w:p w:rsidR="00C14E9C" w:rsidRPr="00F450EE" w:rsidRDefault="00C14E9C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5A7219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5A7219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9C" w:rsidRPr="00F450EE" w:rsidRDefault="004E4641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9C" w:rsidRPr="00F450EE" w:rsidRDefault="00C14E9C" w:rsidP="00271163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C14E9C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223748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lastRenderedPageBreak/>
              <w:t>2.5.2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C14E9C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Декоративная композиция (витраж)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C14E9C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5A7219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9C" w:rsidRPr="00F450EE" w:rsidRDefault="004E4641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9C" w:rsidRPr="00F450EE" w:rsidRDefault="00C14E9C" w:rsidP="00065A0C">
            <w:pPr>
              <w:pStyle w:val="af3"/>
              <w:suppressAutoHyphens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C14E9C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BB351A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C14E9C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Азы перспективы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9C172B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FD1521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9C" w:rsidRPr="00F450EE" w:rsidRDefault="00C14E9C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9C" w:rsidRPr="00F450EE" w:rsidRDefault="00C14E9C" w:rsidP="00065A0C">
            <w:pPr>
              <w:pStyle w:val="af3"/>
              <w:suppressAutoHyphens/>
              <w:rPr>
                <w:sz w:val="28"/>
                <w:szCs w:val="28"/>
              </w:rPr>
            </w:pPr>
          </w:p>
        </w:tc>
      </w:tr>
      <w:tr w:rsidR="00C14E9C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AA08A7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C14E9C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Линейная перспектива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C14E9C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9C" w:rsidRPr="00F450EE" w:rsidRDefault="00FD1521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9C" w:rsidRPr="00F450EE" w:rsidRDefault="00FD1521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9C" w:rsidRPr="00F450EE" w:rsidRDefault="00C14E9C" w:rsidP="00271163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</w:tc>
      </w:tr>
      <w:tr w:rsidR="00FD1521" w:rsidRPr="00F450EE" w:rsidTr="007072DE">
        <w:trPr>
          <w:gridAfter w:val="4"/>
          <w:wAfter w:w="12036" w:type="dxa"/>
          <w:trHeight w:val="617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1521" w:rsidRPr="00F450EE" w:rsidRDefault="00FD1521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2.6.2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521" w:rsidRPr="00F450EE" w:rsidRDefault="00FD1521" w:rsidP="008D1387">
            <w:pPr>
              <w:ind w:firstLine="709"/>
              <w:rPr>
                <w:i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Воздушная </w:t>
            </w:r>
            <w:proofErr w:type="spellStart"/>
            <w:r w:rsidRPr="00F450EE">
              <w:rPr>
                <w:sz w:val="28"/>
                <w:szCs w:val="28"/>
              </w:rPr>
              <w:t>цветоперспектива</w:t>
            </w:r>
            <w:proofErr w:type="spellEnd"/>
            <w:r w:rsidRPr="00F450E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521" w:rsidRPr="00F450EE" w:rsidRDefault="00FD1521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521" w:rsidRPr="00F450EE" w:rsidRDefault="00FD1521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521" w:rsidRPr="00F450EE" w:rsidRDefault="00FD1521" w:rsidP="00FD1521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521" w:rsidRPr="00F450EE" w:rsidRDefault="00FD1521" w:rsidP="00271163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FD1521" w:rsidRPr="00F450EE" w:rsidTr="007072DE">
        <w:trPr>
          <w:gridAfter w:val="4"/>
          <w:wAfter w:w="12036" w:type="dxa"/>
          <w:trHeight w:val="468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21" w:rsidRPr="00F450EE" w:rsidRDefault="00FD1521" w:rsidP="00065A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21" w:rsidRPr="00F450EE" w:rsidRDefault="00FD1521" w:rsidP="008D1387">
            <w:pPr>
              <w:rPr>
                <w:sz w:val="28"/>
                <w:szCs w:val="28"/>
              </w:rPr>
            </w:pPr>
            <w:r w:rsidRPr="00F450EE">
              <w:rPr>
                <w:i/>
                <w:sz w:val="28"/>
                <w:szCs w:val="28"/>
              </w:rPr>
              <w:t>Экскурсия в школьный музей к 9 мая.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21" w:rsidRPr="00F450EE" w:rsidRDefault="00FD1521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21" w:rsidRPr="00F450EE" w:rsidRDefault="00FD1521" w:rsidP="00065A0C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521" w:rsidRPr="00F450EE" w:rsidRDefault="00FD1521" w:rsidP="00DD77D7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21" w:rsidRPr="00F450EE" w:rsidRDefault="00FD1521" w:rsidP="00271163">
            <w:pPr>
              <w:snapToGrid w:val="0"/>
              <w:rPr>
                <w:sz w:val="28"/>
                <w:szCs w:val="28"/>
              </w:rPr>
            </w:pPr>
          </w:p>
        </w:tc>
      </w:tr>
      <w:tr w:rsidR="00A67136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9D7BA4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9D7BA4">
            <w:pPr>
              <w:snapToGrid w:val="0"/>
              <w:rPr>
                <w:b/>
                <w:sz w:val="28"/>
                <w:szCs w:val="28"/>
                <w:highlight w:val="magenta"/>
              </w:rPr>
            </w:pPr>
            <w:proofErr w:type="spellStart"/>
            <w:r w:rsidRPr="00F450EE">
              <w:rPr>
                <w:b/>
                <w:sz w:val="28"/>
                <w:szCs w:val="28"/>
              </w:rPr>
              <w:t>Тестопластика</w:t>
            </w:r>
            <w:proofErr w:type="spellEnd"/>
            <w:r w:rsidRPr="00F450EE">
              <w:rPr>
                <w:b/>
                <w:sz w:val="28"/>
                <w:szCs w:val="28"/>
              </w:rPr>
              <w:t>.</w:t>
            </w:r>
            <w:r w:rsidRPr="00F45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</w:rPr>
              <w:t>1</w:t>
            </w:r>
            <w:r w:rsidRPr="00F450EE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36" w:rsidRPr="00F450EE" w:rsidRDefault="00A67136" w:rsidP="00D01BA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36" w:rsidRPr="00F450EE" w:rsidRDefault="00A67136" w:rsidP="0063068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67136" w:rsidRPr="00F450EE" w:rsidTr="009F168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D45BB8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Овладение сложным приемам лепки и способам соединения деталей в поделках, укрепление поделок с помощью каркасов разного типа.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D01BA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D01BA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36" w:rsidRPr="00F450EE" w:rsidRDefault="00A67136" w:rsidP="00D01BA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36" w:rsidRPr="00F450EE" w:rsidRDefault="00A67136" w:rsidP="004050F0">
            <w:pPr>
              <w:pStyle w:val="af3"/>
              <w:suppressAutoHyphens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</w:t>
            </w:r>
          </w:p>
          <w:p w:rsidR="00A67136" w:rsidRPr="00F450EE" w:rsidRDefault="00A67136" w:rsidP="004050F0">
            <w:pPr>
              <w:pStyle w:val="af3"/>
              <w:suppressAutoHyphens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Выставка</w:t>
            </w:r>
          </w:p>
        </w:tc>
        <w:tc>
          <w:tcPr>
            <w:tcW w:w="3009" w:type="dxa"/>
          </w:tcPr>
          <w:p w:rsidR="00A67136" w:rsidRPr="00F450EE" w:rsidRDefault="00A67136" w:rsidP="00065A0C">
            <w:pPr>
              <w:pStyle w:val="af3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3009" w:type="dxa"/>
          </w:tcPr>
          <w:p w:rsidR="00A67136" w:rsidRPr="00F450EE" w:rsidRDefault="00A67136" w:rsidP="00065A0C">
            <w:pPr>
              <w:pStyle w:val="af3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3009" w:type="dxa"/>
          </w:tcPr>
          <w:p w:rsidR="00A67136" w:rsidRPr="00F450EE" w:rsidRDefault="00A67136" w:rsidP="00065A0C">
            <w:pPr>
              <w:pStyle w:val="af3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3009" w:type="dxa"/>
          </w:tcPr>
          <w:p w:rsidR="00A67136" w:rsidRPr="00F450EE" w:rsidRDefault="00A67136" w:rsidP="00065A0C">
            <w:pPr>
              <w:pStyle w:val="af3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A67136" w:rsidRPr="00F450EE" w:rsidTr="009F168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42615A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Изготовление объемных или </w:t>
            </w:r>
            <w:proofErr w:type="spellStart"/>
            <w:proofErr w:type="gramStart"/>
            <w:r w:rsidRPr="00F450EE">
              <w:rPr>
                <w:sz w:val="28"/>
                <w:szCs w:val="28"/>
              </w:rPr>
              <w:t>полуобъемных</w:t>
            </w:r>
            <w:proofErr w:type="spellEnd"/>
            <w:r w:rsidRPr="00F450EE">
              <w:rPr>
                <w:sz w:val="28"/>
                <w:szCs w:val="28"/>
              </w:rPr>
              <w:t xml:space="preserve">  композиций</w:t>
            </w:r>
            <w:proofErr w:type="gramEnd"/>
            <w:r w:rsidRPr="00F450EE">
              <w:rPr>
                <w:sz w:val="28"/>
                <w:szCs w:val="28"/>
              </w:rPr>
              <w:t>, составных конструкций, картин, оформление готовых изделий</w:t>
            </w:r>
            <w:r w:rsidRPr="00F450EE">
              <w:rPr>
                <w:color w:val="FF0000"/>
                <w:sz w:val="28"/>
                <w:szCs w:val="28"/>
              </w:rPr>
              <w:t>.</w:t>
            </w:r>
            <w:r w:rsidRPr="00F450E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D01BA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D01BA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36" w:rsidRPr="00F450EE" w:rsidRDefault="00A67136" w:rsidP="00D01BA9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36" w:rsidRPr="00F450EE" w:rsidRDefault="00A67136" w:rsidP="004050F0">
            <w:pPr>
              <w:pStyle w:val="af3"/>
              <w:suppressAutoHyphens/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:rsidR="00A67136" w:rsidRPr="00F450EE" w:rsidRDefault="00A67136" w:rsidP="00065A0C">
            <w:pPr>
              <w:pStyle w:val="af3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3009" w:type="dxa"/>
          </w:tcPr>
          <w:p w:rsidR="00A67136" w:rsidRPr="00F450EE" w:rsidRDefault="00A67136" w:rsidP="00065A0C">
            <w:pPr>
              <w:pStyle w:val="af3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3009" w:type="dxa"/>
          </w:tcPr>
          <w:p w:rsidR="00A67136" w:rsidRPr="00F450EE" w:rsidRDefault="00A67136" w:rsidP="00065A0C">
            <w:pPr>
              <w:pStyle w:val="af3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3009" w:type="dxa"/>
          </w:tcPr>
          <w:p w:rsidR="00A67136" w:rsidRPr="00F450EE" w:rsidRDefault="00A67136" w:rsidP="00065A0C">
            <w:pPr>
              <w:pStyle w:val="af3"/>
              <w:suppressAutoHyphens/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A67136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9D7BA4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C3105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Лепка сюжетных композиций.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426A9A" w:rsidP="00065A0C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36" w:rsidRPr="00F450EE" w:rsidRDefault="00426A9A" w:rsidP="00065A0C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F450EE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36" w:rsidRPr="00F450EE" w:rsidRDefault="00A67136" w:rsidP="00065A0C">
            <w:pPr>
              <w:pStyle w:val="af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67136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705D05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 xml:space="preserve">Промежуточная и итоговая аттестация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36" w:rsidRPr="00F450EE" w:rsidRDefault="00A67136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36" w:rsidRPr="00F450EE" w:rsidRDefault="00A67136" w:rsidP="00C14E9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Тестирование, выставка </w:t>
            </w:r>
          </w:p>
        </w:tc>
      </w:tr>
      <w:tr w:rsidR="00A67136" w:rsidRPr="00F450EE" w:rsidTr="009F168C">
        <w:trPr>
          <w:gridAfter w:val="4"/>
          <w:wAfter w:w="12036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065A0C">
            <w:pPr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36" w:rsidRPr="00F450EE" w:rsidRDefault="00A67136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36" w:rsidRPr="00F450EE" w:rsidRDefault="00A67136" w:rsidP="00065A0C">
            <w:pPr>
              <w:snapToGrid w:val="0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36" w:rsidRPr="00F450EE" w:rsidRDefault="00A67136" w:rsidP="00065A0C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CE4EDA" w:rsidRPr="00F450EE" w:rsidRDefault="00CE4EDA" w:rsidP="00660E8A">
      <w:pPr>
        <w:ind w:firstLine="709"/>
        <w:rPr>
          <w:b/>
          <w:color w:val="002060"/>
          <w:sz w:val="28"/>
          <w:szCs w:val="28"/>
        </w:rPr>
      </w:pPr>
    </w:p>
    <w:p w:rsidR="002C19B7" w:rsidRPr="00F450EE" w:rsidRDefault="002C19B7" w:rsidP="002C19B7">
      <w:pPr>
        <w:jc w:val="center"/>
        <w:rPr>
          <w:b/>
          <w:caps/>
          <w:sz w:val="28"/>
          <w:szCs w:val="28"/>
        </w:rPr>
      </w:pPr>
      <w:r w:rsidRPr="00F450EE">
        <w:rPr>
          <w:b/>
          <w:caps/>
          <w:sz w:val="28"/>
          <w:szCs w:val="28"/>
        </w:rPr>
        <w:t>СОДЕРЖАНИЕ УЧЕБНОГО ПЛАНА</w:t>
      </w:r>
    </w:p>
    <w:p w:rsidR="002C19B7" w:rsidRPr="00F450EE" w:rsidRDefault="002C19B7" w:rsidP="002C19B7">
      <w:pPr>
        <w:jc w:val="center"/>
        <w:rPr>
          <w:b/>
          <w:sz w:val="28"/>
          <w:szCs w:val="28"/>
        </w:rPr>
      </w:pPr>
      <w:r w:rsidRPr="00F450EE">
        <w:rPr>
          <w:b/>
          <w:caps/>
          <w:sz w:val="28"/>
          <w:szCs w:val="28"/>
        </w:rPr>
        <w:t>3</w:t>
      </w:r>
      <w:r w:rsidRPr="00F450EE">
        <w:rPr>
          <w:b/>
          <w:sz w:val="28"/>
          <w:szCs w:val="28"/>
        </w:rPr>
        <w:t xml:space="preserve"> года обучения (8-12 лет)</w:t>
      </w:r>
    </w:p>
    <w:p w:rsidR="00CE4EDA" w:rsidRPr="00F450EE" w:rsidRDefault="00CE4EDA" w:rsidP="002C19B7">
      <w:pPr>
        <w:tabs>
          <w:tab w:val="left" w:pos="2025"/>
        </w:tabs>
        <w:jc w:val="center"/>
        <w:rPr>
          <w:color w:val="002060"/>
          <w:sz w:val="28"/>
          <w:szCs w:val="28"/>
        </w:rPr>
      </w:pPr>
    </w:p>
    <w:p w:rsidR="00CE4EDA" w:rsidRPr="00F450EE" w:rsidRDefault="00CE4EDA" w:rsidP="00660E8A">
      <w:pPr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      Раздел 1. Введение в программу.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1.1. Правила техники безопасности в изостудии. 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Организация рабочего места. Знакомство с новыми художественными материалами и инструментами.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1.2. Особенности третьего года обучения.</w:t>
      </w:r>
    </w:p>
    <w:p w:rsidR="004A6233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Обсуждение плана работы текущего года. Просмотр летних работ. </w:t>
      </w:r>
    </w:p>
    <w:p w:rsidR="004A6233" w:rsidRPr="00F450EE" w:rsidRDefault="004A6233" w:rsidP="004A6233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</w:t>
      </w:r>
      <w:r w:rsidRPr="00F450EE">
        <w:rPr>
          <w:i/>
          <w:sz w:val="28"/>
          <w:szCs w:val="28"/>
        </w:rPr>
        <w:t>: опрос</w:t>
      </w:r>
      <w:r w:rsidRPr="00F450EE">
        <w:rPr>
          <w:b/>
          <w:i/>
          <w:sz w:val="28"/>
          <w:szCs w:val="28"/>
        </w:rPr>
        <w:t>.</w:t>
      </w:r>
    </w:p>
    <w:p w:rsidR="00AE0249" w:rsidRPr="00F450EE" w:rsidRDefault="00AE0249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 Изобразительное искусство.</w:t>
      </w:r>
    </w:p>
    <w:p w:rsidR="00CE4EDA" w:rsidRPr="00F450EE" w:rsidRDefault="00CE4EDA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</w:t>
      </w:r>
      <w:r w:rsidR="00AE0249" w:rsidRPr="00F450EE">
        <w:rPr>
          <w:b/>
          <w:sz w:val="28"/>
          <w:szCs w:val="28"/>
        </w:rPr>
        <w:t>1</w:t>
      </w:r>
      <w:r w:rsidRPr="00F450EE">
        <w:rPr>
          <w:b/>
          <w:sz w:val="28"/>
          <w:szCs w:val="28"/>
        </w:rPr>
        <w:t xml:space="preserve"> Графика.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Знакомство с разными видами графики и её характерными особенностями (штрих, линия, контраст чёрного и белого).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2.1.</w:t>
      </w:r>
      <w:r w:rsidR="00AE0249" w:rsidRPr="00F450EE">
        <w:rPr>
          <w:sz w:val="28"/>
          <w:szCs w:val="28"/>
          <w:u w:val="single"/>
        </w:rPr>
        <w:t>1.</w:t>
      </w:r>
      <w:r w:rsidRPr="00F450EE">
        <w:rPr>
          <w:sz w:val="28"/>
          <w:szCs w:val="28"/>
          <w:u w:val="single"/>
        </w:rPr>
        <w:t xml:space="preserve"> </w:t>
      </w:r>
      <w:proofErr w:type="spellStart"/>
      <w:r w:rsidRPr="00F450EE">
        <w:rPr>
          <w:sz w:val="28"/>
          <w:szCs w:val="28"/>
          <w:u w:val="single"/>
        </w:rPr>
        <w:t>Граттаж</w:t>
      </w:r>
      <w:proofErr w:type="spellEnd"/>
      <w:r w:rsidRPr="00F450EE">
        <w:rPr>
          <w:sz w:val="28"/>
          <w:szCs w:val="28"/>
          <w:u w:val="single"/>
        </w:rPr>
        <w:t>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Граттаж</w:t>
      </w:r>
      <w:proofErr w:type="spellEnd"/>
      <w:r w:rsidRPr="00F450EE">
        <w:rPr>
          <w:sz w:val="28"/>
          <w:szCs w:val="28"/>
        </w:rPr>
        <w:t xml:space="preserve"> – графическая работа на восковой подкладке. Создание линий разного направления, плавности, длины и характера с помощью процарапывания.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lastRenderedPageBreak/>
        <w:t xml:space="preserve">Практическое занятие. </w:t>
      </w:r>
      <w:r w:rsidRPr="00F450EE">
        <w:rPr>
          <w:sz w:val="28"/>
          <w:szCs w:val="28"/>
        </w:rPr>
        <w:t>Примерные задания: «Космические дали», «Праздничный город», «Цирк».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</w:t>
      </w:r>
      <w:r w:rsidR="00AE0249" w:rsidRPr="00F450EE">
        <w:rPr>
          <w:sz w:val="28"/>
          <w:szCs w:val="28"/>
          <w:u w:val="single"/>
        </w:rPr>
        <w:t>.1</w:t>
      </w:r>
      <w:r w:rsidRPr="00F450EE">
        <w:rPr>
          <w:sz w:val="28"/>
          <w:szCs w:val="28"/>
          <w:u w:val="single"/>
        </w:rPr>
        <w:t>.2. Монотипия.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Простота исполнения и увлекательность монотипии. Создание фантазийных рисунков посредством разнообразных спецэффектов в оттиске.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«Волшебные бабочки», «Чудо-рыба», «Цветочная поляна».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</w:t>
      </w:r>
      <w:r w:rsidR="00AE0249" w:rsidRPr="00F450EE">
        <w:rPr>
          <w:sz w:val="28"/>
          <w:szCs w:val="28"/>
          <w:u w:val="single"/>
        </w:rPr>
        <w:t>1.</w:t>
      </w:r>
      <w:r w:rsidRPr="00F450EE">
        <w:rPr>
          <w:sz w:val="28"/>
          <w:szCs w:val="28"/>
          <w:u w:val="single"/>
        </w:rPr>
        <w:t>3. Гравюра на картоне.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Умение расчленять рисунок на части. Наклеивание некоторых деталей одну на другую для создания разнообразных оттенков и фактур. Получение различных оттисков при многократном использовании клише.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«Хоровод», «Спортивные игры», «Парашютисты».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</w:t>
      </w:r>
      <w:r w:rsidR="00AE0249" w:rsidRPr="00F450EE">
        <w:rPr>
          <w:sz w:val="28"/>
          <w:szCs w:val="28"/>
          <w:u w:val="single"/>
        </w:rPr>
        <w:t>1.</w:t>
      </w:r>
      <w:r w:rsidRPr="00F450EE">
        <w:rPr>
          <w:sz w:val="28"/>
          <w:szCs w:val="28"/>
          <w:u w:val="single"/>
        </w:rPr>
        <w:t>4. Линогравюра.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Линогравюра как наиболее сложный вид графики. Широкое применение в студии (выполнение пригласительных билетов, праздничных открыток, афиши). Чрезвычайно большие возможности линогравюры в передаче тональности, то есть различной степени светлоты предмета. Разнообразие линий в линогравюре (параллельные, пересекающиеся, округлые, пунктирные).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«Чугунное кружево», «Уличный фонарь», «Северное сияние».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</w:t>
      </w:r>
      <w:r w:rsidR="003A160F" w:rsidRPr="00F450EE">
        <w:rPr>
          <w:sz w:val="28"/>
          <w:szCs w:val="28"/>
          <w:u w:val="single"/>
        </w:rPr>
        <w:t>1.</w:t>
      </w:r>
      <w:r w:rsidRPr="00F450EE">
        <w:rPr>
          <w:sz w:val="28"/>
          <w:szCs w:val="28"/>
          <w:u w:val="single"/>
        </w:rPr>
        <w:t>5. Гризайль.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Гризайль – одноцветная живопись с использованием тоновой растяжки. Знакомство с различными приёмами работы в этой технике для получения тоновых отношений.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«Метель в лесу», «Вид из окна», «Садовник».</w:t>
      </w:r>
    </w:p>
    <w:p w:rsidR="004A6233" w:rsidRPr="00F450EE" w:rsidRDefault="004A6233" w:rsidP="004A6233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</w:t>
      </w:r>
      <w:r w:rsidRPr="00F450EE">
        <w:rPr>
          <w:i/>
          <w:sz w:val="28"/>
          <w:szCs w:val="28"/>
        </w:rPr>
        <w:t xml:space="preserve">: </w:t>
      </w:r>
      <w:proofErr w:type="gramStart"/>
      <w:r w:rsidRPr="00F450EE">
        <w:rPr>
          <w:i/>
          <w:sz w:val="28"/>
          <w:szCs w:val="28"/>
        </w:rPr>
        <w:t>опрос</w:t>
      </w:r>
      <w:r w:rsidRPr="00F450EE">
        <w:rPr>
          <w:b/>
          <w:i/>
          <w:sz w:val="28"/>
          <w:szCs w:val="28"/>
        </w:rPr>
        <w:t xml:space="preserve">, </w:t>
      </w:r>
      <w:r w:rsidRPr="00F450EE">
        <w:rPr>
          <w:i/>
          <w:sz w:val="28"/>
          <w:szCs w:val="28"/>
        </w:rPr>
        <w:t xml:space="preserve"> творческое</w:t>
      </w:r>
      <w:proofErr w:type="gramEnd"/>
      <w:r w:rsidRPr="00F450EE">
        <w:rPr>
          <w:i/>
          <w:sz w:val="28"/>
          <w:szCs w:val="28"/>
        </w:rPr>
        <w:t xml:space="preserve"> задание.</w:t>
      </w:r>
    </w:p>
    <w:p w:rsidR="00CE4EDA" w:rsidRPr="00F450EE" w:rsidRDefault="00CE4EDA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</w:t>
      </w:r>
      <w:r w:rsidR="003A160F" w:rsidRPr="00F450EE">
        <w:rPr>
          <w:b/>
          <w:sz w:val="28"/>
          <w:szCs w:val="28"/>
        </w:rPr>
        <w:t>2.2</w:t>
      </w:r>
      <w:r w:rsidRPr="00F450EE">
        <w:rPr>
          <w:b/>
          <w:sz w:val="28"/>
          <w:szCs w:val="28"/>
        </w:rPr>
        <w:t>. Натюрморт и его изобразительные возможности.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Тематические натюрморты выражают отношение художника к миру и умение группировать «говорящие вещи». Знакомство с историей появления этого жанра в изобразительном искусстве.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3A160F" w:rsidRPr="00F450EE">
        <w:rPr>
          <w:sz w:val="28"/>
          <w:szCs w:val="28"/>
          <w:u w:val="single"/>
        </w:rPr>
        <w:t>2.2</w:t>
      </w:r>
      <w:r w:rsidRPr="00F450EE">
        <w:rPr>
          <w:sz w:val="28"/>
          <w:szCs w:val="28"/>
          <w:u w:val="single"/>
        </w:rPr>
        <w:t>.1. Натюрморт в холодной гамме.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Использование предметов холодных цветов (синих, голубых, фиолетовых, белых).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натюрморт на тему «Гжельская сказка», «Зимняя фантазия».</w:t>
      </w:r>
    </w:p>
    <w:p w:rsidR="00CE4EDA" w:rsidRPr="00F450EE" w:rsidRDefault="003A160F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</w:t>
      </w:r>
      <w:r w:rsidR="00CE4EDA" w:rsidRPr="00F450EE">
        <w:rPr>
          <w:sz w:val="28"/>
          <w:szCs w:val="28"/>
          <w:u w:val="single"/>
        </w:rPr>
        <w:t>.2.</w:t>
      </w:r>
      <w:r w:rsidRPr="00F450EE">
        <w:rPr>
          <w:sz w:val="28"/>
          <w:szCs w:val="28"/>
          <w:u w:val="single"/>
        </w:rPr>
        <w:t>2.</w:t>
      </w:r>
      <w:r w:rsidR="00CE4EDA" w:rsidRPr="00F450EE">
        <w:rPr>
          <w:sz w:val="28"/>
          <w:szCs w:val="28"/>
          <w:u w:val="single"/>
        </w:rPr>
        <w:t xml:space="preserve"> Натюрморт в тёплой гамме.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Создание живописного натюрморта в тёплой гамме для передачи красочного богатства осенней палитры.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натюрморт на тему «Дары осени», «Осенний букет».</w:t>
      </w:r>
    </w:p>
    <w:p w:rsidR="004A6233" w:rsidRPr="00F450EE" w:rsidRDefault="004A6233" w:rsidP="004A6233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</w:t>
      </w:r>
      <w:r w:rsidRPr="00F450EE">
        <w:rPr>
          <w:i/>
          <w:sz w:val="28"/>
          <w:szCs w:val="28"/>
        </w:rPr>
        <w:t xml:space="preserve">: </w:t>
      </w:r>
      <w:proofErr w:type="gramStart"/>
      <w:r w:rsidRPr="00F450EE">
        <w:rPr>
          <w:i/>
          <w:sz w:val="28"/>
          <w:szCs w:val="28"/>
        </w:rPr>
        <w:t>опрос</w:t>
      </w:r>
      <w:r w:rsidRPr="00F450EE">
        <w:rPr>
          <w:b/>
          <w:i/>
          <w:sz w:val="28"/>
          <w:szCs w:val="28"/>
        </w:rPr>
        <w:t xml:space="preserve">, </w:t>
      </w:r>
      <w:r w:rsidRPr="00F450EE">
        <w:rPr>
          <w:i/>
          <w:sz w:val="28"/>
          <w:szCs w:val="28"/>
        </w:rPr>
        <w:t xml:space="preserve"> творческое</w:t>
      </w:r>
      <w:proofErr w:type="gramEnd"/>
      <w:r w:rsidRPr="00F450EE">
        <w:rPr>
          <w:i/>
          <w:sz w:val="28"/>
          <w:szCs w:val="28"/>
        </w:rPr>
        <w:t xml:space="preserve"> задание.</w:t>
      </w:r>
    </w:p>
    <w:p w:rsidR="00CE4EDA" w:rsidRPr="00F450EE" w:rsidRDefault="00430DDD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2.3</w:t>
      </w:r>
      <w:r w:rsidR="00CE4EDA" w:rsidRPr="00F450EE">
        <w:rPr>
          <w:b/>
          <w:sz w:val="28"/>
          <w:szCs w:val="28"/>
        </w:rPr>
        <w:t>. Фигура и портрет человека.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>Образ человека – главная тема в изобразительном искусстве. Знакомство с основными пропорциями фигуры и головы человека. Изображение человека в искусстве древнего мира.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4A4388" w:rsidRPr="00F450EE">
        <w:rPr>
          <w:sz w:val="28"/>
          <w:szCs w:val="28"/>
          <w:u w:val="single"/>
        </w:rPr>
        <w:t>2.3</w:t>
      </w:r>
      <w:r w:rsidRPr="00F450EE">
        <w:rPr>
          <w:sz w:val="28"/>
          <w:szCs w:val="28"/>
          <w:u w:val="single"/>
        </w:rPr>
        <w:t>.1. Набросок с натуры.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 xml:space="preserve">Набросок с натуры – средство быстро увидеть конечный результат и в дальнейшей работе исправить свои ошибки. Обучение </w:t>
      </w:r>
      <w:proofErr w:type="spellStart"/>
      <w:r w:rsidRPr="00F450EE">
        <w:rPr>
          <w:sz w:val="28"/>
          <w:szCs w:val="28"/>
        </w:rPr>
        <w:t>пятновому</w:t>
      </w:r>
      <w:proofErr w:type="spellEnd"/>
      <w:r w:rsidRPr="00F450EE">
        <w:rPr>
          <w:sz w:val="28"/>
          <w:szCs w:val="28"/>
        </w:rPr>
        <w:t xml:space="preserve"> и линейному наброску. Передача в быстром рисунке характерность образа.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«Наброски, выполненные в жанре карикатуры, шаржа», «Наброски фигуры человека, выполненные одним цветом и кистью».</w:t>
      </w:r>
    </w:p>
    <w:p w:rsidR="00CE4EDA" w:rsidRPr="00F450EE" w:rsidRDefault="004A4388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</w:t>
      </w:r>
      <w:r w:rsidR="00CE4EDA" w:rsidRPr="00F450EE">
        <w:rPr>
          <w:sz w:val="28"/>
          <w:szCs w:val="28"/>
          <w:u w:val="single"/>
        </w:rPr>
        <w:t>.2. Силуэт.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Графический портретный рисунок в технике силуэта создаёт возможность необыкновенной выразительности образа человека.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Примерное задание «Добрый и злой сказочный герой».</w:t>
      </w:r>
    </w:p>
    <w:p w:rsidR="00CE4EDA" w:rsidRPr="00F450EE" w:rsidRDefault="004A4388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</w:t>
      </w:r>
      <w:r w:rsidR="00CE4EDA" w:rsidRPr="00F450EE">
        <w:rPr>
          <w:sz w:val="28"/>
          <w:szCs w:val="28"/>
          <w:u w:val="single"/>
        </w:rPr>
        <w:t>.3. Живописный портрет.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Цветовое решение образа в портрете. Цвет как выражение характера человека, его настроения. Влияние живописного фона на создание образа.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«Автопортрет», «Семейный портрет».</w:t>
      </w:r>
    </w:p>
    <w:p w:rsidR="009D1173" w:rsidRPr="00F450EE" w:rsidRDefault="00AB4206" w:rsidP="009D1173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2.3.4</w:t>
      </w:r>
      <w:r w:rsidR="00CE4EDA" w:rsidRPr="00F450EE">
        <w:rPr>
          <w:sz w:val="28"/>
          <w:szCs w:val="28"/>
          <w:u w:val="single"/>
        </w:rPr>
        <w:t>. Фигура человека в движении.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Образная выразительность фигуры человека, изображенной в движении. Конструкция фигуры, основные пропорции и их индивидуальность.</w:t>
      </w:r>
    </w:p>
    <w:p w:rsidR="00CE4EDA" w:rsidRPr="00F450EE" w:rsidRDefault="00CE4EDA" w:rsidP="004A6233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«Фигурное катание», «Сп</w:t>
      </w:r>
      <w:r w:rsidR="004A6233" w:rsidRPr="00F450EE">
        <w:rPr>
          <w:sz w:val="28"/>
          <w:szCs w:val="28"/>
        </w:rPr>
        <w:t>ортивные соревнования», «Танец»</w:t>
      </w:r>
      <w:r w:rsidR="004A6233" w:rsidRPr="00F450EE">
        <w:rPr>
          <w:b/>
          <w:i/>
          <w:sz w:val="28"/>
          <w:szCs w:val="28"/>
        </w:rPr>
        <w:t xml:space="preserve"> Текущий контроль</w:t>
      </w:r>
      <w:r w:rsidR="004A6233" w:rsidRPr="00F450EE">
        <w:rPr>
          <w:i/>
          <w:sz w:val="28"/>
          <w:szCs w:val="28"/>
        </w:rPr>
        <w:t xml:space="preserve">: </w:t>
      </w:r>
      <w:proofErr w:type="gramStart"/>
      <w:r w:rsidR="004A6233" w:rsidRPr="00F450EE">
        <w:rPr>
          <w:i/>
          <w:sz w:val="28"/>
          <w:szCs w:val="28"/>
        </w:rPr>
        <w:t>опрос</w:t>
      </w:r>
      <w:r w:rsidR="004A6233" w:rsidRPr="00F450EE">
        <w:rPr>
          <w:b/>
          <w:i/>
          <w:sz w:val="28"/>
          <w:szCs w:val="28"/>
        </w:rPr>
        <w:t xml:space="preserve">, </w:t>
      </w:r>
      <w:r w:rsidR="004A6233" w:rsidRPr="00F450EE">
        <w:rPr>
          <w:i/>
          <w:sz w:val="28"/>
          <w:szCs w:val="28"/>
        </w:rPr>
        <w:t xml:space="preserve"> творческое</w:t>
      </w:r>
      <w:proofErr w:type="gramEnd"/>
      <w:r w:rsidR="004A6233" w:rsidRPr="00F450EE">
        <w:rPr>
          <w:i/>
          <w:sz w:val="28"/>
          <w:szCs w:val="28"/>
        </w:rPr>
        <w:t xml:space="preserve"> задание.</w:t>
      </w:r>
    </w:p>
    <w:p w:rsidR="00CE4EDA" w:rsidRPr="00F450EE" w:rsidRDefault="002D6B90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2.4</w:t>
      </w:r>
      <w:r w:rsidR="00CE4EDA" w:rsidRPr="00F450EE">
        <w:rPr>
          <w:b/>
          <w:sz w:val="28"/>
          <w:szCs w:val="28"/>
        </w:rPr>
        <w:t>. Образ природы.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Красота природы в разное время года и её изображение в разных состояниях. Умение передавать контрастные состояния природы.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2D6B90" w:rsidRPr="00F450EE">
        <w:rPr>
          <w:sz w:val="28"/>
          <w:szCs w:val="28"/>
          <w:u w:val="single"/>
        </w:rPr>
        <w:t>2.4</w:t>
      </w:r>
      <w:r w:rsidRPr="00F450EE">
        <w:rPr>
          <w:sz w:val="28"/>
          <w:szCs w:val="28"/>
          <w:u w:val="single"/>
        </w:rPr>
        <w:t>.1. Работа на пленэре.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Выбор мотива. Составление эскизов с натуры (пастель, уголь, карандаш)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зарисовки с натуры деревьев, цветов.</w:t>
      </w:r>
    </w:p>
    <w:p w:rsidR="00CE4EDA" w:rsidRPr="00F450EE" w:rsidRDefault="002D6B90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Тема 2.4</w:t>
      </w:r>
      <w:r w:rsidR="00CE4EDA" w:rsidRPr="00F450EE">
        <w:rPr>
          <w:sz w:val="28"/>
          <w:szCs w:val="28"/>
          <w:u w:val="single"/>
        </w:rPr>
        <w:t>.2. Работа по впечатлению.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Передача различными художественными материалами разного состояния природы (дождь, снег, ледоход, солнечный день, туман).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«Разноцветный дождь», «Первый снег», «Весна поёт».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2D6B90" w:rsidRPr="00F450EE">
        <w:rPr>
          <w:sz w:val="28"/>
          <w:szCs w:val="28"/>
          <w:u w:val="single"/>
        </w:rPr>
        <w:t>2.4</w:t>
      </w:r>
      <w:r w:rsidRPr="00F450EE">
        <w:rPr>
          <w:sz w:val="28"/>
          <w:szCs w:val="28"/>
          <w:u w:val="single"/>
        </w:rPr>
        <w:t>.3. Тематический пейзаж.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Выражение эмоционального отношения к природе в разные времена года. Связь человека и природы.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 xml:space="preserve">Примерные задания: «Огонь в лесу», «На рыбалке», </w:t>
      </w:r>
      <w:r w:rsidR="004A6233" w:rsidRPr="00F450EE">
        <w:rPr>
          <w:sz w:val="28"/>
          <w:szCs w:val="28"/>
        </w:rPr>
        <w:t>«Лыжная прогулка в зимнем лесу».</w:t>
      </w:r>
    </w:p>
    <w:p w:rsidR="004A6233" w:rsidRPr="00F450EE" w:rsidRDefault="004A6233" w:rsidP="004A6233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</w:t>
      </w:r>
      <w:r w:rsidRPr="00F450EE">
        <w:rPr>
          <w:i/>
          <w:sz w:val="28"/>
          <w:szCs w:val="28"/>
        </w:rPr>
        <w:t xml:space="preserve">: </w:t>
      </w:r>
      <w:proofErr w:type="gramStart"/>
      <w:r w:rsidRPr="00F450EE">
        <w:rPr>
          <w:i/>
          <w:sz w:val="28"/>
          <w:szCs w:val="28"/>
        </w:rPr>
        <w:t>опрос</w:t>
      </w:r>
      <w:r w:rsidRPr="00F450EE">
        <w:rPr>
          <w:b/>
          <w:i/>
          <w:sz w:val="28"/>
          <w:szCs w:val="28"/>
        </w:rPr>
        <w:t xml:space="preserve">, </w:t>
      </w:r>
      <w:r w:rsidRPr="00F450EE">
        <w:rPr>
          <w:i/>
          <w:sz w:val="28"/>
          <w:szCs w:val="28"/>
        </w:rPr>
        <w:t xml:space="preserve"> творческое</w:t>
      </w:r>
      <w:proofErr w:type="gramEnd"/>
      <w:r w:rsidRPr="00F450EE">
        <w:rPr>
          <w:i/>
          <w:sz w:val="28"/>
          <w:szCs w:val="28"/>
        </w:rPr>
        <w:t xml:space="preserve"> задание.</w:t>
      </w:r>
    </w:p>
    <w:p w:rsidR="00CE4EDA" w:rsidRPr="00F450EE" w:rsidRDefault="00DE5221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2.5</w:t>
      </w:r>
      <w:r w:rsidR="00CE4EDA" w:rsidRPr="00F450EE">
        <w:rPr>
          <w:b/>
          <w:sz w:val="28"/>
          <w:szCs w:val="28"/>
        </w:rPr>
        <w:t>. Декоративно-прикладное рисование.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>Знакомство с основными законами декоративной росписи. Стилизация природных форм.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DE5221" w:rsidRPr="00F450EE">
        <w:rPr>
          <w:sz w:val="28"/>
          <w:szCs w:val="28"/>
          <w:u w:val="single"/>
        </w:rPr>
        <w:t>2.5</w:t>
      </w:r>
      <w:r w:rsidRPr="00F450EE">
        <w:rPr>
          <w:sz w:val="28"/>
          <w:szCs w:val="28"/>
          <w:u w:val="single"/>
        </w:rPr>
        <w:t>.1. Особенности русских народных промыслов.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Любимые персонажи народного творчества (Конь-огонь, Птица счастья, Древо жизни).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«Дымковская сказка», «Гжельский букет», «На ярмарке».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DE5221" w:rsidRPr="00F450EE">
        <w:rPr>
          <w:sz w:val="28"/>
          <w:szCs w:val="28"/>
          <w:u w:val="single"/>
        </w:rPr>
        <w:t>2.5</w:t>
      </w:r>
      <w:r w:rsidRPr="00F450EE">
        <w:rPr>
          <w:sz w:val="28"/>
          <w:szCs w:val="28"/>
          <w:u w:val="single"/>
        </w:rPr>
        <w:t>.2. Декоративная композиция (витраж).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Знакомство с техникой витража и её основными правилами (стилизация изображения, условный цвет, выразительные линии контура).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задания: Роспись с</w:t>
      </w:r>
      <w:r w:rsidR="00B2381D" w:rsidRPr="00F450EE">
        <w:rPr>
          <w:sz w:val="28"/>
          <w:szCs w:val="28"/>
        </w:rPr>
        <w:t>теклянных бутылочек и тарелочек.</w:t>
      </w:r>
    </w:p>
    <w:p w:rsidR="00B2381D" w:rsidRPr="00F450EE" w:rsidRDefault="00B2381D" w:rsidP="00692F4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Текущий контроль</w:t>
      </w:r>
      <w:r w:rsidRPr="00F450EE">
        <w:rPr>
          <w:i/>
          <w:sz w:val="28"/>
          <w:szCs w:val="28"/>
        </w:rPr>
        <w:t xml:space="preserve">: </w:t>
      </w:r>
      <w:proofErr w:type="gramStart"/>
      <w:r w:rsidRPr="00F450EE">
        <w:rPr>
          <w:i/>
          <w:sz w:val="28"/>
          <w:szCs w:val="28"/>
        </w:rPr>
        <w:t>опрос</w:t>
      </w:r>
      <w:r w:rsidRPr="00F450EE">
        <w:rPr>
          <w:b/>
          <w:i/>
          <w:sz w:val="28"/>
          <w:szCs w:val="28"/>
        </w:rPr>
        <w:t xml:space="preserve">, </w:t>
      </w:r>
      <w:r w:rsidRPr="00F450EE">
        <w:rPr>
          <w:i/>
          <w:sz w:val="28"/>
          <w:szCs w:val="28"/>
        </w:rPr>
        <w:t xml:space="preserve"> творческое</w:t>
      </w:r>
      <w:proofErr w:type="gramEnd"/>
      <w:r w:rsidRPr="00F450EE">
        <w:rPr>
          <w:i/>
          <w:sz w:val="28"/>
          <w:szCs w:val="28"/>
        </w:rPr>
        <w:t xml:space="preserve"> задание.</w:t>
      </w:r>
    </w:p>
    <w:p w:rsidR="00CE4EDA" w:rsidRPr="00F450EE" w:rsidRDefault="00CE4EDA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</w:t>
      </w:r>
      <w:r w:rsidR="006A18B7" w:rsidRPr="00F450EE">
        <w:rPr>
          <w:b/>
          <w:sz w:val="28"/>
          <w:szCs w:val="28"/>
        </w:rPr>
        <w:t>2.6</w:t>
      </w:r>
      <w:r w:rsidRPr="00F450EE">
        <w:rPr>
          <w:b/>
          <w:sz w:val="28"/>
          <w:szCs w:val="28"/>
        </w:rPr>
        <w:t>. Азы перспективы.</w:t>
      </w:r>
    </w:p>
    <w:p w:rsidR="00CE4EDA" w:rsidRPr="00F450EE" w:rsidRDefault="00CE4EDA" w:rsidP="00660E8A">
      <w:pPr>
        <w:ind w:firstLine="709"/>
        <w:rPr>
          <w:sz w:val="28"/>
          <w:szCs w:val="28"/>
        </w:rPr>
      </w:pPr>
      <w:r w:rsidRPr="00F450EE">
        <w:rPr>
          <w:sz w:val="28"/>
          <w:szCs w:val="28"/>
        </w:rPr>
        <w:t>Знакомство с основными правилами перспективного изображения.</w:t>
      </w:r>
    </w:p>
    <w:p w:rsidR="00CE4EDA" w:rsidRPr="00F450EE" w:rsidRDefault="00CE4EDA" w:rsidP="00660E8A">
      <w:pPr>
        <w:ind w:firstLine="709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6A18B7" w:rsidRPr="00F450EE">
        <w:rPr>
          <w:sz w:val="28"/>
          <w:szCs w:val="28"/>
          <w:u w:val="single"/>
        </w:rPr>
        <w:t>2.6</w:t>
      </w:r>
      <w:r w:rsidRPr="00F450EE">
        <w:rPr>
          <w:sz w:val="28"/>
          <w:szCs w:val="28"/>
          <w:u w:val="single"/>
        </w:rPr>
        <w:t>.1. Линейная перспектива.</w:t>
      </w:r>
    </w:p>
    <w:p w:rsidR="00CE4EDA" w:rsidRPr="00F450EE" w:rsidRDefault="00CE4EDA" w:rsidP="009542E9">
      <w:pPr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Свойства человеческого глаза видеть параллельные линии сливающимися в точке на линии горизонта.</w:t>
      </w:r>
    </w:p>
    <w:p w:rsidR="00CE4EDA" w:rsidRPr="00F450EE" w:rsidRDefault="00CE4EDA" w:rsidP="009542E9">
      <w:pPr>
        <w:ind w:firstLine="709"/>
        <w:jc w:val="both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задания-упражнения: «Моя улица», «Дорога уходит в даль».</w:t>
      </w:r>
    </w:p>
    <w:p w:rsidR="00CE4EDA" w:rsidRPr="00F450EE" w:rsidRDefault="00CE4EDA" w:rsidP="009542E9">
      <w:pPr>
        <w:ind w:firstLine="709"/>
        <w:jc w:val="both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6A18B7" w:rsidRPr="00F450EE">
        <w:rPr>
          <w:sz w:val="28"/>
          <w:szCs w:val="28"/>
          <w:u w:val="single"/>
        </w:rPr>
        <w:t>2.6</w:t>
      </w:r>
      <w:r w:rsidRPr="00F450EE">
        <w:rPr>
          <w:sz w:val="28"/>
          <w:szCs w:val="28"/>
          <w:u w:val="single"/>
        </w:rPr>
        <w:t xml:space="preserve">.2. Воздушная </w:t>
      </w:r>
      <w:proofErr w:type="spellStart"/>
      <w:r w:rsidRPr="00F450EE">
        <w:rPr>
          <w:sz w:val="28"/>
          <w:szCs w:val="28"/>
          <w:u w:val="single"/>
        </w:rPr>
        <w:t>цветоперспектива</w:t>
      </w:r>
      <w:proofErr w:type="spellEnd"/>
      <w:r w:rsidRPr="00F450EE">
        <w:rPr>
          <w:sz w:val="28"/>
          <w:szCs w:val="28"/>
          <w:u w:val="single"/>
        </w:rPr>
        <w:t>.</w:t>
      </w:r>
    </w:p>
    <w:p w:rsidR="00CE4EDA" w:rsidRPr="00F450EE" w:rsidRDefault="00CE4EDA" w:rsidP="009542E9">
      <w:pPr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Соотношение первого и заднего плана в композиции (изменение тона и цвета).</w:t>
      </w:r>
    </w:p>
    <w:p w:rsidR="00CE4EDA" w:rsidRPr="00F450EE" w:rsidRDefault="00CE4EDA" w:rsidP="00692F4A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 xml:space="preserve">Практическое занятие. </w:t>
      </w:r>
      <w:r w:rsidRPr="00F450EE">
        <w:rPr>
          <w:sz w:val="28"/>
          <w:szCs w:val="28"/>
        </w:rPr>
        <w:t>Примерные задания-упражнения: «Утро в лесу», «У горного озера».</w:t>
      </w:r>
      <w:r w:rsidR="00692F4A" w:rsidRPr="00F450EE">
        <w:rPr>
          <w:sz w:val="28"/>
          <w:szCs w:val="28"/>
        </w:rPr>
        <w:t xml:space="preserve"> </w:t>
      </w:r>
      <w:r w:rsidR="00692F4A" w:rsidRPr="00F450EE">
        <w:rPr>
          <w:b/>
          <w:i/>
          <w:sz w:val="28"/>
          <w:szCs w:val="28"/>
        </w:rPr>
        <w:t>Текущий контроль</w:t>
      </w:r>
      <w:r w:rsidR="00692F4A" w:rsidRPr="00F450EE">
        <w:rPr>
          <w:i/>
          <w:sz w:val="28"/>
          <w:szCs w:val="28"/>
        </w:rPr>
        <w:t xml:space="preserve">: </w:t>
      </w:r>
      <w:proofErr w:type="gramStart"/>
      <w:r w:rsidR="00692F4A" w:rsidRPr="00F450EE">
        <w:rPr>
          <w:i/>
          <w:sz w:val="28"/>
          <w:szCs w:val="28"/>
        </w:rPr>
        <w:t>опрос</w:t>
      </w:r>
      <w:r w:rsidR="00692F4A" w:rsidRPr="00F450EE">
        <w:rPr>
          <w:b/>
          <w:i/>
          <w:sz w:val="28"/>
          <w:szCs w:val="28"/>
        </w:rPr>
        <w:t xml:space="preserve">, </w:t>
      </w:r>
      <w:r w:rsidR="00692F4A" w:rsidRPr="00F450EE">
        <w:rPr>
          <w:i/>
          <w:sz w:val="28"/>
          <w:szCs w:val="28"/>
        </w:rPr>
        <w:t xml:space="preserve"> творческое</w:t>
      </w:r>
      <w:proofErr w:type="gramEnd"/>
      <w:r w:rsidR="00692F4A" w:rsidRPr="00F450EE">
        <w:rPr>
          <w:i/>
          <w:sz w:val="28"/>
          <w:szCs w:val="28"/>
        </w:rPr>
        <w:t xml:space="preserve"> задание.</w:t>
      </w:r>
    </w:p>
    <w:p w:rsidR="00DF72AB" w:rsidRPr="00F450EE" w:rsidRDefault="00501EE4" w:rsidP="009542E9">
      <w:pPr>
        <w:ind w:firstLine="709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Раздел 3. </w:t>
      </w:r>
      <w:proofErr w:type="spellStart"/>
      <w:r w:rsidRPr="00F450EE">
        <w:rPr>
          <w:b/>
          <w:sz w:val="28"/>
          <w:szCs w:val="28"/>
        </w:rPr>
        <w:t>Тестопластика</w:t>
      </w:r>
      <w:proofErr w:type="spellEnd"/>
      <w:r w:rsidRPr="00F450EE">
        <w:rPr>
          <w:b/>
          <w:sz w:val="28"/>
          <w:szCs w:val="28"/>
        </w:rPr>
        <w:t>.</w:t>
      </w:r>
      <w:r w:rsidRPr="00F450EE">
        <w:rPr>
          <w:sz w:val="28"/>
          <w:szCs w:val="28"/>
        </w:rPr>
        <w:t xml:space="preserve"> </w:t>
      </w:r>
    </w:p>
    <w:p w:rsidR="00DF72AB" w:rsidRPr="00F450EE" w:rsidRDefault="00D45BB8" w:rsidP="009542E9">
      <w:pPr>
        <w:ind w:firstLine="709"/>
        <w:jc w:val="both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501EE4" w:rsidRPr="00F450EE">
        <w:rPr>
          <w:sz w:val="28"/>
          <w:szCs w:val="28"/>
          <w:u w:val="single"/>
        </w:rPr>
        <w:t xml:space="preserve">3.1. </w:t>
      </w:r>
      <w:r w:rsidR="00DF72AB" w:rsidRPr="00F450EE">
        <w:rPr>
          <w:sz w:val="28"/>
          <w:szCs w:val="28"/>
          <w:u w:val="single"/>
        </w:rPr>
        <w:t xml:space="preserve">Замешивание неокрашенного и цветного теста. Овладение сложным приемам лепки и способам соединения деталей в поделках, укрепление поделок с помощью каркасов разного типа. </w:t>
      </w:r>
    </w:p>
    <w:p w:rsidR="00276E02" w:rsidRPr="00F450EE" w:rsidRDefault="00EF237B" w:rsidP="009542E9">
      <w:pPr>
        <w:ind w:left="709"/>
        <w:jc w:val="both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Тема </w:t>
      </w:r>
      <w:r w:rsidR="00501EE4" w:rsidRPr="00F450EE">
        <w:rPr>
          <w:sz w:val="28"/>
          <w:szCs w:val="28"/>
          <w:u w:val="single"/>
        </w:rPr>
        <w:t xml:space="preserve">3.2. </w:t>
      </w:r>
      <w:r w:rsidRPr="00F450EE">
        <w:rPr>
          <w:sz w:val="28"/>
          <w:szCs w:val="28"/>
          <w:u w:val="single"/>
        </w:rPr>
        <w:t>И</w:t>
      </w:r>
      <w:r w:rsidR="00276E02" w:rsidRPr="00F450EE">
        <w:rPr>
          <w:sz w:val="28"/>
          <w:szCs w:val="28"/>
          <w:u w:val="single"/>
        </w:rPr>
        <w:t>зготов</w:t>
      </w:r>
      <w:r w:rsidRPr="00F450EE">
        <w:rPr>
          <w:sz w:val="28"/>
          <w:szCs w:val="28"/>
          <w:u w:val="single"/>
        </w:rPr>
        <w:t>ление</w:t>
      </w:r>
      <w:r w:rsidR="00276E02" w:rsidRPr="00F450EE">
        <w:rPr>
          <w:sz w:val="28"/>
          <w:szCs w:val="28"/>
          <w:u w:val="single"/>
        </w:rPr>
        <w:t xml:space="preserve"> объемн</w:t>
      </w:r>
      <w:r w:rsidRPr="00F450EE">
        <w:rPr>
          <w:sz w:val="28"/>
          <w:szCs w:val="28"/>
          <w:u w:val="single"/>
        </w:rPr>
        <w:t>ых</w:t>
      </w:r>
      <w:r w:rsidR="00276E02" w:rsidRPr="00F450EE">
        <w:rPr>
          <w:sz w:val="28"/>
          <w:szCs w:val="28"/>
          <w:u w:val="single"/>
        </w:rPr>
        <w:t xml:space="preserve"> или </w:t>
      </w:r>
      <w:proofErr w:type="spellStart"/>
      <w:proofErr w:type="gramStart"/>
      <w:r w:rsidR="00276E02" w:rsidRPr="00F450EE">
        <w:rPr>
          <w:sz w:val="28"/>
          <w:szCs w:val="28"/>
          <w:u w:val="single"/>
        </w:rPr>
        <w:t>полуобъемн</w:t>
      </w:r>
      <w:r w:rsidRPr="00F450EE">
        <w:rPr>
          <w:sz w:val="28"/>
          <w:szCs w:val="28"/>
          <w:u w:val="single"/>
        </w:rPr>
        <w:t>ых</w:t>
      </w:r>
      <w:proofErr w:type="spellEnd"/>
      <w:r w:rsidR="00276E02" w:rsidRPr="00F450EE">
        <w:rPr>
          <w:sz w:val="28"/>
          <w:szCs w:val="28"/>
          <w:u w:val="single"/>
        </w:rPr>
        <w:t xml:space="preserve">  композици</w:t>
      </w:r>
      <w:r w:rsidRPr="00F450EE">
        <w:rPr>
          <w:sz w:val="28"/>
          <w:szCs w:val="28"/>
          <w:u w:val="single"/>
        </w:rPr>
        <w:t>й</w:t>
      </w:r>
      <w:proofErr w:type="gramEnd"/>
      <w:r w:rsidR="00276E02" w:rsidRPr="00F450EE">
        <w:rPr>
          <w:sz w:val="28"/>
          <w:szCs w:val="28"/>
          <w:u w:val="single"/>
        </w:rPr>
        <w:t>, составны</w:t>
      </w:r>
      <w:r w:rsidRPr="00F450EE">
        <w:rPr>
          <w:sz w:val="28"/>
          <w:szCs w:val="28"/>
          <w:u w:val="single"/>
        </w:rPr>
        <w:t>х</w:t>
      </w:r>
      <w:r w:rsidR="00276E02" w:rsidRPr="00F450EE">
        <w:rPr>
          <w:sz w:val="28"/>
          <w:szCs w:val="28"/>
          <w:u w:val="single"/>
        </w:rPr>
        <w:t xml:space="preserve"> конструкций, картин</w:t>
      </w:r>
      <w:r w:rsidRPr="00F450EE">
        <w:rPr>
          <w:sz w:val="28"/>
          <w:szCs w:val="28"/>
          <w:u w:val="single"/>
        </w:rPr>
        <w:t>,</w:t>
      </w:r>
      <w:r w:rsidR="00276E02" w:rsidRPr="00F450EE">
        <w:rPr>
          <w:sz w:val="28"/>
          <w:szCs w:val="28"/>
          <w:u w:val="single"/>
        </w:rPr>
        <w:t xml:space="preserve"> оформ</w:t>
      </w:r>
      <w:r w:rsidRPr="00F450EE">
        <w:rPr>
          <w:sz w:val="28"/>
          <w:szCs w:val="28"/>
          <w:u w:val="single"/>
        </w:rPr>
        <w:t>ление готовых</w:t>
      </w:r>
      <w:r w:rsidR="00276E02" w:rsidRPr="00F450EE">
        <w:rPr>
          <w:sz w:val="28"/>
          <w:szCs w:val="28"/>
          <w:u w:val="single"/>
        </w:rPr>
        <w:t xml:space="preserve"> издели</w:t>
      </w:r>
      <w:r w:rsidR="0042615A" w:rsidRPr="00F450EE">
        <w:rPr>
          <w:sz w:val="28"/>
          <w:szCs w:val="28"/>
          <w:u w:val="single"/>
        </w:rPr>
        <w:t>й</w:t>
      </w:r>
      <w:r w:rsidR="00276E02" w:rsidRPr="00F450EE">
        <w:rPr>
          <w:color w:val="FF0000"/>
          <w:sz w:val="28"/>
          <w:szCs w:val="28"/>
          <w:u w:val="single"/>
        </w:rPr>
        <w:t>.</w:t>
      </w:r>
      <w:r w:rsidR="0042615A" w:rsidRPr="00F450EE">
        <w:rPr>
          <w:bCs/>
          <w:sz w:val="28"/>
          <w:szCs w:val="28"/>
          <w:u w:val="single"/>
        </w:rPr>
        <w:t xml:space="preserve"> </w:t>
      </w:r>
    </w:p>
    <w:p w:rsidR="0042615A" w:rsidRPr="00F450EE" w:rsidRDefault="00501EE4" w:rsidP="009542E9">
      <w:pPr>
        <w:ind w:firstLine="709"/>
        <w:jc w:val="both"/>
        <w:rPr>
          <w:bCs/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>. Лепка, роспись, лакирование</w:t>
      </w:r>
      <w:r w:rsidR="0042615A" w:rsidRPr="00F450EE">
        <w:rPr>
          <w:sz w:val="28"/>
          <w:szCs w:val="28"/>
        </w:rPr>
        <w:t xml:space="preserve">. </w:t>
      </w:r>
      <w:r w:rsidR="0042615A" w:rsidRPr="00F450EE">
        <w:rPr>
          <w:bCs/>
          <w:sz w:val="28"/>
          <w:szCs w:val="28"/>
        </w:rPr>
        <w:t>Сувениры из солёного теста: «Снеговик», «Дед Мороз и Снегурочка», «Елка», «Филин».</w:t>
      </w:r>
    </w:p>
    <w:p w:rsidR="001A37F7" w:rsidRPr="00F450EE" w:rsidRDefault="0042615A" w:rsidP="009542E9">
      <w:pPr>
        <w:ind w:firstLine="709"/>
        <w:jc w:val="both"/>
        <w:rPr>
          <w:sz w:val="28"/>
          <w:szCs w:val="28"/>
          <w:u w:val="single"/>
        </w:rPr>
      </w:pPr>
      <w:r w:rsidRPr="00F450EE">
        <w:rPr>
          <w:bCs/>
          <w:sz w:val="28"/>
          <w:szCs w:val="28"/>
          <w:u w:val="single"/>
        </w:rPr>
        <w:t xml:space="preserve">Тема </w:t>
      </w:r>
      <w:r w:rsidR="00501EE4" w:rsidRPr="00F450EE">
        <w:rPr>
          <w:sz w:val="28"/>
          <w:szCs w:val="28"/>
          <w:u w:val="single"/>
        </w:rPr>
        <w:t>3.</w:t>
      </w:r>
      <w:r w:rsidR="001A37F7" w:rsidRPr="00F450EE">
        <w:rPr>
          <w:sz w:val="28"/>
          <w:szCs w:val="28"/>
          <w:u w:val="single"/>
        </w:rPr>
        <w:t>3</w:t>
      </w:r>
      <w:r w:rsidR="00501EE4" w:rsidRPr="00F450EE">
        <w:rPr>
          <w:sz w:val="28"/>
          <w:szCs w:val="28"/>
          <w:u w:val="single"/>
        </w:rPr>
        <w:t>.</w:t>
      </w:r>
      <w:r w:rsidR="001A37F7" w:rsidRPr="00F450EE">
        <w:rPr>
          <w:sz w:val="28"/>
          <w:szCs w:val="28"/>
          <w:u w:val="single"/>
        </w:rPr>
        <w:t xml:space="preserve"> Поиск композиционных решений в выборе способов приготовления поделок. Лепка сюжетных композиций. </w:t>
      </w:r>
    </w:p>
    <w:p w:rsidR="005C2228" w:rsidRPr="00F450EE" w:rsidRDefault="001A37F7" w:rsidP="00C75A7F">
      <w:pPr>
        <w:ind w:firstLine="709"/>
        <w:rPr>
          <w:sz w:val="28"/>
          <w:szCs w:val="28"/>
        </w:rPr>
      </w:pPr>
      <w:r w:rsidRPr="00F450EE">
        <w:rPr>
          <w:b/>
          <w:i/>
          <w:sz w:val="28"/>
          <w:szCs w:val="28"/>
        </w:rPr>
        <w:t>Практическое занятие</w:t>
      </w:r>
      <w:r w:rsidRPr="00F450EE">
        <w:rPr>
          <w:sz w:val="28"/>
          <w:szCs w:val="28"/>
        </w:rPr>
        <w:t>. Оформление декоративного панно «У самовара»</w:t>
      </w:r>
      <w:r w:rsidR="00EA3E27" w:rsidRPr="00F450EE">
        <w:rPr>
          <w:sz w:val="28"/>
          <w:szCs w:val="28"/>
        </w:rPr>
        <w:t>, «Букет».</w:t>
      </w:r>
      <w:r w:rsidR="008C6B8E" w:rsidRPr="00F450EE">
        <w:rPr>
          <w:sz w:val="28"/>
          <w:szCs w:val="28"/>
        </w:rPr>
        <w:t xml:space="preserve"> и др</w:t>
      </w:r>
      <w:r w:rsidRPr="00F450EE">
        <w:rPr>
          <w:sz w:val="28"/>
          <w:szCs w:val="28"/>
        </w:rPr>
        <w:t>.</w:t>
      </w:r>
      <w:r w:rsidR="00C75A7F" w:rsidRPr="00F450EE">
        <w:rPr>
          <w:sz w:val="28"/>
          <w:szCs w:val="28"/>
        </w:rPr>
        <w:t xml:space="preserve"> </w:t>
      </w:r>
      <w:r w:rsidR="00C75A7F" w:rsidRPr="00F450EE">
        <w:rPr>
          <w:b/>
          <w:i/>
          <w:sz w:val="28"/>
          <w:szCs w:val="28"/>
        </w:rPr>
        <w:t xml:space="preserve">Текущий </w:t>
      </w:r>
      <w:proofErr w:type="gramStart"/>
      <w:r w:rsidR="00C75A7F" w:rsidRPr="00F450EE">
        <w:rPr>
          <w:b/>
          <w:i/>
          <w:sz w:val="28"/>
          <w:szCs w:val="28"/>
        </w:rPr>
        <w:t>контроль</w:t>
      </w:r>
      <w:r w:rsidR="00C75A7F" w:rsidRPr="00F450EE">
        <w:rPr>
          <w:i/>
          <w:sz w:val="28"/>
          <w:szCs w:val="28"/>
        </w:rPr>
        <w:t>:  творческое</w:t>
      </w:r>
      <w:proofErr w:type="gramEnd"/>
      <w:r w:rsidR="00C75A7F" w:rsidRPr="00F450EE">
        <w:rPr>
          <w:i/>
          <w:sz w:val="28"/>
          <w:szCs w:val="28"/>
        </w:rPr>
        <w:t xml:space="preserve"> задание, выставка.</w:t>
      </w:r>
    </w:p>
    <w:p w:rsidR="00CE4EDA" w:rsidRPr="00F450EE" w:rsidRDefault="00501EE4" w:rsidP="009542E9">
      <w:pPr>
        <w:ind w:firstLine="709"/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Раздел 4</w:t>
      </w:r>
      <w:r w:rsidR="005400FC" w:rsidRPr="00F450EE">
        <w:rPr>
          <w:b/>
          <w:sz w:val="28"/>
          <w:szCs w:val="28"/>
        </w:rPr>
        <w:t>.</w:t>
      </w:r>
      <w:r w:rsidR="00233CF7" w:rsidRPr="00F450EE">
        <w:rPr>
          <w:b/>
          <w:sz w:val="28"/>
          <w:szCs w:val="28"/>
        </w:rPr>
        <w:t xml:space="preserve"> А</w:t>
      </w:r>
      <w:r w:rsidR="005400FC" w:rsidRPr="00F450EE">
        <w:rPr>
          <w:b/>
          <w:sz w:val="28"/>
          <w:szCs w:val="28"/>
        </w:rPr>
        <w:t>ттестация</w:t>
      </w:r>
    </w:p>
    <w:p w:rsidR="00233CF7" w:rsidRPr="00F450EE" w:rsidRDefault="00233CF7" w:rsidP="009542E9">
      <w:pPr>
        <w:tabs>
          <w:tab w:val="left" w:pos="2025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Промежуточная (декабрь) в форме: тестирование, тв</w:t>
      </w:r>
      <w:r w:rsidR="001B6F9F" w:rsidRPr="00F450EE">
        <w:rPr>
          <w:sz w:val="28"/>
          <w:szCs w:val="28"/>
        </w:rPr>
        <w:t>орческое задание</w:t>
      </w:r>
      <w:r w:rsidRPr="00F450EE">
        <w:rPr>
          <w:sz w:val="28"/>
          <w:szCs w:val="28"/>
        </w:rPr>
        <w:t>.</w:t>
      </w:r>
    </w:p>
    <w:p w:rsidR="00233CF7" w:rsidRPr="00F450EE" w:rsidRDefault="00233CF7" w:rsidP="001B6F9F">
      <w:pPr>
        <w:tabs>
          <w:tab w:val="left" w:pos="2025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Итоговая (май)</w:t>
      </w:r>
      <w:r w:rsidR="001B6F9F" w:rsidRPr="00F450EE">
        <w:rPr>
          <w:sz w:val="28"/>
          <w:szCs w:val="28"/>
        </w:rPr>
        <w:t xml:space="preserve"> тестирование, творческое задание.</w:t>
      </w:r>
    </w:p>
    <w:p w:rsidR="00CE4EDA" w:rsidRPr="00F450EE" w:rsidRDefault="001B6F9F" w:rsidP="001B6F9F">
      <w:pPr>
        <w:tabs>
          <w:tab w:val="left" w:pos="2025"/>
        </w:tabs>
        <w:jc w:val="both"/>
        <w:rPr>
          <w:b/>
          <w:sz w:val="28"/>
          <w:szCs w:val="28"/>
        </w:rPr>
      </w:pPr>
      <w:r w:rsidRPr="00F450EE">
        <w:rPr>
          <w:sz w:val="28"/>
          <w:szCs w:val="28"/>
        </w:rPr>
        <w:t xml:space="preserve">Промежуточное и </w:t>
      </w:r>
      <w:r w:rsidR="00CE4EDA" w:rsidRPr="00F450EE">
        <w:rPr>
          <w:sz w:val="28"/>
          <w:szCs w:val="28"/>
        </w:rPr>
        <w:t>итогово</w:t>
      </w:r>
      <w:r w:rsidRPr="00F450EE">
        <w:rPr>
          <w:sz w:val="28"/>
          <w:szCs w:val="28"/>
        </w:rPr>
        <w:t>е</w:t>
      </w:r>
      <w:r w:rsidR="00CE4EDA" w:rsidRPr="00F450EE">
        <w:rPr>
          <w:sz w:val="28"/>
          <w:szCs w:val="28"/>
        </w:rPr>
        <w:t xml:space="preserve"> тестировани</w:t>
      </w:r>
      <w:r w:rsidRPr="00F450EE">
        <w:rPr>
          <w:sz w:val="28"/>
          <w:szCs w:val="28"/>
        </w:rPr>
        <w:t>е</w:t>
      </w:r>
      <w:r w:rsidR="00CE4EDA" w:rsidRPr="00F450EE">
        <w:rPr>
          <w:sz w:val="28"/>
          <w:szCs w:val="28"/>
        </w:rPr>
        <w:t xml:space="preserve"> </w:t>
      </w:r>
      <w:r w:rsidRPr="00F450EE">
        <w:rPr>
          <w:sz w:val="28"/>
          <w:szCs w:val="28"/>
        </w:rPr>
        <w:t xml:space="preserve">проводится </w:t>
      </w:r>
      <w:r w:rsidR="00CE4EDA" w:rsidRPr="00F450EE">
        <w:rPr>
          <w:sz w:val="28"/>
          <w:szCs w:val="28"/>
        </w:rPr>
        <w:t xml:space="preserve">для выявления степени усвоения теоретических знаний. Просмотр </w:t>
      </w:r>
      <w:proofErr w:type="gramStart"/>
      <w:r w:rsidR="00CE4EDA" w:rsidRPr="00F450EE">
        <w:rPr>
          <w:sz w:val="28"/>
          <w:szCs w:val="28"/>
        </w:rPr>
        <w:t>учебных творческих работ</w:t>
      </w:r>
      <w:proofErr w:type="gramEnd"/>
      <w:r w:rsidR="00CE4EDA" w:rsidRPr="00F450EE">
        <w:rPr>
          <w:sz w:val="28"/>
          <w:szCs w:val="28"/>
        </w:rPr>
        <w:t xml:space="preserve"> обучающихся в форме мини-выставки, обсуждение результатов работы. </w:t>
      </w:r>
      <w:r w:rsidR="00630684" w:rsidRPr="00F450EE">
        <w:rPr>
          <w:sz w:val="28"/>
          <w:szCs w:val="28"/>
        </w:rPr>
        <w:t xml:space="preserve">Результаты участия в конкурсах: </w:t>
      </w:r>
      <w:r w:rsidR="00C75A7F" w:rsidRPr="00F450EE">
        <w:rPr>
          <w:sz w:val="28"/>
          <w:szCs w:val="28"/>
        </w:rPr>
        <w:t>районных, краевых, всероссийских</w:t>
      </w:r>
      <w:r w:rsidR="00630684" w:rsidRPr="00F450EE">
        <w:rPr>
          <w:sz w:val="28"/>
          <w:szCs w:val="28"/>
        </w:rPr>
        <w:t xml:space="preserve">. </w:t>
      </w:r>
    </w:p>
    <w:p w:rsidR="00085245" w:rsidRPr="00F450EE" w:rsidRDefault="00085245" w:rsidP="00630684">
      <w:pPr>
        <w:pStyle w:val="af3"/>
        <w:widowControl w:val="0"/>
        <w:suppressAutoHyphens/>
        <w:jc w:val="both"/>
        <w:rPr>
          <w:b/>
          <w:sz w:val="28"/>
          <w:szCs w:val="28"/>
        </w:rPr>
      </w:pPr>
    </w:p>
    <w:p w:rsidR="00085245" w:rsidRPr="00F450EE" w:rsidRDefault="00085245" w:rsidP="00085245">
      <w:pPr>
        <w:pStyle w:val="af3"/>
        <w:widowControl w:val="0"/>
        <w:suppressAutoHyphens/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  <w:lang w:val="en-US"/>
        </w:rPr>
        <w:t>II</w:t>
      </w:r>
      <w:r w:rsidRPr="00F450EE">
        <w:rPr>
          <w:b/>
          <w:sz w:val="28"/>
          <w:szCs w:val="28"/>
        </w:rPr>
        <w:t>. Комплекс организационно-педагогических условий</w:t>
      </w:r>
    </w:p>
    <w:p w:rsidR="00FA5D46" w:rsidRPr="00F450EE" w:rsidRDefault="00FA5D46" w:rsidP="00FA5D46">
      <w:pPr>
        <w:pStyle w:val="af3"/>
        <w:widowControl w:val="0"/>
        <w:suppressAutoHyphens/>
        <w:jc w:val="center"/>
        <w:rPr>
          <w:b/>
          <w:sz w:val="28"/>
          <w:szCs w:val="28"/>
          <w:highlight w:val="yellow"/>
        </w:rPr>
      </w:pPr>
    </w:p>
    <w:p w:rsidR="00FA5D46" w:rsidRPr="00F450EE" w:rsidRDefault="00FA5D46" w:rsidP="00E640C5">
      <w:pPr>
        <w:pStyle w:val="af3"/>
        <w:widowControl w:val="0"/>
        <w:suppressAutoHyphens/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Календарный учебный график</w:t>
      </w:r>
    </w:p>
    <w:p w:rsidR="00FA5D46" w:rsidRPr="00F450EE" w:rsidRDefault="00FA5D46" w:rsidP="00FA5D46">
      <w:pPr>
        <w:pStyle w:val="af3"/>
        <w:suppressAutoHyphens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Количество учебных недель</w:t>
      </w:r>
      <w:r w:rsidR="003D1DC9" w:rsidRPr="00F450EE">
        <w:rPr>
          <w:sz w:val="28"/>
          <w:szCs w:val="28"/>
        </w:rPr>
        <w:t xml:space="preserve"> в учебном году</w:t>
      </w:r>
      <w:r w:rsidRPr="00F450EE">
        <w:rPr>
          <w:sz w:val="28"/>
          <w:szCs w:val="28"/>
        </w:rPr>
        <w:t xml:space="preserve">: 36 недель. </w:t>
      </w:r>
    </w:p>
    <w:p w:rsidR="00FA5D46" w:rsidRPr="00F450EE" w:rsidRDefault="00FA5D46" w:rsidP="00FA5D46">
      <w:pPr>
        <w:pStyle w:val="af3"/>
        <w:suppressAutoHyphens/>
        <w:jc w:val="both"/>
        <w:rPr>
          <w:sz w:val="28"/>
          <w:szCs w:val="28"/>
        </w:rPr>
      </w:pPr>
      <w:r w:rsidRPr="00F450EE">
        <w:rPr>
          <w:sz w:val="28"/>
          <w:szCs w:val="28"/>
        </w:rPr>
        <w:t>Учебных дней: 72 дня.</w:t>
      </w:r>
    </w:p>
    <w:p w:rsidR="00C94F1B" w:rsidRPr="00F450EE" w:rsidRDefault="00FA5D46" w:rsidP="00E640C5">
      <w:pPr>
        <w:pStyle w:val="af3"/>
        <w:suppressAutoHyphens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Даты начала и окончания учебных периодов: начало года и окончание года с 01.09 по 31.05.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348"/>
        <w:gridCol w:w="1078"/>
        <w:gridCol w:w="1190"/>
        <w:gridCol w:w="181"/>
        <w:gridCol w:w="1095"/>
        <w:gridCol w:w="1331"/>
        <w:gridCol w:w="1220"/>
        <w:gridCol w:w="958"/>
      </w:tblGrid>
      <w:tr w:rsidR="00C94F1B" w:rsidRPr="00F450EE" w:rsidTr="00537E8F">
        <w:tc>
          <w:tcPr>
            <w:tcW w:w="1629" w:type="dxa"/>
            <w:vMerge w:val="restart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  <w:gridSpan w:val="3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 полугодие</w:t>
            </w:r>
          </w:p>
        </w:tc>
        <w:tc>
          <w:tcPr>
            <w:tcW w:w="3827" w:type="dxa"/>
            <w:gridSpan w:val="4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 полугодие</w:t>
            </w:r>
          </w:p>
        </w:tc>
        <w:tc>
          <w:tcPr>
            <w:tcW w:w="958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</w:p>
        </w:tc>
      </w:tr>
      <w:tr w:rsidR="00C94F1B" w:rsidRPr="00F450EE" w:rsidTr="00537E8F">
        <w:tc>
          <w:tcPr>
            <w:tcW w:w="1629" w:type="dxa"/>
            <w:vMerge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период</w:t>
            </w:r>
          </w:p>
        </w:tc>
        <w:tc>
          <w:tcPr>
            <w:tcW w:w="1078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90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кол-во недель</w:t>
            </w:r>
          </w:p>
        </w:tc>
        <w:tc>
          <w:tcPr>
            <w:tcW w:w="1276" w:type="dxa"/>
            <w:gridSpan w:val="2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период</w:t>
            </w:r>
          </w:p>
        </w:tc>
        <w:tc>
          <w:tcPr>
            <w:tcW w:w="1331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кол-во часов</w:t>
            </w:r>
          </w:p>
        </w:tc>
        <w:tc>
          <w:tcPr>
            <w:tcW w:w="1220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кол-во недель</w:t>
            </w:r>
          </w:p>
        </w:tc>
        <w:tc>
          <w:tcPr>
            <w:tcW w:w="958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Всего часов </w:t>
            </w:r>
          </w:p>
        </w:tc>
      </w:tr>
      <w:tr w:rsidR="00C94F1B" w:rsidRPr="00F450EE" w:rsidTr="00537E8F">
        <w:tc>
          <w:tcPr>
            <w:tcW w:w="1629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 год обучения</w:t>
            </w:r>
          </w:p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 группа</w:t>
            </w:r>
          </w:p>
        </w:tc>
        <w:tc>
          <w:tcPr>
            <w:tcW w:w="1348" w:type="dxa"/>
          </w:tcPr>
          <w:p w:rsidR="00C94F1B" w:rsidRPr="00F450EE" w:rsidRDefault="00C94F1B" w:rsidP="00F450EE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18.09 -27.12.1</w:t>
            </w:r>
            <w:r w:rsidR="00F450EE">
              <w:rPr>
                <w:sz w:val="28"/>
                <w:szCs w:val="28"/>
              </w:rPr>
              <w:t>9</w:t>
            </w:r>
          </w:p>
        </w:tc>
        <w:tc>
          <w:tcPr>
            <w:tcW w:w="1078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58</w:t>
            </w:r>
          </w:p>
        </w:tc>
        <w:tc>
          <w:tcPr>
            <w:tcW w:w="1190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14,5</w:t>
            </w:r>
          </w:p>
        </w:tc>
        <w:tc>
          <w:tcPr>
            <w:tcW w:w="1276" w:type="dxa"/>
            <w:gridSpan w:val="2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10.01.</w:t>
            </w:r>
            <w:r w:rsidR="00F450EE">
              <w:rPr>
                <w:sz w:val="28"/>
                <w:szCs w:val="28"/>
              </w:rPr>
              <w:t>20</w:t>
            </w:r>
          </w:p>
          <w:p w:rsidR="00C94F1B" w:rsidRPr="00F450EE" w:rsidRDefault="00C94F1B" w:rsidP="00F450EE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30.05.</w:t>
            </w:r>
            <w:r w:rsidR="00F450EE">
              <w:rPr>
                <w:sz w:val="28"/>
                <w:szCs w:val="28"/>
              </w:rPr>
              <w:t>20</w:t>
            </w:r>
          </w:p>
        </w:tc>
        <w:tc>
          <w:tcPr>
            <w:tcW w:w="1331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76</w:t>
            </w:r>
          </w:p>
        </w:tc>
        <w:tc>
          <w:tcPr>
            <w:tcW w:w="1220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134</w:t>
            </w:r>
          </w:p>
        </w:tc>
      </w:tr>
      <w:tr w:rsidR="00C94F1B" w:rsidRPr="00F450EE" w:rsidTr="00537E8F">
        <w:tc>
          <w:tcPr>
            <w:tcW w:w="1629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 год обучения</w:t>
            </w:r>
          </w:p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 группа</w:t>
            </w:r>
          </w:p>
        </w:tc>
        <w:tc>
          <w:tcPr>
            <w:tcW w:w="1348" w:type="dxa"/>
          </w:tcPr>
          <w:p w:rsidR="00C94F1B" w:rsidRPr="00F450EE" w:rsidRDefault="00C94F1B" w:rsidP="00F450EE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19.09 -28.12.1</w:t>
            </w:r>
            <w:r w:rsidR="00F450EE">
              <w:rPr>
                <w:sz w:val="28"/>
                <w:szCs w:val="28"/>
              </w:rPr>
              <w:t>9</w:t>
            </w:r>
          </w:p>
        </w:tc>
        <w:tc>
          <w:tcPr>
            <w:tcW w:w="1078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60</w:t>
            </w:r>
          </w:p>
        </w:tc>
        <w:tc>
          <w:tcPr>
            <w:tcW w:w="1190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09.01.</w:t>
            </w:r>
            <w:r w:rsidR="00F450EE">
              <w:rPr>
                <w:sz w:val="28"/>
                <w:szCs w:val="28"/>
              </w:rPr>
              <w:t>20</w:t>
            </w:r>
          </w:p>
          <w:p w:rsidR="00C94F1B" w:rsidRPr="00F450EE" w:rsidRDefault="00F450EE" w:rsidP="0053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</w:t>
            </w:r>
          </w:p>
          <w:p w:rsidR="00C94F1B" w:rsidRPr="00F450EE" w:rsidRDefault="00C94F1B" w:rsidP="00537E8F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80</w:t>
            </w:r>
          </w:p>
        </w:tc>
        <w:tc>
          <w:tcPr>
            <w:tcW w:w="1220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140</w:t>
            </w:r>
          </w:p>
        </w:tc>
      </w:tr>
      <w:tr w:rsidR="00C94F1B" w:rsidRPr="00F450EE" w:rsidTr="00537E8F">
        <w:tc>
          <w:tcPr>
            <w:tcW w:w="1629" w:type="dxa"/>
          </w:tcPr>
          <w:p w:rsidR="00C94F1B" w:rsidRPr="00F450EE" w:rsidRDefault="00DC1087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</w:t>
            </w:r>
            <w:r w:rsidR="00C94F1B" w:rsidRPr="00F450EE">
              <w:rPr>
                <w:sz w:val="28"/>
                <w:szCs w:val="28"/>
              </w:rPr>
              <w:t xml:space="preserve"> год обучения</w:t>
            </w:r>
          </w:p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 группа</w:t>
            </w:r>
          </w:p>
        </w:tc>
        <w:tc>
          <w:tcPr>
            <w:tcW w:w="1348" w:type="dxa"/>
          </w:tcPr>
          <w:p w:rsidR="00C94F1B" w:rsidRPr="00F450EE" w:rsidRDefault="00C94F1B" w:rsidP="00F450EE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20.09 -29.12.1</w:t>
            </w:r>
            <w:r w:rsidR="00F450EE">
              <w:rPr>
                <w:sz w:val="28"/>
                <w:szCs w:val="28"/>
              </w:rPr>
              <w:t>9</w:t>
            </w:r>
          </w:p>
        </w:tc>
        <w:tc>
          <w:tcPr>
            <w:tcW w:w="1078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60</w:t>
            </w:r>
          </w:p>
        </w:tc>
        <w:tc>
          <w:tcPr>
            <w:tcW w:w="1190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10.01.</w:t>
            </w:r>
            <w:r w:rsidR="00F450EE">
              <w:rPr>
                <w:sz w:val="28"/>
                <w:szCs w:val="28"/>
              </w:rPr>
              <w:t>20</w:t>
            </w:r>
          </w:p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30.05.</w:t>
            </w:r>
            <w:r w:rsidR="00F450EE">
              <w:rPr>
                <w:sz w:val="28"/>
                <w:szCs w:val="28"/>
              </w:rPr>
              <w:t>20</w:t>
            </w:r>
          </w:p>
          <w:p w:rsidR="00C94F1B" w:rsidRPr="00F450EE" w:rsidRDefault="00C94F1B" w:rsidP="00537E8F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74</w:t>
            </w:r>
          </w:p>
        </w:tc>
        <w:tc>
          <w:tcPr>
            <w:tcW w:w="1220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18,5</w:t>
            </w:r>
          </w:p>
        </w:tc>
        <w:tc>
          <w:tcPr>
            <w:tcW w:w="958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134</w:t>
            </w:r>
          </w:p>
        </w:tc>
      </w:tr>
      <w:tr w:rsidR="00C94F1B" w:rsidRPr="00F450EE" w:rsidTr="00537E8F">
        <w:tc>
          <w:tcPr>
            <w:tcW w:w="1629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proofErr w:type="gramStart"/>
            <w:r w:rsidRPr="00F450EE">
              <w:rPr>
                <w:sz w:val="28"/>
                <w:szCs w:val="28"/>
              </w:rPr>
              <w:t>2  год</w:t>
            </w:r>
            <w:proofErr w:type="gramEnd"/>
            <w:r w:rsidRPr="00F450EE">
              <w:rPr>
                <w:sz w:val="28"/>
                <w:szCs w:val="28"/>
              </w:rPr>
              <w:t xml:space="preserve"> обучения </w:t>
            </w:r>
          </w:p>
          <w:p w:rsidR="00C94F1B" w:rsidRPr="00F450EE" w:rsidRDefault="00DC1087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4</w:t>
            </w:r>
            <w:r w:rsidR="00C94F1B" w:rsidRPr="00F450EE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348" w:type="dxa"/>
          </w:tcPr>
          <w:p w:rsidR="00C94F1B" w:rsidRPr="00F450EE" w:rsidRDefault="00C94F1B" w:rsidP="00F450EE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05.09 – 29.12.1</w:t>
            </w:r>
            <w:r w:rsidR="00F450EE">
              <w:rPr>
                <w:sz w:val="28"/>
                <w:szCs w:val="28"/>
              </w:rPr>
              <w:t>9</w:t>
            </w:r>
          </w:p>
        </w:tc>
        <w:tc>
          <w:tcPr>
            <w:tcW w:w="1078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70</w:t>
            </w:r>
          </w:p>
        </w:tc>
        <w:tc>
          <w:tcPr>
            <w:tcW w:w="1190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17,5</w:t>
            </w:r>
          </w:p>
        </w:tc>
        <w:tc>
          <w:tcPr>
            <w:tcW w:w="1276" w:type="dxa"/>
            <w:gridSpan w:val="2"/>
          </w:tcPr>
          <w:p w:rsidR="00C94F1B" w:rsidRPr="00F450EE" w:rsidRDefault="00F450EE" w:rsidP="00F45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</w:t>
            </w:r>
            <w:r w:rsidR="00C94F1B" w:rsidRPr="00F450EE">
              <w:rPr>
                <w:sz w:val="28"/>
                <w:szCs w:val="28"/>
              </w:rPr>
              <w:t>25.05.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331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74</w:t>
            </w:r>
          </w:p>
        </w:tc>
        <w:tc>
          <w:tcPr>
            <w:tcW w:w="1220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18,5</w:t>
            </w:r>
          </w:p>
        </w:tc>
        <w:tc>
          <w:tcPr>
            <w:tcW w:w="958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144</w:t>
            </w:r>
          </w:p>
        </w:tc>
      </w:tr>
      <w:tr w:rsidR="00C94F1B" w:rsidRPr="00F450EE" w:rsidTr="00537E8F">
        <w:tc>
          <w:tcPr>
            <w:tcW w:w="1629" w:type="dxa"/>
          </w:tcPr>
          <w:p w:rsidR="00C94F1B" w:rsidRPr="00F450EE" w:rsidRDefault="00DC1087" w:rsidP="00537E8F">
            <w:pPr>
              <w:rPr>
                <w:sz w:val="28"/>
                <w:szCs w:val="28"/>
              </w:rPr>
            </w:pPr>
            <w:proofErr w:type="gramStart"/>
            <w:r w:rsidRPr="00F450EE">
              <w:rPr>
                <w:sz w:val="28"/>
                <w:szCs w:val="28"/>
              </w:rPr>
              <w:t>3</w:t>
            </w:r>
            <w:r w:rsidR="00C94F1B" w:rsidRPr="00F450EE">
              <w:rPr>
                <w:sz w:val="28"/>
                <w:szCs w:val="28"/>
              </w:rPr>
              <w:t xml:space="preserve">  год</w:t>
            </w:r>
            <w:proofErr w:type="gramEnd"/>
            <w:r w:rsidR="00C94F1B" w:rsidRPr="00F450EE">
              <w:rPr>
                <w:sz w:val="28"/>
                <w:szCs w:val="28"/>
              </w:rPr>
              <w:t xml:space="preserve"> обучения </w:t>
            </w:r>
          </w:p>
          <w:p w:rsidR="00C94F1B" w:rsidRPr="00F450EE" w:rsidRDefault="00DC1087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5</w:t>
            </w:r>
            <w:r w:rsidR="00C94F1B" w:rsidRPr="00F450EE">
              <w:rPr>
                <w:sz w:val="28"/>
                <w:szCs w:val="28"/>
              </w:rPr>
              <w:t>группа</w:t>
            </w:r>
          </w:p>
        </w:tc>
        <w:tc>
          <w:tcPr>
            <w:tcW w:w="1348" w:type="dxa"/>
          </w:tcPr>
          <w:p w:rsidR="00C94F1B" w:rsidRPr="00F450EE" w:rsidRDefault="00C94F1B" w:rsidP="00F450EE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04.09 – 28.12.1</w:t>
            </w:r>
            <w:r w:rsidR="00F450EE">
              <w:rPr>
                <w:sz w:val="28"/>
                <w:szCs w:val="28"/>
              </w:rPr>
              <w:t>9</w:t>
            </w:r>
          </w:p>
        </w:tc>
        <w:tc>
          <w:tcPr>
            <w:tcW w:w="1078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66</w:t>
            </w:r>
          </w:p>
        </w:tc>
        <w:tc>
          <w:tcPr>
            <w:tcW w:w="1190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16,5</w:t>
            </w:r>
          </w:p>
        </w:tc>
        <w:tc>
          <w:tcPr>
            <w:tcW w:w="1276" w:type="dxa"/>
            <w:gridSpan w:val="2"/>
          </w:tcPr>
          <w:p w:rsidR="00C94F1B" w:rsidRPr="00F450EE" w:rsidRDefault="00C94F1B" w:rsidP="00F450EE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11.01-31.05.</w:t>
            </w:r>
            <w:r w:rsidR="00F450EE">
              <w:rPr>
                <w:sz w:val="28"/>
                <w:szCs w:val="28"/>
              </w:rPr>
              <w:t>20</w:t>
            </w:r>
          </w:p>
        </w:tc>
        <w:tc>
          <w:tcPr>
            <w:tcW w:w="1331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78</w:t>
            </w:r>
          </w:p>
        </w:tc>
        <w:tc>
          <w:tcPr>
            <w:tcW w:w="1220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19,5</w:t>
            </w:r>
          </w:p>
        </w:tc>
        <w:tc>
          <w:tcPr>
            <w:tcW w:w="958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144</w:t>
            </w:r>
          </w:p>
        </w:tc>
      </w:tr>
      <w:tr w:rsidR="00C94F1B" w:rsidRPr="00F450EE" w:rsidTr="00537E8F">
        <w:tc>
          <w:tcPr>
            <w:tcW w:w="1629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</w:p>
        </w:tc>
        <w:tc>
          <w:tcPr>
            <w:tcW w:w="7443" w:type="dxa"/>
            <w:gridSpan w:val="7"/>
          </w:tcPr>
          <w:p w:rsidR="00C94F1B" w:rsidRPr="00F450EE" w:rsidRDefault="00C94F1B" w:rsidP="00537E8F">
            <w:pPr>
              <w:jc w:val="center"/>
              <w:rPr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Сроки проведения аттестации</w:t>
            </w:r>
          </w:p>
        </w:tc>
        <w:tc>
          <w:tcPr>
            <w:tcW w:w="958" w:type="dxa"/>
          </w:tcPr>
          <w:p w:rsidR="00C94F1B" w:rsidRPr="00F450EE" w:rsidRDefault="00C94F1B" w:rsidP="00537E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4F1B" w:rsidRPr="00F450EE" w:rsidTr="00537E8F">
        <w:tc>
          <w:tcPr>
            <w:tcW w:w="1629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gridSpan w:val="4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третья неделя декабря</w:t>
            </w:r>
          </w:p>
        </w:tc>
        <w:tc>
          <w:tcPr>
            <w:tcW w:w="3646" w:type="dxa"/>
            <w:gridSpan w:val="3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третья, четвертая  неделя мая</w:t>
            </w:r>
          </w:p>
        </w:tc>
        <w:tc>
          <w:tcPr>
            <w:tcW w:w="958" w:type="dxa"/>
          </w:tcPr>
          <w:p w:rsidR="00C94F1B" w:rsidRPr="00F450EE" w:rsidRDefault="00C94F1B" w:rsidP="00537E8F">
            <w:pPr>
              <w:rPr>
                <w:sz w:val="28"/>
                <w:szCs w:val="28"/>
              </w:rPr>
            </w:pPr>
          </w:p>
        </w:tc>
      </w:tr>
    </w:tbl>
    <w:p w:rsidR="00FA5D46" w:rsidRPr="00F450EE" w:rsidRDefault="004C6684" w:rsidP="00C94F1B">
      <w:pPr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У</w:t>
      </w:r>
      <w:r w:rsidR="00C27B7D" w:rsidRPr="00F450EE">
        <w:rPr>
          <w:b/>
          <w:sz w:val="28"/>
          <w:szCs w:val="28"/>
        </w:rPr>
        <w:t>с</w:t>
      </w:r>
      <w:r w:rsidRPr="00F450EE">
        <w:rPr>
          <w:b/>
          <w:sz w:val="28"/>
          <w:szCs w:val="28"/>
        </w:rPr>
        <w:t>ловия реализации программы</w:t>
      </w:r>
    </w:p>
    <w:p w:rsidR="00FA7840" w:rsidRPr="00F450EE" w:rsidRDefault="00FA7840" w:rsidP="00FA7840">
      <w:pPr>
        <w:ind w:firstLine="709"/>
        <w:rPr>
          <w:b/>
          <w:sz w:val="28"/>
          <w:szCs w:val="28"/>
          <w:u w:val="single"/>
        </w:rPr>
      </w:pPr>
      <w:r w:rsidRPr="00F450EE">
        <w:rPr>
          <w:b/>
          <w:sz w:val="28"/>
          <w:szCs w:val="28"/>
          <w:u w:val="single"/>
        </w:rPr>
        <w:t>Техническое оснащение программы</w:t>
      </w:r>
    </w:p>
    <w:p w:rsidR="00FA7840" w:rsidRPr="00F450EE" w:rsidRDefault="00FA7840" w:rsidP="00950F13">
      <w:pPr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Успешная реализация программы и достижения обучающихся во многом зависят от правильной организации рабочего пространства в студии. </w:t>
      </w:r>
    </w:p>
    <w:p w:rsidR="00AA466B" w:rsidRPr="00F450EE" w:rsidRDefault="00AA466B" w:rsidP="00AA466B">
      <w:pPr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Комната для занятий должна быть хорошо освещена (естественным и электрическим светом) и оборудована необходимой мебелью: столами, стульями, табуретами, шкафами, мольбертами, планшетами для рисования. В помещении должна быть раковина с водой или большие емкости для чистой и слива грязной воды.</w:t>
      </w:r>
    </w:p>
    <w:p w:rsidR="00FA7840" w:rsidRPr="00F450EE" w:rsidRDefault="00AA466B" w:rsidP="00AA466B">
      <w:pPr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Для работы необходимо иметь достаточное количество наглядного и учебного материала (натюрмортный фонд, драпировки, изделия народных промыслов). </w:t>
      </w:r>
      <w:r w:rsidR="00FA7840" w:rsidRPr="00F450EE">
        <w:rPr>
          <w:sz w:val="28"/>
          <w:szCs w:val="28"/>
        </w:rPr>
        <w:t>Хорошо, если стены помещения, в котором проходят занятия, украшены лучшими детскими работами.</w:t>
      </w:r>
    </w:p>
    <w:p w:rsidR="00FD6A88" w:rsidRPr="00F450EE" w:rsidRDefault="00FA7840" w:rsidP="00AA466B">
      <w:pPr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Для хранения фонда студии (лучших детских работ разных лет) желательно иметь специальные стеллажи. </w:t>
      </w:r>
      <w:r w:rsidR="00AA466B" w:rsidRPr="00F450EE">
        <w:rPr>
          <w:sz w:val="28"/>
          <w:szCs w:val="28"/>
        </w:rPr>
        <w:t>Н</w:t>
      </w:r>
      <w:r w:rsidR="00FD6A88" w:rsidRPr="00F450EE">
        <w:rPr>
          <w:color w:val="000000"/>
          <w:sz w:val="28"/>
          <w:szCs w:val="28"/>
        </w:rPr>
        <w:t>еобходимо иметь специальный методический фонд, библиотеку по искусству, электронную версию музеев мира.</w:t>
      </w:r>
    </w:p>
    <w:p w:rsidR="00FA7840" w:rsidRPr="00F450EE" w:rsidRDefault="00FA7840" w:rsidP="00950F13">
      <w:pPr>
        <w:ind w:firstLine="709"/>
        <w:jc w:val="both"/>
        <w:rPr>
          <w:sz w:val="28"/>
          <w:szCs w:val="28"/>
        </w:rPr>
      </w:pPr>
    </w:p>
    <w:p w:rsidR="008D62A9" w:rsidRPr="00F450EE" w:rsidRDefault="008D62A9" w:rsidP="00615373">
      <w:pPr>
        <w:ind w:firstLine="709"/>
        <w:jc w:val="both"/>
        <w:rPr>
          <w:b/>
          <w:sz w:val="28"/>
          <w:szCs w:val="28"/>
          <w:u w:val="single"/>
        </w:rPr>
      </w:pPr>
      <w:r w:rsidRPr="00F450EE">
        <w:rPr>
          <w:b/>
          <w:sz w:val="28"/>
          <w:szCs w:val="28"/>
          <w:u w:val="single"/>
        </w:rPr>
        <w:lastRenderedPageBreak/>
        <w:t>Примерный перечень предметов натюрмортного фонда:</w:t>
      </w:r>
    </w:p>
    <w:p w:rsidR="008D62A9" w:rsidRPr="00F450EE" w:rsidRDefault="008D62A9" w:rsidP="00BA357F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Предметы быта:</w:t>
      </w:r>
    </w:p>
    <w:p w:rsidR="008D62A9" w:rsidRPr="00F450EE" w:rsidRDefault="008D62A9" w:rsidP="0061537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а) стеклянные (бутылки разной формы, вазы, чашки, стаканы, блюда, салатницы);</w:t>
      </w:r>
    </w:p>
    <w:p w:rsidR="008D62A9" w:rsidRPr="00F450EE" w:rsidRDefault="008D62A9" w:rsidP="0061537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б) деревянные (шкатулки, ложки, бочонки, коробочки, разделочные доски);</w:t>
      </w:r>
    </w:p>
    <w:p w:rsidR="008D62A9" w:rsidRPr="00F450EE" w:rsidRDefault="008D62A9" w:rsidP="0061537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в) металлические (самовары, чайники, утюги, ложки, ножи, кастрюли, кофейники);</w:t>
      </w:r>
    </w:p>
    <w:p w:rsidR="008D62A9" w:rsidRPr="00F450EE" w:rsidRDefault="008D62A9" w:rsidP="0061537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г) керамические (крынки, блюда, чайники, чашки, вазы).</w:t>
      </w:r>
    </w:p>
    <w:p w:rsidR="008D62A9" w:rsidRPr="00F450EE" w:rsidRDefault="008D62A9" w:rsidP="00BA357F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Предметы декоративно-прикладного искусства </w:t>
      </w:r>
      <w:r w:rsidRPr="00F450EE">
        <w:rPr>
          <w:sz w:val="28"/>
          <w:szCs w:val="28"/>
        </w:rPr>
        <w:t xml:space="preserve">(прялки, сундучки, лапти, вышитые полотенца, расписные доски, образцы народной </w:t>
      </w:r>
      <w:proofErr w:type="spellStart"/>
      <w:r w:rsidRPr="00F450EE">
        <w:rPr>
          <w:sz w:val="28"/>
          <w:szCs w:val="28"/>
        </w:rPr>
        <w:t>грушки</w:t>
      </w:r>
      <w:proofErr w:type="spellEnd"/>
      <w:r w:rsidRPr="00F450EE">
        <w:rPr>
          <w:sz w:val="28"/>
          <w:szCs w:val="28"/>
        </w:rPr>
        <w:t xml:space="preserve">, </w:t>
      </w:r>
      <w:proofErr w:type="spellStart"/>
      <w:r w:rsidRPr="00F450EE">
        <w:rPr>
          <w:sz w:val="28"/>
          <w:szCs w:val="28"/>
        </w:rPr>
        <w:t>жостовские</w:t>
      </w:r>
      <w:proofErr w:type="spellEnd"/>
      <w:r w:rsidRPr="00F450EE">
        <w:rPr>
          <w:sz w:val="28"/>
          <w:szCs w:val="28"/>
        </w:rPr>
        <w:t xml:space="preserve"> подносы, гжельская посуда, керамические предметы).</w:t>
      </w:r>
    </w:p>
    <w:p w:rsidR="008D62A9" w:rsidRPr="00F450EE" w:rsidRDefault="008D62A9" w:rsidP="00BA357F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Природные элементы </w:t>
      </w:r>
      <w:r w:rsidRPr="00F450EE">
        <w:rPr>
          <w:sz w:val="28"/>
          <w:szCs w:val="28"/>
        </w:rPr>
        <w:t>(букеты из сухоцветов, искусственные цветы, гербарий из цветов, листьев, бабочек, набор морских раковин, кораллов, звезд, набор камней).</w:t>
      </w:r>
    </w:p>
    <w:p w:rsidR="008D62A9" w:rsidRPr="00F450EE" w:rsidRDefault="008D62A9" w:rsidP="00D91DE2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Муляжи </w:t>
      </w:r>
      <w:r w:rsidRPr="00F450EE">
        <w:rPr>
          <w:sz w:val="28"/>
          <w:szCs w:val="28"/>
        </w:rPr>
        <w:t>(грибы, фрукты, овощи).</w:t>
      </w:r>
    </w:p>
    <w:p w:rsidR="008D62A9" w:rsidRPr="00F450EE" w:rsidRDefault="008D62A9" w:rsidP="00BA357F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Драпировки </w:t>
      </w:r>
      <w:r w:rsidRPr="00F450EE">
        <w:rPr>
          <w:sz w:val="28"/>
          <w:szCs w:val="28"/>
        </w:rPr>
        <w:t>(однотонные, с цветным и геометрическим орнаментом, ткань разной фактуры – бархат, шелк, ситец, холст, шерсть, тюль).</w:t>
      </w:r>
    </w:p>
    <w:p w:rsidR="006D03D7" w:rsidRPr="00F450EE" w:rsidRDefault="008D62A9" w:rsidP="00B71AB5">
      <w:pPr>
        <w:ind w:firstLine="709"/>
        <w:jc w:val="both"/>
        <w:rPr>
          <w:sz w:val="28"/>
          <w:szCs w:val="28"/>
        </w:rPr>
      </w:pPr>
      <w:proofErr w:type="gramStart"/>
      <w:r w:rsidRPr="00F450EE">
        <w:rPr>
          <w:b/>
          <w:sz w:val="28"/>
          <w:szCs w:val="28"/>
        </w:rPr>
        <w:t>Дидактические  материалы</w:t>
      </w:r>
      <w:proofErr w:type="gramEnd"/>
      <w:r w:rsidRPr="00F450EE">
        <w:rPr>
          <w:b/>
          <w:sz w:val="28"/>
          <w:szCs w:val="28"/>
        </w:rPr>
        <w:t xml:space="preserve">  </w:t>
      </w:r>
      <w:r w:rsidRPr="00F450EE">
        <w:rPr>
          <w:sz w:val="28"/>
          <w:szCs w:val="28"/>
        </w:rPr>
        <w:t xml:space="preserve">применятся в зависимости от вида учебного занятия – это  могут быть раздаточные  материалы, инструкционные, технологические карты, задания, упражнения. </w:t>
      </w:r>
      <w:r w:rsidR="00801710" w:rsidRPr="00F450EE">
        <w:rPr>
          <w:sz w:val="28"/>
          <w:szCs w:val="28"/>
          <w:lang w:val="en-US"/>
        </w:rPr>
        <w:t>C</w:t>
      </w:r>
      <w:r w:rsidR="00801710" w:rsidRPr="00F450EE">
        <w:rPr>
          <w:sz w:val="28"/>
          <w:szCs w:val="28"/>
        </w:rPr>
        <w:t xml:space="preserve">оставлен специальный </w:t>
      </w:r>
      <w:r w:rsidR="00801710" w:rsidRPr="00F450EE">
        <w:rPr>
          <w:b/>
          <w:i/>
          <w:sz w:val="28"/>
          <w:szCs w:val="28"/>
        </w:rPr>
        <w:t xml:space="preserve">аннотированный каталог дидактических материалов, </w:t>
      </w:r>
      <w:r w:rsidR="00801710" w:rsidRPr="00F450EE">
        <w:rPr>
          <w:sz w:val="28"/>
          <w:szCs w:val="28"/>
        </w:rPr>
        <w:t xml:space="preserve">используемых в процессе реализации данной программы </w:t>
      </w:r>
      <w:r w:rsidR="00CE4C31" w:rsidRPr="00F450EE">
        <w:rPr>
          <w:sz w:val="28"/>
          <w:szCs w:val="28"/>
        </w:rPr>
        <w:t>(</w:t>
      </w:r>
      <w:r w:rsidR="006D03D7" w:rsidRPr="00F450EE">
        <w:rPr>
          <w:sz w:val="28"/>
          <w:szCs w:val="28"/>
        </w:rPr>
        <w:t>Приложение 5</w:t>
      </w:r>
      <w:r w:rsidR="00CE4C31" w:rsidRPr="00F450EE">
        <w:rPr>
          <w:sz w:val="28"/>
          <w:szCs w:val="28"/>
        </w:rPr>
        <w:t>).</w:t>
      </w:r>
    </w:p>
    <w:p w:rsidR="00587C91" w:rsidRPr="00F450EE" w:rsidRDefault="00587C91" w:rsidP="00085245">
      <w:pPr>
        <w:pStyle w:val="af3"/>
        <w:widowControl w:val="0"/>
        <w:suppressAutoHyphens/>
        <w:jc w:val="center"/>
        <w:rPr>
          <w:b/>
          <w:sz w:val="28"/>
          <w:szCs w:val="28"/>
          <w:highlight w:val="cyan"/>
        </w:rPr>
      </w:pPr>
    </w:p>
    <w:p w:rsidR="002C2BEE" w:rsidRPr="00F450EE" w:rsidRDefault="002C2BEE" w:rsidP="00FE3E30">
      <w:pPr>
        <w:pStyle w:val="af3"/>
        <w:widowControl w:val="0"/>
        <w:suppressAutoHyphens/>
        <w:ind w:firstLine="709"/>
        <w:rPr>
          <w:b/>
          <w:sz w:val="28"/>
          <w:szCs w:val="28"/>
          <w:highlight w:val="yellow"/>
          <w:u w:val="single"/>
        </w:rPr>
      </w:pPr>
      <w:r w:rsidRPr="00F450EE">
        <w:rPr>
          <w:b/>
          <w:sz w:val="28"/>
          <w:szCs w:val="28"/>
          <w:u w:val="single"/>
        </w:rPr>
        <w:t>Информацион</w:t>
      </w:r>
      <w:r w:rsidR="008D62A9" w:rsidRPr="00F450EE">
        <w:rPr>
          <w:b/>
          <w:sz w:val="28"/>
          <w:szCs w:val="28"/>
          <w:u w:val="single"/>
        </w:rPr>
        <w:t>ное обеспечение</w:t>
      </w:r>
      <w:r w:rsidR="00D163AA" w:rsidRPr="00F450EE">
        <w:rPr>
          <w:b/>
          <w:sz w:val="28"/>
          <w:szCs w:val="28"/>
          <w:u w:val="single"/>
        </w:rPr>
        <w:t>.</w:t>
      </w:r>
    </w:p>
    <w:p w:rsidR="00E9728A" w:rsidRPr="00F450EE" w:rsidRDefault="00E9728A" w:rsidP="00E9728A">
      <w:pPr>
        <w:pStyle w:val="af3"/>
        <w:widowControl w:val="0"/>
        <w:suppressAutoHyphens/>
        <w:rPr>
          <w:sz w:val="28"/>
          <w:szCs w:val="28"/>
        </w:rPr>
      </w:pPr>
      <w:r w:rsidRPr="00F450EE">
        <w:rPr>
          <w:sz w:val="28"/>
          <w:szCs w:val="28"/>
        </w:rPr>
        <w:t>Интернет ресурсы</w:t>
      </w:r>
      <w:r w:rsidR="00764CF7" w:rsidRPr="00F450EE">
        <w:rPr>
          <w:sz w:val="28"/>
          <w:szCs w:val="28"/>
        </w:rPr>
        <w:t>:</w:t>
      </w:r>
    </w:p>
    <w:p w:rsidR="00FD6A88" w:rsidRPr="00F450EE" w:rsidRDefault="00FD6A88" w:rsidP="00CE364B">
      <w:pPr>
        <w:pStyle w:val="1"/>
        <w:keepNext w:val="0"/>
        <w:numPr>
          <w:ilvl w:val="0"/>
          <w:numId w:val="32"/>
        </w:numPr>
        <w:shd w:val="clear" w:color="auto" w:fill="FFFFFF"/>
        <w:suppressAutoHyphens w:val="0"/>
        <w:spacing w:before="0" w:after="0"/>
        <w:ind w:left="360"/>
        <w:rPr>
          <w:rFonts w:ascii="Trebuchet MS" w:hAnsi="Trebuchet MS"/>
          <w:color w:val="3E3426"/>
          <w:sz w:val="28"/>
          <w:szCs w:val="28"/>
          <w:shd w:val="clear" w:color="auto" w:fill="FFFFFF"/>
        </w:rPr>
      </w:pPr>
      <w:r w:rsidRPr="00F450EE">
        <w:rPr>
          <w:b w:val="0"/>
          <w:bCs w:val="0"/>
          <w:color w:val="321D00"/>
          <w:sz w:val="28"/>
          <w:szCs w:val="28"/>
        </w:rPr>
        <w:t xml:space="preserve">Электронные коллекции </w:t>
      </w:r>
      <w:r w:rsidRPr="00F450EE">
        <w:rPr>
          <w:rFonts w:ascii="Trebuchet MS" w:hAnsi="Trebuchet MS"/>
          <w:color w:val="3E3426"/>
          <w:sz w:val="28"/>
          <w:szCs w:val="28"/>
          <w:shd w:val="clear" w:color="auto" w:fill="FFFFFF"/>
        </w:rPr>
        <w:t xml:space="preserve">Государственный музей изобразительных искусств имени </w:t>
      </w:r>
    </w:p>
    <w:p w:rsidR="00FD6A88" w:rsidRPr="00F450EE" w:rsidRDefault="00FD6A88" w:rsidP="00FD6A88">
      <w:pPr>
        <w:pStyle w:val="1"/>
        <w:keepNext w:val="0"/>
        <w:shd w:val="clear" w:color="auto" w:fill="FFFFFF"/>
        <w:suppressAutoHyphens w:val="0"/>
        <w:spacing w:before="0" w:after="0"/>
        <w:rPr>
          <w:rStyle w:val="apple-converted-space"/>
          <w:rFonts w:ascii="Trebuchet MS" w:hAnsi="Trebuchet MS"/>
          <w:color w:val="3E3426"/>
          <w:sz w:val="28"/>
          <w:szCs w:val="28"/>
          <w:shd w:val="clear" w:color="auto" w:fill="FFFFFF"/>
        </w:rPr>
      </w:pPr>
      <w:r w:rsidRPr="00F450EE">
        <w:rPr>
          <w:rFonts w:ascii="Trebuchet MS" w:hAnsi="Trebuchet MS"/>
          <w:color w:val="3E3426"/>
          <w:sz w:val="28"/>
          <w:szCs w:val="28"/>
          <w:shd w:val="clear" w:color="auto" w:fill="FFFFFF"/>
        </w:rPr>
        <w:t>А.С. Пушкина</w:t>
      </w:r>
      <w:r w:rsidRPr="00F450EE">
        <w:rPr>
          <w:rStyle w:val="apple-converted-space"/>
          <w:rFonts w:ascii="Trebuchet MS" w:hAnsi="Trebuchet MS"/>
          <w:color w:val="3E3426"/>
          <w:sz w:val="28"/>
          <w:szCs w:val="28"/>
          <w:shd w:val="clear" w:color="auto" w:fill="FFFFFF"/>
        </w:rPr>
        <w:t> </w:t>
      </w:r>
      <w:r w:rsidRPr="00F450EE">
        <w:rPr>
          <w:sz w:val="28"/>
          <w:szCs w:val="28"/>
        </w:rPr>
        <w:t xml:space="preserve"> </w:t>
      </w:r>
      <w:r w:rsidRPr="00F450EE">
        <w:rPr>
          <w:rStyle w:val="c0"/>
          <w:b w:val="0"/>
          <w:sz w:val="28"/>
          <w:szCs w:val="28"/>
        </w:rPr>
        <w:t>сайт] URL:</w:t>
      </w:r>
      <w:r w:rsidRPr="00F450EE">
        <w:rPr>
          <w:sz w:val="28"/>
          <w:szCs w:val="28"/>
        </w:rPr>
        <w:t> </w:t>
      </w:r>
      <w:hyperlink r:id="rId9" w:history="1">
        <w:r w:rsidRPr="00F450EE">
          <w:rPr>
            <w:rStyle w:val="a3"/>
            <w:rFonts w:eastAsia="OpenSymbol"/>
            <w:sz w:val="28"/>
            <w:szCs w:val="28"/>
          </w:rPr>
          <w:t>http://www.arts-museum.ru/collections/e/index.php</w:t>
        </w:r>
      </w:hyperlink>
      <w:r w:rsidRPr="00F450EE">
        <w:rPr>
          <w:sz w:val="28"/>
          <w:szCs w:val="28"/>
        </w:rPr>
        <w:t xml:space="preserve"> </w:t>
      </w:r>
    </w:p>
    <w:p w:rsidR="00FD6A88" w:rsidRPr="00F450EE" w:rsidRDefault="00FD6A88" w:rsidP="00CE364B">
      <w:pPr>
        <w:pStyle w:val="1"/>
        <w:keepNext w:val="0"/>
        <w:numPr>
          <w:ilvl w:val="0"/>
          <w:numId w:val="32"/>
        </w:numPr>
        <w:shd w:val="clear" w:color="auto" w:fill="FFFFFF"/>
        <w:suppressAutoHyphens w:val="0"/>
        <w:spacing w:before="0" w:after="0"/>
        <w:ind w:left="360"/>
        <w:rPr>
          <w:b w:val="0"/>
          <w:bCs w:val="0"/>
          <w:color w:val="321D00"/>
          <w:sz w:val="28"/>
          <w:szCs w:val="28"/>
        </w:rPr>
      </w:pPr>
      <w:r w:rsidRPr="00F450EE">
        <w:rPr>
          <w:b w:val="0"/>
          <w:bCs w:val="0"/>
          <w:color w:val="321D00"/>
          <w:sz w:val="28"/>
          <w:szCs w:val="28"/>
        </w:rPr>
        <w:t xml:space="preserve">Государственный Эрмитаж  </w:t>
      </w:r>
    </w:p>
    <w:p w:rsidR="00FD6A88" w:rsidRPr="00F450EE" w:rsidRDefault="00FD6A88" w:rsidP="00FD6A88">
      <w:pPr>
        <w:pStyle w:val="1"/>
        <w:shd w:val="clear" w:color="auto" w:fill="FFFFFF"/>
        <w:spacing w:before="0" w:after="0"/>
        <w:rPr>
          <w:b w:val="0"/>
          <w:bCs w:val="0"/>
          <w:color w:val="321D00"/>
          <w:sz w:val="28"/>
          <w:szCs w:val="28"/>
        </w:rPr>
      </w:pPr>
      <w:r w:rsidRPr="00F450EE">
        <w:rPr>
          <w:rStyle w:val="c0"/>
          <w:b w:val="0"/>
          <w:sz w:val="28"/>
          <w:szCs w:val="28"/>
        </w:rPr>
        <w:t>сайт] URL:</w:t>
      </w:r>
      <w:r w:rsidRPr="00F450EE">
        <w:rPr>
          <w:sz w:val="28"/>
          <w:szCs w:val="28"/>
        </w:rPr>
        <w:t> </w:t>
      </w:r>
      <w:hyperlink r:id="rId10" w:history="1">
        <w:r w:rsidRPr="00F450EE">
          <w:rPr>
            <w:rStyle w:val="a3"/>
            <w:rFonts w:eastAsia="OpenSymbol"/>
            <w:bCs w:val="0"/>
            <w:sz w:val="28"/>
            <w:szCs w:val="28"/>
          </w:rPr>
          <w:t>http://www.hermitagemuseum.org/wps/portal/hermitage?lng=ru</w:t>
        </w:r>
      </w:hyperlink>
      <w:r w:rsidRPr="00F450EE">
        <w:rPr>
          <w:bCs w:val="0"/>
          <w:color w:val="321D00"/>
          <w:sz w:val="28"/>
          <w:szCs w:val="28"/>
        </w:rPr>
        <w:t xml:space="preserve"> </w:t>
      </w:r>
    </w:p>
    <w:p w:rsidR="00FD6A88" w:rsidRPr="00F450EE" w:rsidRDefault="00FD6A88" w:rsidP="00CE364B">
      <w:pPr>
        <w:numPr>
          <w:ilvl w:val="0"/>
          <w:numId w:val="32"/>
        </w:numPr>
        <w:ind w:left="360"/>
        <w:rPr>
          <w:sz w:val="28"/>
          <w:szCs w:val="28"/>
        </w:rPr>
      </w:pPr>
      <w:r w:rsidRPr="00F450EE">
        <w:rPr>
          <w:sz w:val="28"/>
          <w:szCs w:val="28"/>
        </w:rPr>
        <w:t>«</w:t>
      </w:r>
      <w:hyperlink r:id="rId11" w:history="1">
        <w:r w:rsidRPr="00F450EE">
          <w:rPr>
            <w:rStyle w:val="a3"/>
            <w:rFonts w:eastAsia="OpenSymbol"/>
            <w:sz w:val="28"/>
            <w:szCs w:val="28"/>
            <w:bdr w:val="none" w:sz="0" w:space="0" w:color="auto" w:frame="1"/>
            <w:shd w:val="clear" w:color="auto" w:fill="FFFFFF"/>
          </w:rPr>
          <w:t>Галерея</w:t>
        </w:r>
        <w:r w:rsidRPr="00F450EE">
          <w:rPr>
            <w:rStyle w:val="apple-converted-space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F450EE">
        <w:rPr>
          <w:sz w:val="28"/>
          <w:szCs w:val="28"/>
          <w:shd w:val="clear" w:color="auto" w:fill="FFFFFF"/>
        </w:rPr>
        <w:t xml:space="preserve">- 900 картин самых известных русских художников» </w:t>
      </w:r>
    </w:p>
    <w:p w:rsidR="00FD6A88" w:rsidRPr="00F450EE" w:rsidRDefault="00FD6A88" w:rsidP="00FD6A88">
      <w:pPr>
        <w:rPr>
          <w:color w:val="0070C0"/>
          <w:sz w:val="28"/>
          <w:szCs w:val="28"/>
        </w:rPr>
      </w:pPr>
      <w:r w:rsidRPr="00F450EE">
        <w:rPr>
          <w:rStyle w:val="c0"/>
          <w:sz w:val="28"/>
          <w:szCs w:val="28"/>
        </w:rPr>
        <w:t>сайт] URL:</w:t>
      </w:r>
      <w:r w:rsidRPr="00F450EE">
        <w:rPr>
          <w:sz w:val="28"/>
          <w:szCs w:val="28"/>
        </w:rPr>
        <w:t xml:space="preserve">  </w:t>
      </w:r>
      <w:hyperlink r:id="rId12" w:history="1">
        <w:r w:rsidRPr="00F450EE">
          <w:rPr>
            <w:rStyle w:val="a3"/>
            <w:rFonts w:eastAsia="OpenSymbol"/>
            <w:b/>
            <w:sz w:val="28"/>
            <w:szCs w:val="28"/>
          </w:rPr>
          <w:t>http://gallerix.ru/album/200-Russian</w:t>
        </w:r>
      </w:hyperlink>
      <w:r w:rsidRPr="00F450EE">
        <w:rPr>
          <w:color w:val="0070C0"/>
          <w:sz w:val="28"/>
          <w:szCs w:val="28"/>
        </w:rPr>
        <w:t xml:space="preserve"> </w:t>
      </w:r>
    </w:p>
    <w:p w:rsidR="00E9728A" w:rsidRPr="00F450EE" w:rsidRDefault="00E9728A" w:rsidP="00CE364B">
      <w:pPr>
        <w:numPr>
          <w:ilvl w:val="0"/>
          <w:numId w:val="32"/>
        </w:numPr>
        <w:ind w:left="426" w:hanging="426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Диброва</w:t>
      </w:r>
      <w:proofErr w:type="spellEnd"/>
      <w:r w:rsidRPr="00F450EE">
        <w:rPr>
          <w:sz w:val="28"/>
          <w:szCs w:val="28"/>
        </w:rPr>
        <w:t xml:space="preserve"> А. </w:t>
      </w:r>
      <w:r w:rsidRPr="00F450EE">
        <w:rPr>
          <w:bCs/>
          <w:kern w:val="36"/>
          <w:sz w:val="28"/>
          <w:szCs w:val="28"/>
        </w:rPr>
        <w:t xml:space="preserve">«Поделки из соленого </w:t>
      </w:r>
      <w:proofErr w:type="spellStart"/>
      <w:r w:rsidRPr="00F450EE">
        <w:rPr>
          <w:bCs/>
          <w:kern w:val="36"/>
          <w:sz w:val="28"/>
          <w:szCs w:val="28"/>
        </w:rPr>
        <w:t>теста</w:t>
      </w:r>
      <w:proofErr w:type="gramStart"/>
      <w:r w:rsidRPr="00F450EE">
        <w:rPr>
          <w:bCs/>
          <w:kern w:val="36"/>
          <w:sz w:val="28"/>
          <w:szCs w:val="28"/>
        </w:rPr>
        <w:t>».</w:t>
      </w:r>
      <w:r w:rsidRPr="00F450EE">
        <w:rPr>
          <w:sz w:val="28"/>
          <w:szCs w:val="28"/>
        </w:rPr>
        <w:t>Клуб</w:t>
      </w:r>
      <w:proofErr w:type="spellEnd"/>
      <w:proofErr w:type="gramEnd"/>
      <w:r w:rsidRPr="00F450EE">
        <w:rPr>
          <w:sz w:val="28"/>
          <w:szCs w:val="28"/>
        </w:rPr>
        <w:t xml:space="preserve"> семейного досуга. 2011.</w:t>
      </w:r>
    </w:p>
    <w:p w:rsidR="00E9728A" w:rsidRPr="00F450EE" w:rsidRDefault="00797361" w:rsidP="00E9728A">
      <w:pPr>
        <w:pStyle w:val="af1"/>
        <w:suppressAutoHyphens w:val="0"/>
        <w:ind w:left="0"/>
        <w:contextualSpacing/>
        <w:rPr>
          <w:sz w:val="28"/>
          <w:szCs w:val="28"/>
        </w:rPr>
      </w:pPr>
      <w:hyperlink r:id="rId13" w:history="1">
        <w:r w:rsidR="00E9728A" w:rsidRPr="00F450EE">
          <w:rPr>
            <w:rStyle w:val="a3"/>
            <w:sz w:val="28"/>
            <w:szCs w:val="28"/>
          </w:rPr>
          <w:t>http://www.litres.ru/alina-dibrova/podelki-iz-solenogo-testa/</w:t>
        </w:r>
      </w:hyperlink>
    </w:p>
    <w:p w:rsidR="00E9728A" w:rsidRPr="00F450EE" w:rsidRDefault="00FD6A88" w:rsidP="00E9728A">
      <w:pPr>
        <w:tabs>
          <w:tab w:val="num" w:pos="0"/>
        </w:tabs>
        <w:rPr>
          <w:sz w:val="28"/>
          <w:szCs w:val="28"/>
        </w:rPr>
      </w:pPr>
      <w:r w:rsidRPr="00F450EE">
        <w:rPr>
          <w:sz w:val="28"/>
          <w:szCs w:val="28"/>
        </w:rPr>
        <w:t xml:space="preserve">5. </w:t>
      </w:r>
      <w:r w:rsidR="00E9728A" w:rsidRPr="00F450EE">
        <w:rPr>
          <w:sz w:val="28"/>
          <w:szCs w:val="28"/>
        </w:rPr>
        <w:t xml:space="preserve">Рубцова Е. </w:t>
      </w:r>
      <w:r w:rsidR="00E9728A" w:rsidRPr="00F450EE">
        <w:rPr>
          <w:bCs/>
          <w:kern w:val="36"/>
          <w:sz w:val="28"/>
          <w:szCs w:val="28"/>
        </w:rPr>
        <w:t xml:space="preserve">«Лучшие поделки из соленого теста» </w:t>
      </w:r>
      <w:proofErr w:type="spellStart"/>
      <w:r w:rsidR="00E9728A" w:rsidRPr="00F450EE">
        <w:rPr>
          <w:sz w:val="28"/>
          <w:szCs w:val="28"/>
        </w:rPr>
        <w:t>Владис</w:t>
      </w:r>
      <w:proofErr w:type="spellEnd"/>
      <w:r w:rsidR="00E9728A" w:rsidRPr="00F450EE">
        <w:rPr>
          <w:sz w:val="28"/>
          <w:szCs w:val="28"/>
        </w:rPr>
        <w:t>. 2011г</w:t>
      </w:r>
      <w:r w:rsidR="00E9728A" w:rsidRPr="00F450EE">
        <w:rPr>
          <w:bCs/>
          <w:kern w:val="36"/>
          <w:sz w:val="28"/>
          <w:szCs w:val="28"/>
        </w:rPr>
        <w:t xml:space="preserve">. </w:t>
      </w:r>
      <w:hyperlink r:id="rId14" w:history="1">
        <w:r w:rsidR="00E9728A" w:rsidRPr="00F450EE">
          <w:rPr>
            <w:rStyle w:val="a3"/>
            <w:sz w:val="28"/>
            <w:szCs w:val="28"/>
          </w:rPr>
          <w:t>http://www.litres.ru/elena-rubcova/luchshie-podelki-iz-solenogo-testa-2/</w:t>
        </w:r>
      </w:hyperlink>
    </w:p>
    <w:p w:rsidR="00E9728A" w:rsidRPr="00F450EE" w:rsidRDefault="00FD6A88" w:rsidP="00E9728A">
      <w:pPr>
        <w:rPr>
          <w:sz w:val="28"/>
          <w:szCs w:val="28"/>
        </w:rPr>
      </w:pPr>
      <w:r w:rsidRPr="00F450EE">
        <w:rPr>
          <w:sz w:val="28"/>
          <w:szCs w:val="28"/>
        </w:rPr>
        <w:t>6</w:t>
      </w:r>
      <w:r w:rsidR="00E9728A" w:rsidRPr="00F450EE">
        <w:rPr>
          <w:sz w:val="28"/>
          <w:szCs w:val="28"/>
        </w:rPr>
        <w:t xml:space="preserve">. Рубцова Е. «Фигурки из соленого теста делаем сами». </w:t>
      </w:r>
      <w:proofErr w:type="spellStart"/>
      <w:r w:rsidR="00E9728A" w:rsidRPr="00F450EE">
        <w:rPr>
          <w:sz w:val="28"/>
          <w:szCs w:val="28"/>
        </w:rPr>
        <w:t>Владис</w:t>
      </w:r>
      <w:proofErr w:type="spellEnd"/>
      <w:r w:rsidR="00E9728A" w:rsidRPr="00F450EE">
        <w:rPr>
          <w:sz w:val="28"/>
          <w:szCs w:val="28"/>
        </w:rPr>
        <w:t xml:space="preserve">. 2011г. </w:t>
      </w:r>
      <w:hyperlink r:id="rId15" w:history="1">
        <w:r w:rsidR="00E9728A" w:rsidRPr="00F450EE">
          <w:rPr>
            <w:rStyle w:val="a3"/>
            <w:sz w:val="28"/>
            <w:szCs w:val="28"/>
          </w:rPr>
          <w:t>http://www.litres.ru/elena-rubcova/figurki-iz-solenogo-testa-delaem-sami/</w:t>
        </w:r>
      </w:hyperlink>
    </w:p>
    <w:p w:rsidR="00E9728A" w:rsidRPr="00F450EE" w:rsidRDefault="00FD6A88" w:rsidP="00E9728A">
      <w:pPr>
        <w:rPr>
          <w:sz w:val="28"/>
          <w:szCs w:val="28"/>
        </w:rPr>
      </w:pPr>
      <w:r w:rsidRPr="00F450EE">
        <w:rPr>
          <w:sz w:val="28"/>
          <w:szCs w:val="28"/>
        </w:rPr>
        <w:t>7</w:t>
      </w:r>
      <w:r w:rsidR="00E9728A" w:rsidRPr="00F450EE">
        <w:rPr>
          <w:sz w:val="28"/>
          <w:szCs w:val="28"/>
        </w:rPr>
        <w:t xml:space="preserve">. </w:t>
      </w:r>
      <w:r w:rsidR="00E9728A" w:rsidRPr="00F450EE">
        <w:rPr>
          <w:sz w:val="28"/>
          <w:szCs w:val="28"/>
          <w:lang w:val="en-US"/>
        </w:rPr>
        <w:t>CD</w:t>
      </w:r>
      <w:r w:rsidR="00E9728A" w:rsidRPr="00F450EE">
        <w:rPr>
          <w:sz w:val="28"/>
          <w:szCs w:val="28"/>
        </w:rPr>
        <w:t xml:space="preserve"> диск «</w:t>
      </w:r>
      <w:proofErr w:type="spellStart"/>
      <w:r w:rsidR="00E9728A" w:rsidRPr="00F450EE">
        <w:rPr>
          <w:sz w:val="28"/>
          <w:szCs w:val="28"/>
        </w:rPr>
        <w:t>Мурзилка</w:t>
      </w:r>
      <w:proofErr w:type="spellEnd"/>
      <w:r w:rsidR="00E9728A" w:rsidRPr="00F450EE">
        <w:rPr>
          <w:sz w:val="28"/>
          <w:szCs w:val="28"/>
        </w:rPr>
        <w:t xml:space="preserve">. Сделай сам» </w:t>
      </w:r>
      <w:hyperlink r:id="rId16" w:history="1">
        <w:r w:rsidR="00E9728A" w:rsidRPr="00F450EE">
          <w:rPr>
            <w:rStyle w:val="a3"/>
            <w:sz w:val="28"/>
            <w:szCs w:val="28"/>
          </w:rPr>
          <w:t>http://www.nd.ru/catalog/products/murzilkamadeyourself/</w:t>
        </w:r>
      </w:hyperlink>
    </w:p>
    <w:p w:rsidR="00B808DD" w:rsidRPr="00F450EE" w:rsidRDefault="00B808DD" w:rsidP="00E9728A">
      <w:pPr>
        <w:rPr>
          <w:sz w:val="28"/>
          <w:szCs w:val="28"/>
        </w:rPr>
      </w:pPr>
      <w:r w:rsidRPr="00F450EE">
        <w:rPr>
          <w:sz w:val="28"/>
          <w:szCs w:val="28"/>
        </w:rPr>
        <w:t>8. Презентации: «</w:t>
      </w:r>
      <w:r w:rsidR="001E6DB9" w:rsidRPr="00F450EE">
        <w:rPr>
          <w:sz w:val="28"/>
          <w:szCs w:val="28"/>
        </w:rPr>
        <w:t xml:space="preserve">Жанры изобразительного искусства», «История кисти», «Симметрия в природе», «Волшебное превращение красок», «Поэтапное </w:t>
      </w:r>
      <w:r w:rsidR="001E6DB9" w:rsidRPr="00F450EE">
        <w:rPr>
          <w:sz w:val="28"/>
          <w:szCs w:val="28"/>
        </w:rPr>
        <w:lastRenderedPageBreak/>
        <w:t>рисование пейзажа», «Художественные промыслы», «Природные узоры», «Графика», «Витражи», «Интересные факты </w:t>
      </w:r>
      <w:proofErr w:type="gramStart"/>
      <w:r w:rsidR="001E6DB9" w:rsidRPr="00F450EE">
        <w:rPr>
          <w:sz w:val="28"/>
          <w:szCs w:val="28"/>
        </w:rPr>
        <w:t>возникновения  лепки</w:t>
      </w:r>
      <w:proofErr w:type="gramEnd"/>
      <w:r w:rsidR="001E6DB9" w:rsidRPr="00F450EE">
        <w:rPr>
          <w:sz w:val="28"/>
          <w:szCs w:val="28"/>
        </w:rPr>
        <w:t>», «Приемы лепки» и др.</w:t>
      </w:r>
    </w:p>
    <w:p w:rsidR="00EA48B2" w:rsidRPr="00F450EE" w:rsidRDefault="00EA48B2" w:rsidP="00EA48B2">
      <w:pPr>
        <w:rPr>
          <w:rStyle w:val="HTML"/>
          <w:sz w:val="28"/>
          <w:szCs w:val="28"/>
        </w:rPr>
      </w:pPr>
      <w:r w:rsidRPr="00F450EE">
        <w:rPr>
          <w:sz w:val="28"/>
          <w:szCs w:val="28"/>
        </w:rPr>
        <w:t xml:space="preserve">9. </w:t>
      </w:r>
      <w:hyperlink r:id="rId17" w:history="1">
        <w:r w:rsidRPr="00F450EE">
          <w:rPr>
            <w:rStyle w:val="a3"/>
            <w:sz w:val="28"/>
            <w:szCs w:val="28"/>
          </w:rPr>
          <w:t>www.</w:t>
        </w:r>
        <w:r w:rsidRPr="00F450EE">
          <w:rPr>
            <w:rStyle w:val="a3"/>
            <w:b/>
            <w:bCs/>
            <w:sz w:val="28"/>
            <w:szCs w:val="28"/>
          </w:rPr>
          <w:t>art</w:t>
        </w:r>
        <w:r w:rsidRPr="00F450EE">
          <w:rPr>
            <w:rStyle w:val="a3"/>
            <w:sz w:val="28"/>
            <w:szCs w:val="28"/>
          </w:rPr>
          <w:t>s-museum.ru/</w:t>
        </w:r>
      </w:hyperlink>
    </w:p>
    <w:p w:rsidR="00EA48B2" w:rsidRPr="00F450EE" w:rsidRDefault="00797361" w:rsidP="00EA48B2">
      <w:pPr>
        <w:rPr>
          <w:rStyle w:val="HTML"/>
          <w:sz w:val="28"/>
          <w:szCs w:val="28"/>
        </w:rPr>
      </w:pPr>
      <w:hyperlink r:id="rId18" w:history="1">
        <w:r w:rsidR="00EA48B2" w:rsidRPr="00F450EE">
          <w:rPr>
            <w:rStyle w:val="a3"/>
            <w:sz w:val="28"/>
            <w:szCs w:val="28"/>
          </w:rPr>
          <w:t>www.</w:t>
        </w:r>
        <w:r w:rsidR="00EA48B2" w:rsidRPr="00F450EE">
          <w:rPr>
            <w:rStyle w:val="a3"/>
            <w:b/>
            <w:bCs/>
            <w:sz w:val="28"/>
            <w:szCs w:val="28"/>
          </w:rPr>
          <w:t>art</w:t>
        </w:r>
        <w:r w:rsidR="00EA48B2" w:rsidRPr="00F450EE">
          <w:rPr>
            <w:rStyle w:val="a3"/>
            <w:sz w:val="28"/>
            <w:szCs w:val="28"/>
          </w:rPr>
          <w:t>lib.ru/</w:t>
        </w:r>
      </w:hyperlink>
    </w:p>
    <w:p w:rsidR="00DE7BDE" w:rsidRPr="00F450EE" w:rsidRDefault="00797361" w:rsidP="00E9728A">
      <w:pPr>
        <w:rPr>
          <w:sz w:val="28"/>
          <w:szCs w:val="28"/>
        </w:rPr>
      </w:pPr>
      <w:hyperlink r:id="rId19" w:history="1">
        <w:r w:rsidR="00EA48B2" w:rsidRPr="00F450EE">
          <w:rPr>
            <w:rStyle w:val="a3"/>
            <w:sz w:val="28"/>
            <w:szCs w:val="28"/>
          </w:rPr>
          <w:t>www.</w:t>
        </w:r>
        <w:r w:rsidR="00EA48B2" w:rsidRPr="00F450EE">
          <w:rPr>
            <w:rStyle w:val="a3"/>
            <w:b/>
            <w:bCs/>
            <w:sz w:val="28"/>
            <w:szCs w:val="28"/>
          </w:rPr>
          <w:t>art</w:t>
        </w:r>
        <w:r w:rsidR="00EA48B2" w:rsidRPr="00F450EE">
          <w:rPr>
            <w:rStyle w:val="a3"/>
            <w:sz w:val="28"/>
            <w:szCs w:val="28"/>
          </w:rPr>
          <w:t>history.ru/</w:t>
        </w:r>
      </w:hyperlink>
      <w:r w:rsidR="00EA48B2" w:rsidRPr="00F450EE">
        <w:rPr>
          <w:b/>
          <w:sz w:val="28"/>
          <w:szCs w:val="28"/>
        </w:rPr>
        <w:t xml:space="preserve">   </w:t>
      </w:r>
    </w:p>
    <w:p w:rsidR="00203A4C" w:rsidRPr="00F450EE" w:rsidRDefault="00C04AD7" w:rsidP="00BF39B7">
      <w:pPr>
        <w:pStyle w:val="af3"/>
        <w:widowControl w:val="0"/>
        <w:suppressAutoHyphens/>
        <w:jc w:val="center"/>
        <w:rPr>
          <w:rStyle w:val="af2"/>
          <w:bCs w:val="0"/>
          <w:sz w:val="28"/>
          <w:szCs w:val="28"/>
        </w:rPr>
      </w:pPr>
      <w:r w:rsidRPr="00F450EE">
        <w:rPr>
          <w:rStyle w:val="af2"/>
          <w:sz w:val="28"/>
          <w:szCs w:val="28"/>
        </w:rPr>
        <w:t>ФОРМЫ КОНТРОЛЯ</w:t>
      </w:r>
    </w:p>
    <w:tbl>
      <w:tblPr>
        <w:tblpPr w:leftFromText="180" w:rightFromText="180" w:vertAnchor="text" w:horzAnchor="page" w:tblpX="1115" w:tblpY="168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6"/>
        <w:gridCol w:w="3378"/>
        <w:gridCol w:w="2457"/>
        <w:gridCol w:w="2486"/>
      </w:tblGrid>
      <w:tr w:rsidR="00E45C77" w:rsidRPr="00F450EE" w:rsidTr="002F14E8">
        <w:tc>
          <w:tcPr>
            <w:tcW w:w="10597" w:type="dxa"/>
            <w:gridSpan w:val="4"/>
          </w:tcPr>
          <w:p w:rsidR="00E45C77" w:rsidRPr="00F450EE" w:rsidRDefault="005703F8" w:rsidP="00215D7C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Уровень освоения программы, теоретических знаний и практических умений, динамики продвижения учащихся определяются через контрольно-измерительные материалы.</w:t>
            </w:r>
          </w:p>
        </w:tc>
      </w:tr>
      <w:tr w:rsidR="00DE7461" w:rsidRPr="00F450EE" w:rsidTr="001B6948">
        <w:tc>
          <w:tcPr>
            <w:tcW w:w="2058" w:type="dxa"/>
          </w:tcPr>
          <w:p w:rsidR="005703F8" w:rsidRPr="00F450EE" w:rsidRDefault="005703F8" w:rsidP="00215D7C">
            <w:pPr>
              <w:jc w:val="center"/>
              <w:rPr>
                <w:b/>
                <w:sz w:val="28"/>
                <w:szCs w:val="28"/>
              </w:rPr>
            </w:pPr>
          </w:p>
          <w:p w:rsidR="00DE7461" w:rsidRPr="00F450EE" w:rsidRDefault="00DE7461" w:rsidP="00215D7C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466" w:type="dxa"/>
          </w:tcPr>
          <w:p w:rsidR="005703F8" w:rsidRPr="00F450EE" w:rsidRDefault="005703F8" w:rsidP="00215D7C">
            <w:pPr>
              <w:jc w:val="center"/>
              <w:rPr>
                <w:b/>
                <w:sz w:val="28"/>
                <w:szCs w:val="28"/>
              </w:rPr>
            </w:pPr>
          </w:p>
          <w:p w:rsidR="00DE7461" w:rsidRPr="00F450EE" w:rsidRDefault="00DE7461" w:rsidP="00215D7C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2534" w:type="dxa"/>
          </w:tcPr>
          <w:p w:rsidR="005703F8" w:rsidRPr="00F450EE" w:rsidRDefault="005703F8" w:rsidP="00215D7C">
            <w:pPr>
              <w:jc w:val="center"/>
              <w:rPr>
                <w:b/>
                <w:sz w:val="28"/>
                <w:szCs w:val="28"/>
              </w:rPr>
            </w:pPr>
          </w:p>
          <w:p w:rsidR="00DE7461" w:rsidRPr="00F450EE" w:rsidRDefault="00DE7461" w:rsidP="00215D7C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39" w:type="dxa"/>
          </w:tcPr>
          <w:p w:rsidR="005703F8" w:rsidRPr="00F450EE" w:rsidRDefault="005703F8" w:rsidP="00215D7C">
            <w:pPr>
              <w:jc w:val="center"/>
              <w:rPr>
                <w:b/>
                <w:sz w:val="28"/>
                <w:szCs w:val="28"/>
              </w:rPr>
            </w:pPr>
          </w:p>
          <w:p w:rsidR="00DE7461" w:rsidRPr="00F450EE" w:rsidRDefault="00DE7461" w:rsidP="00215D7C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DE7461" w:rsidRPr="00F450EE" w:rsidTr="001B6948">
        <w:tc>
          <w:tcPr>
            <w:tcW w:w="2058" w:type="dxa"/>
          </w:tcPr>
          <w:p w:rsidR="00DE7461" w:rsidRPr="00F450EE" w:rsidRDefault="00E45C77" w:rsidP="00215D7C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В</w:t>
            </w:r>
            <w:r w:rsidR="00DE7461" w:rsidRPr="00F450EE">
              <w:rPr>
                <w:b/>
                <w:sz w:val="28"/>
                <w:szCs w:val="28"/>
              </w:rPr>
              <w:t>ходной контроль</w:t>
            </w:r>
          </w:p>
        </w:tc>
        <w:tc>
          <w:tcPr>
            <w:tcW w:w="3466" w:type="dxa"/>
          </w:tcPr>
          <w:p w:rsidR="00DE7461" w:rsidRPr="00F450EE" w:rsidRDefault="00C45C82" w:rsidP="006E4707">
            <w:pPr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</w:t>
            </w:r>
            <w:r w:rsidR="00DE7461" w:rsidRPr="00F450EE">
              <w:rPr>
                <w:sz w:val="28"/>
                <w:szCs w:val="28"/>
              </w:rPr>
              <w:t>пределение уровня развития обучающихся на начальном этапе реализации образовательной программы</w:t>
            </w:r>
            <w:r w:rsidR="00204CAA" w:rsidRPr="00F450EE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4431BD" w:rsidRPr="00F450EE" w:rsidRDefault="004431BD" w:rsidP="00215D7C">
            <w:pPr>
              <w:jc w:val="center"/>
              <w:rPr>
                <w:sz w:val="28"/>
                <w:szCs w:val="28"/>
              </w:rPr>
            </w:pPr>
          </w:p>
          <w:p w:rsidR="00DE7461" w:rsidRPr="00F450EE" w:rsidRDefault="004431BD" w:rsidP="00215D7C">
            <w:pPr>
              <w:jc w:val="center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Н</w:t>
            </w:r>
            <w:r w:rsidR="00DE7461" w:rsidRPr="00F450EE">
              <w:rPr>
                <w:sz w:val="28"/>
                <w:szCs w:val="28"/>
              </w:rPr>
              <w:t>ачал</w:t>
            </w:r>
            <w:r w:rsidRPr="00F450EE">
              <w:rPr>
                <w:sz w:val="28"/>
                <w:szCs w:val="28"/>
              </w:rPr>
              <w:t>о</w:t>
            </w:r>
            <w:r w:rsidR="00DE7461" w:rsidRPr="00F450EE">
              <w:rPr>
                <w:sz w:val="28"/>
                <w:szCs w:val="28"/>
              </w:rPr>
              <w:t xml:space="preserve"> 1-го года обучения (сентябрь)</w:t>
            </w:r>
          </w:p>
        </w:tc>
        <w:tc>
          <w:tcPr>
            <w:tcW w:w="2539" w:type="dxa"/>
          </w:tcPr>
          <w:p w:rsidR="00060949" w:rsidRPr="00F450EE" w:rsidRDefault="00BA6738" w:rsidP="0006094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собеседование</w:t>
            </w:r>
          </w:p>
          <w:p w:rsidR="00DE7461" w:rsidRPr="00F450EE" w:rsidRDefault="00C07DC7" w:rsidP="00060949">
            <w:pPr>
              <w:pStyle w:val="af5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наблюдения</w:t>
            </w:r>
          </w:p>
        </w:tc>
      </w:tr>
      <w:tr w:rsidR="00DE7461" w:rsidRPr="00F450EE" w:rsidTr="001B6948">
        <w:tc>
          <w:tcPr>
            <w:tcW w:w="2058" w:type="dxa"/>
          </w:tcPr>
          <w:p w:rsidR="00DE7461" w:rsidRPr="00F450EE" w:rsidRDefault="00215D7C" w:rsidP="00B4395B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Т</w:t>
            </w:r>
            <w:r w:rsidR="00B4395B" w:rsidRPr="00F450EE">
              <w:rPr>
                <w:b/>
                <w:sz w:val="28"/>
                <w:szCs w:val="28"/>
              </w:rPr>
              <w:t xml:space="preserve">екущая </w:t>
            </w:r>
            <w:r w:rsidR="00DE7461" w:rsidRPr="00F450EE">
              <w:rPr>
                <w:b/>
                <w:sz w:val="28"/>
                <w:szCs w:val="28"/>
              </w:rPr>
              <w:t xml:space="preserve"> </w:t>
            </w:r>
            <w:r w:rsidR="00B4395B" w:rsidRPr="00F450EE">
              <w:rPr>
                <w:b/>
                <w:sz w:val="28"/>
                <w:szCs w:val="28"/>
              </w:rPr>
              <w:t>аттестация</w:t>
            </w:r>
          </w:p>
        </w:tc>
        <w:tc>
          <w:tcPr>
            <w:tcW w:w="3466" w:type="dxa"/>
          </w:tcPr>
          <w:p w:rsidR="00DE7461" w:rsidRPr="00F450EE" w:rsidRDefault="000F4101" w:rsidP="00215D7C">
            <w:pPr>
              <w:jc w:val="center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Определение степени усвоения обучающимися учебного материала, уровень </w:t>
            </w:r>
            <w:proofErr w:type="spellStart"/>
            <w:r w:rsidRPr="00F450EE">
              <w:rPr>
                <w:sz w:val="28"/>
                <w:szCs w:val="28"/>
              </w:rPr>
              <w:t>сформированности</w:t>
            </w:r>
            <w:proofErr w:type="spellEnd"/>
            <w:r w:rsidRPr="00F450EE">
              <w:rPr>
                <w:sz w:val="28"/>
                <w:szCs w:val="28"/>
              </w:rPr>
              <w:t xml:space="preserve"> учебных навыков</w:t>
            </w:r>
            <w:r w:rsidR="00204CAA" w:rsidRPr="00F450EE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DE7461" w:rsidRPr="00F450EE" w:rsidRDefault="004C34AD" w:rsidP="00215D7C">
            <w:pPr>
              <w:jc w:val="center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</w:t>
            </w:r>
            <w:r w:rsidR="00DE7461" w:rsidRPr="00F450EE">
              <w:rPr>
                <w:sz w:val="28"/>
                <w:szCs w:val="28"/>
              </w:rPr>
              <w:t xml:space="preserve"> течение учебного года: на каждом занятии, в конце изучения темы</w:t>
            </w:r>
            <w:r w:rsidRPr="00F450EE">
              <w:rPr>
                <w:sz w:val="28"/>
                <w:szCs w:val="28"/>
              </w:rPr>
              <w:t>, раздела.</w:t>
            </w:r>
          </w:p>
        </w:tc>
        <w:tc>
          <w:tcPr>
            <w:tcW w:w="2539" w:type="dxa"/>
          </w:tcPr>
          <w:p w:rsidR="00714511" w:rsidRPr="00F450EE" w:rsidRDefault="00714511" w:rsidP="004D5631">
            <w:pPr>
              <w:jc w:val="center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Опрос,</w:t>
            </w:r>
          </w:p>
          <w:p w:rsidR="00DE7461" w:rsidRPr="00F450EE" w:rsidRDefault="00657FD9" w:rsidP="004D5631">
            <w:pPr>
              <w:jc w:val="center"/>
              <w:rPr>
                <w:color w:val="FF0000"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 творческие</w:t>
            </w:r>
            <w:r w:rsidR="00D66176" w:rsidRPr="00F450EE">
              <w:rPr>
                <w:sz w:val="28"/>
                <w:szCs w:val="28"/>
              </w:rPr>
              <w:t xml:space="preserve"> задания по пройденному материалу, результат </w:t>
            </w:r>
            <w:r w:rsidR="00DE7461" w:rsidRPr="00F450EE">
              <w:rPr>
                <w:sz w:val="28"/>
                <w:szCs w:val="28"/>
              </w:rPr>
              <w:t>участие в конкурсах</w:t>
            </w:r>
            <w:r w:rsidR="00D66176" w:rsidRPr="00F450EE">
              <w:rPr>
                <w:sz w:val="28"/>
                <w:szCs w:val="28"/>
              </w:rPr>
              <w:t>.</w:t>
            </w:r>
          </w:p>
        </w:tc>
      </w:tr>
      <w:tr w:rsidR="00DE7461" w:rsidRPr="00F450EE" w:rsidTr="001B6948">
        <w:tc>
          <w:tcPr>
            <w:tcW w:w="2058" w:type="dxa"/>
          </w:tcPr>
          <w:p w:rsidR="00DE7461" w:rsidRPr="00F450EE" w:rsidRDefault="00215D7C" w:rsidP="00B4395B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П</w:t>
            </w:r>
            <w:r w:rsidR="00B4395B" w:rsidRPr="00F450EE">
              <w:rPr>
                <w:b/>
                <w:sz w:val="28"/>
                <w:szCs w:val="28"/>
              </w:rPr>
              <w:t>ромежуточная</w:t>
            </w:r>
            <w:r w:rsidR="00DE7461" w:rsidRPr="00F450EE">
              <w:rPr>
                <w:b/>
                <w:sz w:val="28"/>
                <w:szCs w:val="28"/>
              </w:rPr>
              <w:t xml:space="preserve"> </w:t>
            </w:r>
            <w:r w:rsidR="00B4395B" w:rsidRPr="00F450EE">
              <w:rPr>
                <w:b/>
                <w:sz w:val="28"/>
                <w:szCs w:val="28"/>
              </w:rPr>
              <w:t>аттестация</w:t>
            </w:r>
          </w:p>
        </w:tc>
        <w:tc>
          <w:tcPr>
            <w:tcW w:w="3466" w:type="dxa"/>
          </w:tcPr>
          <w:p w:rsidR="00DE7461" w:rsidRPr="00F450EE" w:rsidRDefault="00215D7C" w:rsidP="00215D7C">
            <w:pPr>
              <w:jc w:val="center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</w:t>
            </w:r>
            <w:r w:rsidR="00DE7461" w:rsidRPr="00F450EE">
              <w:rPr>
                <w:sz w:val="28"/>
                <w:szCs w:val="28"/>
              </w:rPr>
              <w:t>пределение степени усвоения обучающимися учебного материала, определение промежуточных результатов обучения</w:t>
            </w:r>
            <w:r w:rsidR="00204CAA" w:rsidRPr="00F450EE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DE7461" w:rsidRPr="00F450EE" w:rsidRDefault="00204CAA" w:rsidP="00204CAA">
            <w:pPr>
              <w:jc w:val="center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</w:t>
            </w:r>
            <w:r w:rsidR="00DE7461" w:rsidRPr="00F450EE">
              <w:rPr>
                <w:sz w:val="28"/>
                <w:szCs w:val="28"/>
              </w:rPr>
              <w:t xml:space="preserve"> конце </w:t>
            </w:r>
            <w:r w:rsidR="00DE7461" w:rsidRPr="00F450EE">
              <w:rPr>
                <w:sz w:val="28"/>
                <w:szCs w:val="28"/>
                <w:lang w:val="en-US"/>
              </w:rPr>
              <w:t>I</w:t>
            </w:r>
            <w:r w:rsidR="00DE7461" w:rsidRPr="00F450EE">
              <w:rPr>
                <w:sz w:val="28"/>
                <w:szCs w:val="28"/>
              </w:rPr>
              <w:t xml:space="preserve"> полугодия </w:t>
            </w:r>
            <w:r w:rsidRPr="00F450EE">
              <w:rPr>
                <w:sz w:val="28"/>
                <w:szCs w:val="28"/>
              </w:rPr>
              <w:t xml:space="preserve">(декабрь) -1, 2, и 3 года </w:t>
            </w:r>
            <w:proofErr w:type="gramStart"/>
            <w:r w:rsidRPr="00F450EE">
              <w:rPr>
                <w:sz w:val="28"/>
                <w:szCs w:val="28"/>
              </w:rPr>
              <w:t>обучения,  в</w:t>
            </w:r>
            <w:proofErr w:type="gramEnd"/>
            <w:r w:rsidRPr="00F450EE">
              <w:rPr>
                <w:sz w:val="28"/>
                <w:szCs w:val="28"/>
              </w:rPr>
              <w:t xml:space="preserve"> коне  1  и </w:t>
            </w:r>
            <w:r w:rsidR="00DE7461" w:rsidRPr="00F450EE">
              <w:rPr>
                <w:sz w:val="28"/>
                <w:szCs w:val="28"/>
              </w:rPr>
              <w:t>2 года обучения</w:t>
            </w:r>
            <w:r w:rsidRPr="00F450EE">
              <w:rPr>
                <w:sz w:val="28"/>
                <w:szCs w:val="28"/>
              </w:rPr>
              <w:t>.</w:t>
            </w:r>
            <w:r w:rsidR="00DE7461" w:rsidRPr="00F45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:rsidR="00DE7461" w:rsidRPr="00F450EE" w:rsidRDefault="00204CAA" w:rsidP="00657FD9">
            <w:pPr>
              <w:jc w:val="center"/>
              <w:rPr>
                <w:color w:val="FF0000"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Тестирование, </w:t>
            </w:r>
            <w:r w:rsidR="00657FD9" w:rsidRPr="00F450EE">
              <w:rPr>
                <w:sz w:val="28"/>
                <w:szCs w:val="28"/>
              </w:rPr>
              <w:t xml:space="preserve"> творческие</w:t>
            </w:r>
            <w:r w:rsidRPr="00F450EE">
              <w:rPr>
                <w:sz w:val="28"/>
                <w:szCs w:val="28"/>
              </w:rPr>
              <w:t xml:space="preserve"> задания</w:t>
            </w:r>
            <w:r w:rsidRPr="00F450EE">
              <w:rPr>
                <w:color w:val="FF0000"/>
                <w:sz w:val="28"/>
                <w:szCs w:val="28"/>
              </w:rPr>
              <w:t xml:space="preserve"> </w:t>
            </w:r>
            <w:r w:rsidRPr="00F450EE">
              <w:rPr>
                <w:sz w:val="28"/>
                <w:szCs w:val="28"/>
              </w:rPr>
              <w:t>по пройденному материалу, результат участие в конкурсах</w:t>
            </w:r>
          </w:p>
        </w:tc>
      </w:tr>
      <w:tr w:rsidR="00DE7461" w:rsidRPr="00F450EE" w:rsidTr="001B6948">
        <w:tc>
          <w:tcPr>
            <w:tcW w:w="2058" w:type="dxa"/>
          </w:tcPr>
          <w:p w:rsidR="00DE7461" w:rsidRPr="00F450EE" w:rsidRDefault="00215D7C" w:rsidP="00B4395B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И</w:t>
            </w:r>
            <w:r w:rsidR="00B4395B" w:rsidRPr="00F450EE">
              <w:rPr>
                <w:b/>
                <w:sz w:val="28"/>
                <w:szCs w:val="28"/>
              </w:rPr>
              <w:t>тоговая</w:t>
            </w:r>
            <w:r w:rsidR="00DE7461" w:rsidRPr="00F450EE">
              <w:rPr>
                <w:b/>
                <w:sz w:val="28"/>
                <w:szCs w:val="28"/>
              </w:rPr>
              <w:t xml:space="preserve"> </w:t>
            </w:r>
            <w:r w:rsidR="00B4395B" w:rsidRPr="00F450EE">
              <w:rPr>
                <w:b/>
                <w:sz w:val="28"/>
                <w:szCs w:val="28"/>
              </w:rPr>
              <w:t>аттестация</w:t>
            </w:r>
          </w:p>
        </w:tc>
        <w:tc>
          <w:tcPr>
            <w:tcW w:w="3466" w:type="dxa"/>
          </w:tcPr>
          <w:p w:rsidR="00DE7461" w:rsidRPr="00F450EE" w:rsidRDefault="001B6948" w:rsidP="00215D7C">
            <w:pPr>
              <w:jc w:val="center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</w:t>
            </w:r>
            <w:r w:rsidR="00DE7461" w:rsidRPr="00F450EE">
              <w:rPr>
                <w:sz w:val="28"/>
                <w:szCs w:val="28"/>
              </w:rPr>
              <w:t>пределение результатов обучения по итогам реализации образовательной программы</w:t>
            </w:r>
            <w:r w:rsidRPr="00F450EE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DE7461" w:rsidRPr="00F450EE" w:rsidRDefault="001B6948" w:rsidP="001B6948">
            <w:pPr>
              <w:jc w:val="center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</w:t>
            </w:r>
            <w:r w:rsidR="00DE7461" w:rsidRPr="00F450EE">
              <w:rPr>
                <w:sz w:val="28"/>
                <w:szCs w:val="28"/>
              </w:rPr>
              <w:t xml:space="preserve"> ко</w:t>
            </w:r>
            <w:r w:rsidRPr="00F450EE">
              <w:rPr>
                <w:sz w:val="28"/>
                <w:szCs w:val="28"/>
              </w:rPr>
              <w:t>нце курса обучения (по итогам</w:t>
            </w:r>
            <w:r w:rsidR="00DE7461" w:rsidRPr="00F450EE">
              <w:rPr>
                <w:sz w:val="28"/>
                <w:szCs w:val="28"/>
              </w:rPr>
              <w:t xml:space="preserve"> 3</w:t>
            </w:r>
            <w:r w:rsidRPr="00F450EE">
              <w:rPr>
                <w:sz w:val="28"/>
                <w:szCs w:val="28"/>
              </w:rPr>
              <w:t>-х лет обучения,</w:t>
            </w:r>
            <w:r w:rsidR="00DE7461" w:rsidRPr="00F450EE">
              <w:rPr>
                <w:sz w:val="28"/>
                <w:szCs w:val="28"/>
              </w:rPr>
              <w:t xml:space="preserve"> май)</w:t>
            </w:r>
          </w:p>
        </w:tc>
        <w:tc>
          <w:tcPr>
            <w:tcW w:w="2539" w:type="dxa"/>
          </w:tcPr>
          <w:p w:rsidR="00DE7461" w:rsidRPr="00F450EE" w:rsidRDefault="004D5631" w:rsidP="0065256E">
            <w:pPr>
              <w:pStyle w:val="af5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Тестирование, творческие задания, </w:t>
            </w:r>
            <w:r w:rsidR="008B2311" w:rsidRPr="00F450EE">
              <w:rPr>
                <w:sz w:val="28"/>
                <w:szCs w:val="28"/>
              </w:rPr>
              <w:t xml:space="preserve">выставка, </w:t>
            </w:r>
            <w:r w:rsidRPr="00F450EE">
              <w:rPr>
                <w:sz w:val="28"/>
                <w:szCs w:val="28"/>
              </w:rPr>
              <w:t xml:space="preserve"> </w:t>
            </w:r>
            <w:r w:rsidR="008B2311" w:rsidRPr="00F450EE">
              <w:rPr>
                <w:sz w:val="28"/>
                <w:szCs w:val="28"/>
              </w:rPr>
              <w:t>результат участия в конкурсах</w:t>
            </w:r>
            <w:r w:rsidR="008B2311" w:rsidRPr="00F450E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D91DE2" w:rsidRPr="00F450EE" w:rsidRDefault="00D91DE2" w:rsidP="003B4C4E">
      <w:pPr>
        <w:pStyle w:val="af3"/>
        <w:suppressAutoHyphens/>
        <w:jc w:val="both"/>
        <w:rPr>
          <w:b/>
          <w:sz w:val="28"/>
          <w:szCs w:val="28"/>
        </w:rPr>
      </w:pPr>
    </w:p>
    <w:p w:rsidR="00684F8E" w:rsidRPr="00F450EE" w:rsidRDefault="00684F8E" w:rsidP="008B3707">
      <w:pPr>
        <w:pStyle w:val="af3"/>
        <w:suppressAutoHyphens/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Формы отслеживания и фиксации образовательных результатов</w:t>
      </w:r>
      <w:r w:rsidR="003B4C4E" w:rsidRPr="00F450EE">
        <w:rPr>
          <w:b/>
          <w:sz w:val="28"/>
          <w:szCs w:val="28"/>
        </w:rPr>
        <w:t>.</w:t>
      </w:r>
    </w:p>
    <w:p w:rsidR="008B3707" w:rsidRPr="00F450EE" w:rsidRDefault="00684F8E" w:rsidP="008B3707">
      <w:pPr>
        <w:ind w:firstLine="709"/>
        <w:contextualSpacing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          </w:t>
      </w:r>
      <w:r w:rsidR="00822711" w:rsidRPr="00F450EE">
        <w:rPr>
          <w:sz w:val="28"/>
          <w:szCs w:val="28"/>
        </w:rPr>
        <w:t>Образовательные результаты, в соответствии с целью программы, отслеживаются,  фиксируются и демонстрируются в формах: аналитический материал по итогам проведения психологической ди</w:t>
      </w:r>
      <w:r w:rsidR="00B15C17" w:rsidRPr="00F450EE">
        <w:rPr>
          <w:sz w:val="28"/>
          <w:szCs w:val="28"/>
        </w:rPr>
        <w:t>аг</w:t>
      </w:r>
      <w:r w:rsidR="00BD0C1C" w:rsidRPr="00F450EE">
        <w:rPr>
          <w:sz w:val="28"/>
          <w:szCs w:val="28"/>
        </w:rPr>
        <w:t xml:space="preserve">ностики,  анкетирования  и  тестирования, </w:t>
      </w:r>
      <w:r w:rsidR="00B15C17" w:rsidRPr="00F450EE">
        <w:rPr>
          <w:sz w:val="28"/>
          <w:szCs w:val="28"/>
        </w:rPr>
        <w:t>анализа</w:t>
      </w:r>
      <w:r w:rsidR="00BD0C1C" w:rsidRPr="00F450EE">
        <w:rPr>
          <w:sz w:val="28"/>
          <w:szCs w:val="28"/>
        </w:rPr>
        <w:t xml:space="preserve"> готового</w:t>
      </w:r>
      <w:r w:rsidR="00822711" w:rsidRPr="00F450EE">
        <w:rPr>
          <w:sz w:val="28"/>
          <w:szCs w:val="28"/>
        </w:rPr>
        <w:t xml:space="preserve"> издели</w:t>
      </w:r>
      <w:r w:rsidR="00BD0C1C" w:rsidRPr="00F450EE">
        <w:rPr>
          <w:sz w:val="28"/>
          <w:szCs w:val="28"/>
        </w:rPr>
        <w:t>я или</w:t>
      </w:r>
      <w:r w:rsidR="00822711" w:rsidRPr="00F450EE">
        <w:rPr>
          <w:sz w:val="28"/>
          <w:szCs w:val="28"/>
        </w:rPr>
        <w:t xml:space="preserve"> защит</w:t>
      </w:r>
      <w:r w:rsidR="00BD0C1C" w:rsidRPr="00F450EE">
        <w:rPr>
          <w:sz w:val="28"/>
          <w:szCs w:val="28"/>
        </w:rPr>
        <w:t>ы</w:t>
      </w:r>
      <w:r w:rsidR="00822711" w:rsidRPr="00F450EE">
        <w:rPr>
          <w:sz w:val="28"/>
          <w:szCs w:val="28"/>
        </w:rPr>
        <w:t xml:space="preserve"> творческих работ, </w:t>
      </w:r>
      <w:r w:rsidR="00BD0C1C" w:rsidRPr="00F450EE">
        <w:rPr>
          <w:sz w:val="28"/>
          <w:szCs w:val="28"/>
        </w:rPr>
        <w:t xml:space="preserve">результат участие в конкурсах (диплом, грамота, сертификат), </w:t>
      </w:r>
      <w:r w:rsidR="00822711" w:rsidRPr="00F450EE">
        <w:rPr>
          <w:sz w:val="28"/>
          <w:szCs w:val="28"/>
        </w:rPr>
        <w:t>открыто</w:t>
      </w:r>
      <w:r w:rsidR="00BD0C1C" w:rsidRPr="00F450EE">
        <w:rPr>
          <w:sz w:val="28"/>
          <w:szCs w:val="28"/>
        </w:rPr>
        <w:t xml:space="preserve">го </w:t>
      </w:r>
      <w:r w:rsidR="00BD0C1C" w:rsidRPr="00F450EE">
        <w:rPr>
          <w:sz w:val="28"/>
          <w:szCs w:val="28"/>
        </w:rPr>
        <w:lastRenderedPageBreak/>
        <w:t>занятия</w:t>
      </w:r>
      <w:r w:rsidR="00822711" w:rsidRPr="00F450EE">
        <w:rPr>
          <w:sz w:val="28"/>
          <w:szCs w:val="28"/>
        </w:rPr>
        <w:t>, электронно</w:t>
      </w:r>
      <w:r w:rsidR="00BD0C1C" w:rsidRPr="00F450EE">
        <w:rPr>
          <w:sz w:val="28"/>
          <w:szCs w:val="28"/>
        </w:rPr>
        <w:t>й</w:t>
      </w:r>
      <w:r w:rsidR="0065256E" w:rsidRPr="00F450EE">
        <w:rPr>
          <w:sz w:val="28"/>
          <w:szCs w:val="28"/>
        </w:rPr>
        <w:t xml:space="preserve"> </w:t>
      </w:r>
      <w:r w:rsidR="00BD0C1C" w:rsidRPr="00F450EE">
        <w:rPr>
          <w:sz w:val="28"/>
          <w:szCs w:val="28"/>
        </w:rPr>
        <w:t>версии</w:t>
      </w:r>
      <w:r w:rsidR="00822711" w:rsidRPr="00F450EE">
        <w:rPr>
          <w:sz w:val="28"/>
          <w:szCs w:val="28"/>
        </w:rPr>
        <w:t xml:space="preserve"> портфолио</w:t>
      </w:r>
      <w:r w:rsidR="00BD0C1C" w:rsidRPr="00F450EE">
        <w:rPr>
          <w:sz w:val="28"/>
          <w:szCs w:val="28"/>
        </w:rPr>
        <w:t xml:space="preserve"> работ и достижений уча</w:t>
      </w:r>
      <w:r w:rsidR="008B3707" w:rsidRPr="00F450EE">
        <w:rPr>
          <w:sz w:val="28"/>
          <w:szCs w:val="28"/>
        </w:rPr>
        <w:t>щихся, журнал посещаемости, журнал наблюдений, Таблица «Промежуточный контроль практических умений и навыков за учебный год»</w:t>
      </w:r>
    </w:p>
    <w:p w:rsidR="00654490" w:rsidRPr="00F450EE" w:rsidRDefault="00654490" w:rsidP="008B3707">
      <w:pPr>
        <w:pStyle w:val="af3"/>
        <w:suppressAutoHyphens/>
        <w:rPr>
          <w:b/>
          <w:sz w:val="28"/>
          <w:szCs w:val="28"/>
        </w:rPr>
      </w:pPr>
    </w:p>
    <w:p w:rsidR="00684F8E" w:rsidRPr="00F450EE" w:rsidRDefault="00684F8E" w:rsidP="003B4C4E">
      <w:pPr>
        <w:pStyle w:val="af3"/>
        <w:suppressAutoHyphens/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Оценочные материалы</w:t>
      </w:r>
    </w:p>
    <w:p w:rsidR="00392C7E" w:rsidRPr="00F450EE" w:rsidRDefault="00392C7E" w:rsidP="00392C7E">
      <w:pPr>
        <w:ind w:firstLine="709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Для оценки усвоения обучающимися содержания образовательной программы предложена </w:t>
      </w:r>
      <w:proofErr w:type="gramStart"/>
      <w:r w:rsidRPr="00F450EE">
        <w:rPr>
          <w:sz w:val="28"/>
          <w:szCs w:val="28"/>
        </w:rPr>
        <w:t>следующая  система</w:t>
      </w:r>
      <w:proofErr w:type="gramEnd"/>
      <w:r w:rsidRPr="00F450EE">
        <w:rPr>
          <w:sz w:val="28"/>
          <w:szCs w:val="28"/>
        </w:rPr>
        <w:t xml:space="preserve"> оценивания:</w:t>
      </w:r>
    </w:p>
    <w:p w:rsidR="00392C7E" w:rsidRPr="00F450EE" w:rsidRDefault="00392C7E" w:rsidP="00392C7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1</w:t>
      </w:r>
      <w:r w:rsidR="008B2311" w:rsidRPr="00F450EE">
        <w:rPr>
          <w:b/>
          <w:sz w:val="28"/>
          <w:szCs w:val="28"/>
        </w:rPr>
        <w:t xml:space="preserve"> балл</w:t>
      </w:r>
      <w:r w:rsidRPr="00F450EE">
        <w:rPr>
          <w:b/>
          <w:sz w:val="28"/>
          <w:szCs w:val="28"/>
        </w:rPr>
        <w:sym w:font="Symbol" w:char="F02D"/>
      </w:r>
      <w:r w:rsidRPr="00F450EE">
        <w:rPr>
          <w:b/>
          <w:sz w:val="28"/>
          <w:szCs w:val="28"/>
        </w:rPr>
        <w:t>начальный уровень</w:t>
      </w:r>
      <w:r w:rsidRPr="00F450EE">
        <w:rPr>
          <w:sz w:val="28"/>
          <w:szCs w:val="28"/>
        </w:rPr>
        <w:t>;</w:t>
      </w:r>
    </w:p>
    <w:p w:rsidR="00392C7E" w:rsidRPr="00F450EE" w:rsidRDefault="00392C7E" w:rsidP="00392C7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2</w:t>
      </w:r>
      <w:r w:rsidR="008B2311" w:rsidRPr="00F450EE">
        <w:rPr>
          <w:b/>
          <w:sz w:val="28"/>
          <w:szCs w:val="28"/>
        </w:rPr>
        <w:t>балла</w:t>
      </w:r>
      <w:r w:rsidRPr="00F450EE">
        <w:rPr>
          <w:b/>
          <w:sz w:val="28"/>
          <w:szCs w:val="28"/>
        </w:rPr>
        <w:sym w:font="Symbol" w:char="F02D"/>
      </w:r>
      <w:r w:rsidRPr="00F450EE">
        <w:rPr>
          <w:b/>
          <w:sz w:val="28"/>
          <w:szCs w:val="28"/>
        </w:rPr>
        <w:t>средний уровень</w:t>
      </w:r>
      <w:r w:rsidRPr="00F450EE">
        <w:rPr>
          <w:sz w:val="28"/>
          <w:szCs w:val="28"/>
        </w:rPr>
        <w:t>;</w:t>
      </w:r>
    </w:p>
    <w:p w:rsidR="00392C7E" w:rsidRPr="00F450EE" w:rsidRDefault="00392C7E" w:rsidP="00392C7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3</w:t>
      </w:r>
      <w:r w:rsidR="008B2311" w:rsidRPr="00F450EE">
        <w:rPr>
          <w:b/>
          <w:sz w:val="28"/>
          <w:szCs w:val="28"/>
        </w:rPr>
        <w:t>балла</w:t>
      </w:r>
      <w:r w:rsidRPr="00F450EE">
        <w:rPr>
          <w:b/>
          <w:sz w:val="28"/>
          <w:szCs w:val="28"/>
        </w:rPr>
        <w:sym w:font="Symbol" w:char="F02D"/>
      </w:r>
      <w:r w:rsidRPr="00F450EE">
        <w:rPr>
          <w:b/>
          <w:sz w:val="28"/>
          <w:szCs w:val="28"/>
        </w:rPr>
        <w:t>высокий уровень</w:t>
      </w:r>
      <w:r w:rsidRPr="00F450EE">
        <w:rPr>
          <w:sz w:val="28"/>
          <w:szCs w:val="28"/>
        </w:rPr>
        <w:t>.</w:t>
      </w:r>
    </w:p>
    <w:p w:rsidR="00D91DE2" w:rsidRPr="00F450EE" w:rsidRDefault="00D91DE2" w:rsidP="00392C7E">
      <w:pPr>
        <w:jc w:val="both"/>
        <w:rPr>
          <w:sz w:val="28"/>
          <w:szCs w:val="28"/>
        </w:rPr>
      </w:pPr>
    </w:p>
    <w:p w:rsidR="000E2963" w:rsidRPr="00F450EE" w:rsidRDefault="00392C7E" w:rsidP="00F54770">
      <w:pPr>
        <w:pStyle w:val="a7"/>
        <w:spacing w:after="0"/>
        <w:rPr>
          <w:color w:val="000000"/>
          <w:sz w:val="28"/>
          <w:szCs w:val="28"/>
        </w:rPr>
      </w:pPr>
      <w:r w:rsidRPr="00F450EE">
        <w:rPr>
          <w:color w:val="000000"/>
          <w:sz w:val="28"/>
          <w:szCs w:val="28"/>
        </w:rPr>
        <w:t xml:space="preserve">Для промежуточного и итогового контроля </w:t>
      </w:r>
      <w:r w:rsidR="00D41954" w:rsidRPr="00F450EE">
        <w:rPr>
          <w:sz w:val="28"/>
          <w:szCs w:val="28"/>
        </w:rPr>
        <w:t>используются различные формы диагностики:</w:t>
      </w:r>
      <w:r w:rsidRPr="00F450EE">
        <w:rPr>
          <w:color w:val="000000"/>
          <w:sz w:val="28"/>
          <w:szCs w:val="28"/>
        </w:rPr>
        <w:t xml:space="preserve"> разработаны</w:t>
      </w:r>
      <w:r w:rsidRPr="00F450EE">
        <w:rPr>
          <w:b/>
          <w:i/>
          <w:color w:val="000000"/>
          <w:sz w:val="28"/>
          <w:szCs w:val="28"/>
        </w:rPr>
        <w:t xml:space="preserve"> тематические тестовые материалы, анкеты, критерии</w:t>
      </w:r>
      <w:r w:rsidRPr="00F450EE">
        <w:rPr>
          <w:color w:val="000000"/>
          <w:sz w:val="28"/>
          <w:szCs w:val="28"/>
        </w:rPr>
        <w:t xml:space="preserve"> </w:t>
      </w:r>
      <w:r w:rsidRPr="00F450EE">
        <w:rPr>
          <w:b/>
          <w:i/>
          <w:color w:val="000000"/>
          <w:sz w:val="28"/>
          <w:szCs w:val="28"/>
        </w:rPr>
        <w:t>оценки творческих работ</w:t>
      </w:r>
      <w:r w:rsidRPr="00F450EE">
        <w:rPr>
          <w:color w:val="000000"/>
          <w:sz w:val="28"/>
          <w:szCs w:val="28"/>
        </w:rPr>
        <w:t>.</w:t>
      </w:r>
      <w:r w:rsidR="00F54770" w:rsidRPr="00F450EE">
        <w:rPr>
          <w:color w:val="000000"/>
          <w:sz w:val="28"/>
          <w:szCs w:val="28"/>
        </w:rPr>
        <w:t xml:space="preserve"> Отслеживаются: уровень знаний теоретического материала, степень овладения приёмами работы различными художественными материалами, умение анализировать и решать творческие задачи, </w:t>
      </w:r>
      <w:proofErr w:type="spellStart"/>
      <w:r w:rsidR="00F54770" w:rsidRPr="00F450EE">
        <w:rPr>
          <w:color w:val="000000"/>
          <w:sz w:val="28"/>
          <w:szCs w:val="28"/>
        </w:rPr>
        <w:t>сформированность</w:t>
      </w:r>
      <w:proofErr w:type="spellEnd"/>
      <w:r w:rsidR="00F54770" w:rsidRPr="00F450EE">
        <w:rPr>
          <w:color w:val="000000"/>
          <w:sz w:val="28"/>
          <w:szCs w:val="28"/>
        </w:rPr>
        <w:t xml:space="preserve"> интереса обучающихся к занятиям.</w:t>
      </w:r>
    </w:p>
    <w:p w:rsidR="00392C7E" w:rsidRPr="00F450EE" w:rsidRDefault="00392C7E" w:rsidP="009C1BAA">
      <w:pPr>
        <w:pStyle w:val="a7"/>
        <w:spacing w:after="0"/>
        <w:ind w:firstLine="709"/>
        <w:rPr>
          <w:color w:val="000000"/>
          <w:sz w:val="28"/>
          <w:szCs w:val="28"/>
        </w:rPr>
      </w:pPr>
    </w:p>
    <w:p w:rsidR="00F54770" w:rsidRPr="00F450EE" w:rsidRDefault="00F54770" w:rsidP="00CE364B">
      <w:pPr>
        <w:pStyle w:val="a7"/>
        <w:numPr>
          <w:ilvl w:val="0"/>
          <w:numId w:val="39"/>
        </w:numPr>
        <w:spacing w:after="0"/>
        <w:rPr>
          <w:b/>
          <w:sz w:val="28"/>
          <w:szCs w:val="28"/>
        </w:rPr>
      </w:pPr>
      <w:proofErr w:type="gramStart"/>
      <w:r w:rsidRPr="00F450EE">
        <w:rPr>
          <w:b/>
          <w:sz w:val="28"/>
          <w:szCs w:val="28"/>
        </w:rPr>
        <w:t xml:space="preserve">Диагностика  </w:t>
      </w:r>
      <w:r w:rsidR="000E2963" w:rsidRPr="00F450EE">
        <w:rPr>
          <w:b/>
          <w:sz w:val="28"/>
          <w:szCs w:val="28"/>
        </w:rPr>
        <w:t>1</w:t>
      </w:r>
      <w:proofErr w:type="gramEnd"/>
      <w:r w:rsidRPr="00F450EE">
        <w:rPr>
          <w:b/>
          <w:sz w:val="28"/>
          <w:szCs w:val="28"/>
        </w:rPr>
        <w:t xml:space="preserve">-го года обучения </w:t>
      </w:r>
    </w:p>
    <w:p w:rsidR="00F54770" w:rsidRPr="00F450EE" w:rsidRDefault="00F54770" w:rsidP="00CE364B">
      <w:pPr>
        <w:numPr>
          <w:ilvl w:val="0"/>
          <w:numId w:val="38"/>
        </w:numPr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Тестовые материалы</w:t>
      </w:r>
    </w:p>
    <w:p w:rsidR="002E1C3C" w:rsidRPr="00F450EE" w:rsidRDefault="00F54770" w:rsidP="0029163B">
      <w:pPr>
        <w:jc w:val="both"/>
        <w:rPr>
          <w:b/>
          <w:i/>
          <w:sz w:val="28"/>
          <w:szCs w:val="28"/>
        </w:rPr>
      </w:pPr>
      <w:proofErr w:type="gramStart"/>
      <w:r w:rsidRPr="00F450EE">
        <w:rPr>
          <w:sz w:val="28"/>
          <w:szCs w:val="28"/>
        </w:rPr>
        <w:t>Для  промежуточного</w:t>
      </w:r>
      <w:proofErr w:type="gramEnd"/>
      <w:r w:rsidRPr="00F450EE">
        <w:rPr>
          <w:sz w:val="28"/>
          <w:szCs w:val="28"/>
        </w:rPr>
        <w:t xml:space="preserve"> контрольного опроса обучающихся на выявление уровня знаний теоретического материала1 года обучения </w:t>
      </w:r>
      <w:r w:rsidR="0055551C" w:rsidRPr="00F450EE">
        <w:rPr>
          <w:b/>
          <w:i/>
          <w:sz w:val="28"/>
          <w:szCs w:val="28"/>
        </w:rPr>
        <w:t>(Приложение 1</w:t>
      </w:r>
      <w:r w:rsidRPr="00F450EE">
        <w:rPr>
          <w:b/>
          <w:i/>
          <w:sz w:val="28"/>
          <w:szCs w:val="28"/>
        </w:rPr>
        <w:t>)</w:t>
      </w:r>
    </w:p>
    <w:p w:rsidR="002E1C3C" w:rsidRPr="00F450EE" w:rsidRDefault="00802E5E" w:rsidP="00CE364B">
      <w:pPr>
        <w:numPr>
          <w:ilvl w:val="0"/>
          <w:numId w:val="38"/>
        </w:num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>Отслеживание личностного развития детей</w:t>
      </w:r>
      <w:r w:rsidRPr="00F450EE">
        <w:rPr>
          <w:sz w:val="28"/>
          <w:szCs w:val="28"/>
        </w:rPr>
        <w:t xml:space="preserve"> «Диагностика структуры учебной </w:t>
      </w:r>
    </w:p>
    <w:p w:rsidR="0029163B" w:rsidRPr="00F450EE" w:rsidRDefault="00802E5E" w:rsidP="002E1C3C">
      <w:p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</w:rPr>
        <w:t xml:space="preserve">мотивации обучающегося» для 1 года обучения </w:t>
      </w:r>
      <w:r w:rsidR="0029163B" w:rsidRPr="00F450EE">
        <w:rPr>
          <w:b/>
          <w:i/>
          <w:sz w:val="28"/>
          <w:szCs w:val="28"/>
        </w:rPr>
        <w:t>(Приложение 3)</w:t>
      </w:r>
    </w:p>
    <w:p w:rsidR="00802E5E" w:rsidRPr="00F450EE" w:rsidRDefault="002E1C3C" w:rsidP="00CE364B">
      <w:pPr>
        <w:numPr>
          <w:ilvl w:val="0"/>
          <w:numId w:val="38"/>
        </w:num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 xml:space="preserve">Тест на креативность </w:t>
      </w:r>
      <w:r w:rsidRPr="00F450EE">
        <w:rPr>
          <w:sz w:val="28"/>
          <w:szCs w:val="28"/>
        </w:rPr>
        <w:t xml:space="preserve">по трем годам </w:t>
      </w:r>
      <w:proofErr w:type="gramStart"/>
      <w:r w:rsidRPr="00F450EE">
        <w:rPr>
          <w:sz w:val="28"/>
          <w:szCs w:val="28"/>
        </w:rPr>
        <w:t xml:space="preserve">обучения </w:t>
      </w:r>
      <w:r w:rsidRPr="00F450EE">
        <w:rPr>
          <w:b/>
          <w:i/>
          <w:sz w:val="28"/>
          <w:szCs w:val="28"/>
        </w:rPr>
        <w:t xml:space="preserve"> (</w:t>
      </w:r>
      <w:proofErr w:type="gramEnd"/>
      <w:r w:rsidRPr="00F450EE">
        <w:rPr>
          <w:b/>
          <w:i/>
          <w:sz w:val="28"/>
          <w:szCs w:val="28"/>
        </w:rPr>
        <w:t>Приложение 4).</w:t>
      </w:r>
    </w:p>
    <w:p w:rsidR="00802E5E" w:rsidRPr="00F450EE" w:rsidRDefault="00802E5E" w:rsidP="00CE364B">
      <w:pPr>
        <w:numPr>
          <w:ilvl w:val="0"/>
          <w:numId w:val="38"/>
        </w:num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 xml:space="preserve">Диагностика уровня </w:t>
      </w:r>
      <w:proofErr w:type="gramStart"/>
      <w:r w:rsidRPr="00F450EE">
        <w:rPr>
          <w:sz w:val="28"/>
          <w:szCs w:val="28"/>
          <w:u w:val="single"/>
        </w:rPr>
        <w:t xml:space="preserve">воспитанности  </w:t>
      </w:r>
      <w:r w:rsidR="00F336E3" w:rsidRPr="00F450EE">
        <w:rPr>
          <w:b/>
          <w:i/>
          <w:sz w:val="28"/>
          <w:szCs w:val="28"/>
        </w:rPr>
        <w:t>(</w:t>
      </w:r>
      <w:proofErr w:type="gramEnd"/>
      <w:r w:rsidR="00F336E3" w:rsidRPr="00F450EE">
        <w:rPr>
          <w:b/>
          <w:i/>
          <w:sz w:val="28"/>
          <w:szCs w:val="28"/>
        </w:rPr>
        <w:t>Приложение 5</w:t>
      </w:r>
      <w:r w:rsidRPr="00F450EE">
        <w:rPr>
          <w:b/>
          <w:i/>
          <w:sz w:val="28"/>
          <w:szCs w:val="28"/>
        </w:rPr>
        <w:t>)</w:t>
      </w:r>
    </w:p>
    <w:p w:rsidR="006838BD" w:rsidRPr="00F450EE" w:rsidRDefault="002E1C3C" w:rsidP="00CE364B">
      <w:pPr>
        <w:numPr>
          <w:ilvl w:val="0"/>
          <w:numId w:val="38"/>
        </w:numPr>
        <w:jc w:val="both"/>
        <w:rPr>
          <w:sz w:val="28"/>
          <w:szCs w:val="28"/>
        </w:rPr>
      </w:pPr>
      <w:r w:rsidRPr="00F450EE">
        <w:rPr>
          <w:sz w:val="28"/>
          <w:szCs w:val="28"/>
          <w:u w:val="single"/>
        </w:rPr>
        <w:t>Опрос на знание терминов</w:t>
      </w:r>
      <w:r w:rsidRPr="00F450EE">
        <w:rPr>
          <w:sz w:val="28"/>
          <w:szCs w:val="28"/>
        </w:rPr>
        <w:t xml:space="preserve"> по разделам программы </w:t>
      </w:r>
      <w:r w:rsidRPr="00F450EE">
        <w:rPr>
          <w:b/>
          <w:sz w:val="28"/>
          <w:szCs w:val="28"/>
        </w:rPr>
        <w:t>(приложение 9).</w:t>
      </w:r>
    </w:p>
    <w:p w:rsidR="00166209" w:rsidRPr="00F450EE" w:rsidRDefault="006838BD" w:rsidP="00CE364B">
      <w:pPr>
        <w:numPr>
          <w:ilvl w:val="0"/>
          <w:numId w:val="38"/>
        </w:numPr>
        <w:ind w:left="426" w:hanging="426"/>
        <w:jc w:val="both"/>
        <w:rPr>
          <w:b/>
          <w:i/>
          <w:color w:val="7030A0"/>
          <w:sz w:val="28"/>
          <w:szCs w:val="28"/>
        </w:rPr>
      </w:pPr>
      <w:r w:rsidRPr="00F450EE">
        <w:rPr>
          <w:sz w:val="28"/>
          <w:szCs w:val="28"/>
          <w:u w:val="single"/>
        </w:rPr>
        <w:t>К</w:t>
      </w:r>
      <w:r w:rsidR="00802E5E" w:rsidRPr="00F450EE">
        <w:rPr>
          <w:sz w:val="28"/>
          <w:szCs w:val="28"/>
          <w:u w:val="single"/>
        </w:rPr>
        <w:t>онтрол</w:t>
      </w:r>
      <w:r w:rsidRPr="00F450EE">
        <w:rPr>
          <w:sz w:val="28"/>
          <w:szCs w:val="28"/>
          <w:u w:val="single"/>
        </w:rPr>
        <w:t>ь</w:t>
      </w:r>
      <w:r w:rsidR="00802E5E" w:rsidRPr="00F450EE">
        <w:rPr>
          <w:sz w:val="28"/>
          <w:szCs w:val="28"/>
          <w:u w:val="single"/>
        </w:rPr>
        <w:t xml:space="preserve"> практических умений и навыков</w:t>
      </w:r>
      <w:r w:rsidR="00802E5E" w:rsidRPr="00F450EE">
        <w:rPr>
          <w:sz w:val="28"/>
          <w:szCs w:val="28"/>
        </w:rPr>
        <w:t xml:space="preserve"> обучающихся</w:t>
      </w:r>
      <w:r w:rsidRPr="00F450EE">
        <w:rPr>
          <w:sz w:val="28"/>
          <w:szCs w:val="28"/>
        </w:rPr>
        <w:t>,</w:t>
      </w:r>
      <w:r w:rsidR="00802E5E" w:rsidRPr="00F450EE">
        <w:rPr>
          <w:sz w:val="28"/>
          <w:szCs w:val="28"/>
        </w:rPr>
        <w:t xml:space="preserve"> во время </w:t>
      </w:r>
      <w:r w:rsidRPr="00F450EE">
        <w:rPr>
          <w:sz w:val="28"/>
          <w:szCs w:val="28"/>
        </w:rPr>
        <w:t xml:space="preserve">промежуточных и </w:t>
      </w:r>
    </w:p>
    <w:p w:rsidR="007F40D4" w:rsidRPr="00F450EE" w:rsidRDefault="00802E5E" w:rsidP="00166209">
      <w:pPr>
        <w:jc w:val="both"/>
        <w:rPr>
          <w:b/>
          <w:i/>
          <w:color w:val="7030A0"/>
          <w:sz w:val="28"/>
          <w:szCs w:val="28"/>
        </w:rPr>
      </w:pPr>
      <w:r w:rsidRPr="00F450EE">
        <w:rPr>
          <w:sz w:val="28"/>
          <w:szCs w:val="28"/>
        </w:rPr>
        <w:t xml:space="preserve">итоговых просмотров </w:t>
      </w:r>
      <w:r w:rsidR="006838BD" w:rsidRPr="00F450EE">
        <w:rPr>
          <w:sz w:val="28"/>
          <w:szCs w:val="28"/>
        </w:rPr>
        <w:t xml:space="preserve">творческих работ учащихся </w:t>
      </w:r>
      <w:r w:rsidRPr="00F450EE">
        <w:rPr>
          <w:b/>
          <w:i/>
          <w:sz w:val="28"/>
          <w:szCs w:val="28"/>
        </w:rPr>
        <w:t>(Приложение 2)</w:t>
      </w:r>
      <w:r w:rsidR="0025464C" w:rsidRPr="00F450EE">
        <w:rPr>
          <w:b/>
          <w:i/>
          <w:sz w:val="28"/>
          <w:szCs w:val="28"/>
        </w:rPr>
        <w:t>.</w:t>
      </w:r>
    </w:p>
    <w:p w:rsidR="004B7230" w:rsidRPr="00F450EE" w:rsidRDefault="0025464C" w:rsidP="00CE364B">
      <w:pPr>
        <w:numPr>
          <w:ilvl w:val="0"/>
          <w:numId w:val="38"/>
        </w:numPr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Фиксация участия </w:t>
      </w:r>
      <w:r w:rsidRPr="00F450EE">
        <w:rPr>
          <w:sz w:val="28"/>
          <w:szCs w:val="28"/>
        </w:rPr>
        <w:t xml:space="preserve">обучающихся </w:t>
      </w:r>
      <w:r w:rsidRPr="00F450EE">
        <w:rPr>
          <w:sz w:val="28"/>
          <w:szCs w:val="28"/>
          <w:u w:val="single"/>
        </w:rPr>
        <w:t xml:space="preserve">в конкурсах и выставках </w:t>
      </w:r>
      <w:r w:rsidRPr="00F450EE">
        <w:rPr>
          <w:b/>
          <w:i/>
          <w:sz w:val="28"/>
          <w:szCs w:val="28"/>
        </w:rPr>
        <w:t>(Приложение 2).</w:t>
      </w:r>
    </w:p>
    <w:p w:rsidR="00166209" w:rsidRPr="00F450EE" w:rsidRDefault="004B7230" w:rsidP="00CE364B">
      <w:pPr>
        <w:numPr>
          <w:ilvl w:val="0"/>
          <w:numId w:val="38"/>
        </w:numPr>
        <w:rPr>
          <w:sz w:val="28"/>
          <w:szCs w:val="28"/>
          <w:u w:val="single"/>
        </w:rPr>
      </w:pPr>
      <w:r w:rsidRPr="00F450EE">
        <w:rPr>
          <w:sz w:val="28"/>
          <w:szCs w:val="28"/>
        </w:rPr>
        <w:t xml:space="preserve">Таблицы для фиксации результатов: «Промежуточный </w:t>
      </w:r>
      <w:r w:rsidR="00166209" w:rsidRPr="00F450EE">
        <w:rPr>
          <w:sz w:val="28"/>
          <w:szCs w:val="28"/>
        </w:rPr>
        <w:t xml:space="preserve">контроль практических умений </w:t>
      </w:r>
    </w:p>
    <w:p w:rsidR="004B7230" w:rsidRPr="00F450EE" w:rsidRDefault="004B7230" w:rsidP="009C1BAA">
      <w:pPr>
        <w:rPr>
          <w:sz w:val="28"/>
          <w:szCs w:val="28"/>
          <w:u w:val="single"/>
        </w:rPr>
      </w:pPr>
      <w:r w:rsidRPr="00F450EE">
        <w:rPr>
          <w:sz w:val="28"/>
          <w:szCs w:val="28"/>
        </w:rPr>
        <w:t>и навыков за полугодие, учебный год»</w:t>
      </w:r>
      <w:r w:rsidR="00166209" w:rsidRPr="00F450EE">
        <w:rPr>
          <w:sz w:val="28"/>
          <w:szCs w:val="28"/>
        </w:rPr>
        <w:t xml:space="preserve"> </w:t>
      </w:r>
      <w:r w:rsidR="00F336E3" w:rsidRPr="00F450EE">
        <w:rPr>
          <w:b/>
          <w:i/>
          <w:sz w:val="28"/>
          <w:szCs w:val="28"/>
        </w:rPr>
        <w:t>(Приложение 6</w:t>
      </w:r>
      <w:r w:rsidRPr="00F450EE">
        <w:rPr>
          <w:b/>
          <w:i/>
          <w:sz w:val="28"/>
          <w:szCs w:val="28"/>
        </w:rPr>
        <w:t>)</w:t>
      </w:r>
      <w:r w:rsidR="00166209" w:rsidRPr="00F450EE">
        <w:rPr>
          <w:b/>
          <w:i/>
          <w:sz w:val="28"/>
          <w:szCs w:val="28"/>
        </w:rPr>
        <w:t>.</w:t>
      </w:r>
    </w:p>
    <w:p w:rsidR="000E2963" w:rsidRPr="00F450EE" w:rsidRDefault="000E2963" w:rsidP="00CE364B">
      <w:pPr>
        <w:pStyle w:val="a7"/>
        <w:numPr>
          <w:ilvl w:val="0"/>
          <w:numId w:val="39"/>
        </w:numPr>
        <w:spacing w:after="0"/>
        <w:rPr>
          <w:b/>
          <w:sz w:val="28"/>
          <w:szCs w:val="28"/>
        </w:rPr>
      </w:pPr>
      <w:proofErr w:type="gramStart"/>
      <w:r w:rsidRPr="00F450EE">
        <w:rPr>
          <w:b/>
          <w:sz w:val="28"/>
          <w:szCs w:val="28"/>
        </w:rPr>
        <w:t xml:space="preserve">Диагностика  </w:t>
      </w:r>
      <w:r w:rsidR="00C11FBB" w:rsidRPr="00F450EE">
        <w:rPr>
          <w:b/>
          <w:sz w:val="28"/>
          <w:szCs w:val="28"/>
        </w:rPr>
        <w:t>2</w:t>
      </w:r>
      <w:proofErr w:type="gramEnd"/>
      <w:r w:rsidRPr="00F450EE">
        <w:rPr>
          <w:b/>
          <w:sz w:val="28"/>
          <w:szCs w:val="28"/>
        </w:rPr>
        <w:t xml:space="preserve">-го года обучения </w:t>
      </w:r>
    </w:p>
    <w:p w:rsidR="00EA0B9B" w:rsidRPr="00F450EE" w:rsidRDefault="00EA0B9B" w:rsidP="00CE364B">
      <w:pPr>
        <w:numPr>
          <w:ilvl w:val="0"/>
          <w:numId w:val="41"/>
        </w:numPr>
        <w:ind w:left="426" w:hanging="426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Тестовые материалы</w:t>
      </w:r>
    </w:p>
    <w:p w:rsidR="00EA0B9B" w:rsidRPr="00F450EE" w:rsidRDefault="00EA0B9B" w:rsidP="00EA0B9B">
      <w:pPr>
        <w:jc w:val="both"/>
        <w:rPr>
          <w:b/>
          <w:i/>
          <w:sz w:val="28"/>
          <w:szCs w:val="28"/>
        </w:rPr>
      </w:pPr>
      <w:proofErr w:type="gramStart"/>
      <w:r w:rsidRPr="00F450EE">
        <w:rPr>
          <w:sz w:val="28"/>
          <w:szCs w:val="28"/>
        </w:rPr>
        <w:t>Для  промежуточного</w:t>
      </w:r>
      <w:proofErr w:type="gramEnd"/>
      <w:r w:rsidRPr="00F450EE">
        <w:rPr>
          <w:sz w:val="28"/>
          <w:szCs w:val="28"/>
        </w:rPr>
        <w:t xml:space="preserve"> контрольного опроса обучающихся на выявление уровня знаний теоретического материала</w:t>
      </w:r>
      <w:r w:rsidR="00166209" w:rsidRPr="00F450EE">
        <w:rPr>
          <w:sz w:val="28"/>
          <w:szCs w:val="28"/>
        </w:rPr>
        <w:t xml:space="preserve"> </w:t>
      </w:r>
      <w:r w:rsidRPr="00F450EE">
        <w:rPr>
          <w:sz w:val="28"/>
          <w:szCs w:val="28"/>
        </w:rPr>
        <w:t xml:space="preserve">2 года обучения </w:t>
      </w:r>
      <w:r w:rsidRPr="00F450EE">
        <w:rPr>
          <w:b/>
          <w:i/>
          <w:sz w:val="28"/>
          <w:szCs w:val="28"/>
        </w:rPr>
        <w:t>(Приложение 1)</w:t>
      </w:r>
    </w:p>
    <w:p w:rsidR="00EA0B9B" w:rsidRPr="00F450EE" w:rsidRDefault="00EA0B9B" w:rsidP="00CE364B">
      <w:pPr>
        <w:numPr>
          <w:ilvl w:val="0"/>
          <w:numId w:val="41"/>
        </w:numPr>
        <w:ind w:left="426" w:hanging="426"/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 xml:space="preserve">Тест на креативность </w:t>
      </w:r>
      <w:r w:rsidRPr="00F450EE">
        <w:rPr>
          <w:sz w:val="28"/>
          <w:szCs w:val="28"/>
        </w:rPr>
        <w:t xml:space="preserve">по трем годам </w:t>
      </w:r>
      <w:proofErr w:type="gramStart"/>
      <w:r w:rsidRPr="00F450EE">
        <w:rPr>
          <w:sz w:val="28"/>
          <w:szCs w:val="28"/>
        </w:rPr>
        <w:t xml:space="preserve">обучения </w:t>
      </w:r>
      <w:r w:rsidRPr="00F450EE">
        <w:rPr>
          <w:b/>
          <w:i/>
          <w:sz w:val="28"/>
          <w:szCs w:val="28"/>
        </w:rPr>
        <w:t xml:space="preserve"> (</w:t>
      </w:r>
      <w:proofErr w:type="gramEnd"/>
      <w:r w:rsidRPr="00F450EE">
        <w:rPr>
          <w:b/>
          <w:i/>
          <w:sz w:val="28"/>
          <w:szCs w:val="28"/>
        </w:rPr>
        <w:t>Приложение 4).</w:t>
      </w:r>
    </w:p>
    <w:p w:rsidR="00EA0B9B" w:rsidRPr="00F450EE" w:rsidRDefault="00EA0B9B" w:rsidP="00CE364B">
      <w:pPr>
        <w:numPr>
          <w:ilvl w:val="0"/>
          <w:numId w:val="41"/>
        </w:numPr>
        <w:ind w:left="426" w:hanging="426"/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 xml:space="preserve">Диагностика уровня </w:t>
      </w:r>
      <w:proofErr w:type="gramStart"/>
      <w:r w:rsidRPr="00F450EE">
        <w:rPr>
          <w:sz w:val="28"/>
          <w:szCs w:val="28"/>
          <w:u w:val="single"/>
        </w:rPr>
        <w:t xml:space="preserve">воспитанности  </w:t>
      </w:r>
      <w:r w:rsidR="00F336E3" w:rsidRPr="00F450EE">
        <w:rPr>
          <w:b/>
          <w:i/>
          <w:sz w:val="28"/>
          <w:szCs w:val="28"/>
        </w:rPr>
        <w:t>(</w:t>
      </w:r>
      <w:proofErr w:type="gramEnd"/>
      <w:r w:rsidR="00F336E3" w:rsidRPr="00F450EE">
        <w:rPr>
          <w:b/>
          <w:i/>
          <w:sz w:val="28"/>
          <w:szCs w:val="28"/>
        </w:rPr>
        <w:t>Приложение 5</w:t>
      </w:r>
      <w:r w:rsidRPr="00F450EE">
        <w:rPr>
          <w:b/>
          <w:i/>
          <w:sz w:val="28"/>
          <w:szCs w:val="28"/>
        </w:rPr>
        <w:t>)</w:t>
      </w:r>
    </w:p>
    <w:p w:rsidR="00EA0B9B" w:rsidRPr="00F450EE" w:rsidRDefault="00EA0B9B" w:rsidP="00CE364B">
      <w:pPr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F450EE">
        <w:rPr>
          <w:sz w:val="28"/>
          <w:szCs w:val="28"/>
          <w:u w:val="single"/>
        </w:rPr>
        <w:t>Опрос на знание терминов</w:t>
      </w:r>
      <w:r w:rsidRPr="00F450EE">
        <w:rPr>
          <w:sz w:val="28"/>
          <w:szCs w:val="28"/>
        </w:rPr>
        <w:t xml:space="preserve"> по разделам программы </w:t>
      </w:r>
      <w:r w:rsidRPr="00F450EE">
        <w:rPr>
          <w:b/>
          <w:sz w:val="28"/>
          <w:szCs w:val="28"/>
        </w:rPr>
        <w:t>(приложение 9).</w:t>
      </w:r>
    </w:p>
    <w:p w:rsidR="00166209" w:rsidRPr="00F450EE" w:rsidRDefault="00EA0B9B" w:rsidP="00CE364B">
      <w:pPr>
        <w:numPr>
          <w:ilvl w:val="0"/>
          <w:numId w:val="41"/>
        </w:numPr>
        <w:ind w:left="426" w:hanging="426"/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>Контроль практических умений и навыков</w:t>
      </w:r>
      <w:r w:rsidRPr="00F450EE">
        <w:rPr>
          <w:sz w:val="28"/>
          <w:szCs w:val="28"/>
        </w:rPr>
        <w:t xml:space="preserve"> обучающихся, во время промежуточных </w:t>
      </w:r>
    </w:p>
    <w:p w:rsidR="00EA0B9B" w:rsidRPr="00F450EE" w:rsidRDefault="00EA0B9B" w:rsidP="006E247E">
      <w:pPr>
        <w:ind w:left="426" w:hanging="426"/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</w:rPr>
        <w:t xml:space="preserve">и итоговых просмотров творческих работ учащихся </w:t>
      </w:r>
      <w:r w:rsidRPr="00F450EE">
        <w:rPr>
          <w:b/>
          <w:i/>
          <w:sz w:val="28"/>
          <w:szCs w:val="28"/>
        </w:rPr>
        <w:t>(Приложение 2).</w:t>
      </w:r>
    </w:p>
    <w:p w:rsidR="00EA0B9B" w:rsidRPr="00F450EE" w:rsidRDefault="00EA0B9B" w:rsidP="00CE364B">
      <w:pPr>
        <w:numPr>
          <w:ilvl w:val="0"/>
          <w:numId w:val="41"/>
        </w:numPr>
        <w:ind w:left="426" w:hanging="426"/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Фиксация участия </w:t>
      </w:r>
      <w:r w:rsidRPr="00F450EE">
        <w:rPr>
          <w:sz w:val="28"/>
          <w:szCs w:val="28"/>
        </w:rPr>
        <w:t xml:space="preserve">обучающихся </w:t>
      </w:r>
      <w:r w:rsidRPr="00F450EE">
        <w:rPr>
          <w:sz w:val="28"/>
          <w:szCs w:val="28"/>
          <w:u w:val="single"/>
        </w:rPr>
        <w:t xml:space="preserve">в конкурсах и выставках </w:t>
      </w:r>
      <w:r w:rsidRPr="00F450EE">
        <w:rPr>
          <w:b/>
          <w:i/>
          <w:sz w:val="28"/>
          <w:szCs w:val="28"/>
        </w:rPr>
        <w:t>(Приложение 2).</w:t>
      </w:r>
    </w:p>
    <w:p w:rsidR="00C11FBB" w:rsidRPr="00F450EE" w:rsidRDefault="00EA0B9B" w:rsidP="009C1BAA">
      <w:pPr>
        <w:ind w:left="426" w:hanging="426"/>
        <w:rPr>
          <w:sz w:val="28"/>
          <w:szCs w:val="28"/>
          <w:u w:val="single"/>
        </w:rPr>
      </w:pPr>
      <w:r w:rsidRPr="00F450EE">
        <w:rPr>
          <w:sz w:val="28"/>
          <w:szCs w:val="28"/>
        </w:rPr>
        <w:lastRenderedPageBreak/>
        <w:t>Таблицы для фиксации результатов: «Промежуточный контроль практических умений и навыков за полугодие, учебный год»</w:t>
      </w:r>
      <w:r w:rsidR="008B333A" w:rsidRPr="00F450EE">
        <w:rPr>
          <w:b/>
          <w:i/>
          <w:sz w:val="28"/>
          <w:szCs w:val="28"/>
        </w:rPr>
        <w:t xml:space="preserve"> </w:t>
      </w:r>
      <w:r w:rsidR="00F336E3" w:rsidRPr="00F450EE">
        <w:rPr>
          <w:b/>
          <w:i/>
          <w:sz w:val="28"/>
          <w:szCs w:val="28"/>
        </w:rPr>
        <w:t>(Приложение6</w:t>
      </w:r>
      <w:r w:rsidR="008B333A" w:rsidRPr="00F450EE">
        <w:rPr>
          <w:b/>
          <w:i/>
          <w:sz w:val="28"/>
          <w:szCs w:val="28"/>
        </w:rPr>
        <w:t>).</w:t>
      </w:r>
    </w:p>
    <w:p w:rsidR="00C11FBB" w:rsidRPr="00F450EE" w:rsidRDefault="00C11FBB" w:rsidP="00CE364B">
      <w:pPr>
        <w:pStyle w:val="a7"/>
        <w:numPr>
          <w:ilvl w:val="0"/>
          <w:numId w:val="39"/>
        </w:numPr>
        <w:spacing w:after="0"/>
        <w:rPr>
          <w:b/>
          <w:sz w:val="28"/>
          <w:szCs w:val="28"/>
        </w:rPr>
      </w:pPr>
      <w:proofErr w:type="gramStart"/>
      <w:r w:rsidRPr="00F450EE">
        <w:rPr>
          <w:b/>
          <w:sz w:val="28"/>
          <w:szCs w:val="28"/>
        </w:rPr>
        <w:t>Диагностика  3</w:t>
      </w:r>
      <w:proofErr w:type="gramEnd"/>
      <w:r w:rsidRPr="00F450EE">
        <w:rPr>
          <w:b/>
          <w:sz w:val="28"/>
          <w:szCs w:val="28"/>
        </w:rPr>
        <w:t xml:space="preserve">-го года обучения </w:t>
      </w:r>
    </w:p>
    <w:p w:rsidR="003B6D8D" w:rsidRPr="00F450EE" w:rsidRDefault="003B6D8D" w:rsidP="00CE364B">
      <w:pPr>
        <w:numPr>
          <w:ilvl w:val="0"/>
          <w:numId w:val="42"/>
        </w:numPr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>Тестовые материалы</w:t>
      </w:r>
    </w:p>
    <w:p w:rsidR="003B6D8D" w:rsidRPr="00F450EE" w:rsidRDefault="003B6D8D" w:rsidP="00CE364B">
      <w:pPr>
        <w:numPr>
          <w:ilvl w:val="0"/>
          <w:numId w:val="42"/>
        </w:numPr>
        <w:jc w:val="both"/>
        <w:rPr>
          <w:b/>
          <w:i/>
          <w:sz w:val="28"/>
          <w:szCs w:val="28"/>
        </w:rPr>
      </w:pPr>
      <w:proofErr w:type="gramStart"/>
      <w:r w:rsidRPr="00F450EE">
        <w:rPr>
          <w:sz w:val="28"/>
          <w:szCs w:val="28"/>
        </w:rPr>
        <w:t>Для  промежуточного</w:t>
      </w:r>
      <w:proofErr w:type="gramEnd"/>
      <w:r w:rsidRPr="00F450EE">
        <w:rPr>
          <w:sz w:val="28"/>
          <w:szCs w:val="28"/>
        </w:rPr>
        <w:t xml:space="preserve"> контрольного опроса обучающихся на выявление уровня знаний теоретического материала 3 года обучения </w:t>
      </w:r>
      <w:r w:rsidRPr="00F450EE">
        <w:rPr>
          <w:b/>
          <w:i/>
          <w:sz w:val="28"/>
          <w:szCs w:val="28"/>
        </w:rPr>
        <w:t>(Приложение 1)</w:t>
      </w:r>
    </w:p>
    <w:p w:rsidR="003B6D8D" w:rsidRPr="00F450EE" w:rsidRDefault="003B6D8D" w:rsidP="00CE364B">
      <w:pPr>
        <w:numPr>
          <w:ilvl w:val="0"/>
          <w:numId w:val="42"/>
        </w:num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 xml:space="preserve">Тест на креативность </w:t>
      </w:r>
      <w:r w:rsidRPr="00F450EE">
        <w:rPr>
          <w:sz w:val="28"/>
          <w:szCs w:val="28"/>
        </w:rPr>
        <w:t xml:space="preserve">по трем годам </w:t>
      </w:r>
      <w:proofErr w:type="gramStart"/>
      <w:r w:rsidRPr="00F450EE">
        <w:rPr>
          <w:sz w:val="28"/>
          <w:szCs w:val="28"/>
        </w:rPr>
        <w:t xml:space="preserve">обучения </w:t>
      </w:r>
      <w:r w:rsidRPr="00F450EE">
        <w:rPr>
          <w:b/>
          <w:i/>
          <w:sz w:val="28"/>
          <w:szCs w:val="28"/>
        </w:rPr>
        <w:t xml:space="preserve"> (</w:t>
      </w:r>
      <w:proofErr w:type="gramEnd"/>
      <w:r w:rsidRPr="00F450EE">
        <w:rPr>
          <w:b/>
          <w:i/>
          <w:sz w:val="28"/>
          <w:szCs w:val="28"/>
        </w:rPr>
        <w:t>Приложение 4).</w:t>
      </w:r>
    </w:p>
    <w:p w:rsidR="003B6D8D" w:rsidRPr="00F450EE" w:rsidRDefault="003B6D8D" w:rsidP="00CE364B">
      <w:pPr>
        <w:numPr>
          <w:ilvl w:val="0"/>
          <w:numId w:val="42"/>
        </w:num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 xml:space="preserve">Диагностика уровня </w:t>
      </w:r>
      <w:proofErr w:type="gramStart"/>
      <w:r w:rsidRPr="00F450EE">
        <w:rPr>
          <w:sz w:val="28"/>
          <w:szCs w:val="28"/>
          <w:u w:val="single"/>
        </w:rPr>
        <w:t xml:space="preserve">воспитанности  </w:t>
      </w:r>
      <w:r w:rsidR="00F336E3" w:rsidRPr="00F450EE">
        <w:rPr>
          <w:b/>
          <w:i/>
          <w:sz w:val="28"/>
          <w:szCs w:val="28"/>
        </w:rPr>
        <w:t>(</w:t>
      </w:r>
      <w:proofErr w:type="gramEnd"/>
      <w:r w:rsidR="00F336E3" w:rsidRPr="00F450EE">
        <w:rPr>
          <w:b/>
          <w:i/>
          <w:sz w:val="28"/>
          <w:szCs w:val="28"/>
        </w:rPr>
        <w:t>Приложение 5</w:t>
      </w:r>
      <w:r w:rsidRPr="00F450EE">
        <w:rPr>
          <w:b/>
          <w:i/>
          <w:sz w:val="28"/>
          <w:szCs w:val="28"/>
        </w:rPr>
        <w:t>)</w:t>
      </w:r>
    </w:p>
    <w:p w:rsidR="003B6D8D" w:rsidRPr="00F450EE" w:rsidRDefault="003B6D8D" w:rsidP="00CE364B">
      <w:pPr>
        <w:numPr>
          <w:ilvl w:val="0"/>
          <w:numId w:val="42"/>
        </w:numPr>
        <w:jc w:val="both"/>
        <w:rPr>
          <w:sz w:val="28"/>
          <w:szCs w:val="28"/>
        </w:rPr>
      </w:pPr>
      <w:r w:rsidRPr="00F450EE">
        <w:rPr>
          <w:sz w:val="28"/>
          <w:szCs w:val="28"/>
          <w:u w:val="single"/>
        </w:rPr>
        <w:t>Опрос на знание терминов</w:t>
      </w:r>
      <w:r w:rsidRPr="00F450EE">
        <w:rPr>
          <w:sz w:val="28"/>
          <w:szCs w:val="28"/>
        </w:rPr>
        <w:t xml:space="preserve"> по разделам программы </w:t>
      </w:r>
      <w:r w:rsidRPr="00F450EE">
        <w:rPr>
          <w:b/>
          <w:sz w:val="28"/>
          <w:szCs w:val="28"/>
        </w:rPr>
        <w:t>(приложение 9).</w:t>
      </w:r>
    </w:p>
    <w:p w:rsidR="003B6D8D" w:rsidRPr="00F450EE" w:rsidRDefault="003B6D8D" w:rsidP="00CE364B">
      <w:pPr>
        <w:numPr>
          <w:ilvl w:val="0"/>
          <w:numId w:val="42"/>
        </w:numPr>
        <w:jc w:val="both"/>
        <w:rPr>
          <w:b/>
          <w:i/>
          <w:sz w:val="28"/>
          <w:szCs w:val="28"/>
        </w:rPr>
      </w:pPr>
      <w:r w:rsidRPr="00F450EE">
        <w:rPr>
          <w:sz w:val="28"/>
          <w:szCs w:val="28"/>
          <w:u w:val="single"/>
        </w:rPr>
        <w:t>Контроль практических умений и навыков</w:t>
      </w:r>
      <w:r w:rsidRPr="00F450EE">
        <w:rPr>
          <w:sz w:val="28"/>
          <w:szCs w:val="28"/>
        </w:rPr>
        <w:t xml:space="preserve"> обучающихся, во время промежуточных и итоговых просмотров творческих работ учащихся </w:t>
      </w:r>
      <w:r w:rsidRPr="00F450EE">
        <w:rPr>
          <w:b/>
          <w:i/>
          <w:sz w:val="28"/>
          <w:szCs w:val="28"/>
        </w:rPr>
        <w:t>(Приложение 2).</w:t>
      </w:r>
    </w:p>
    <w:p w:rsidR="003B6D8D" w:rsidRPr="00F450EE" w:rsidRDefault="003B6D8D" w:rsidP="00CE364B">
      <w:pPr>
        <w:numPr>
          <w:ilvl w:val="0"/>
          <w:numId w:val="42"/>
        </w:numPr>
        <w:rPr>
          <w:sz w:val="28"/>
          <w:szCs w:val="28"/>
          <w:u w:val="single"/>
        </w:rPr>
      </w:pPr>
      <w:r w:rsidRPr="00F450EE">
        <w:rPr>
          <w:sz w:val="28"/>
          <w:szCs w:val="28"/>
          <w:u w:val="single"/>
        </w:rPr>
        <w:t xml:space="preserve">Фиксация участия </w:t>
      </w:r>
      <w:r w:rsidRPr="00F450EE">
        <w:rPr>
          <w:sz w:val="28"/>
          <w:szCs w:val="28"/>
        </w:rPr>
        <w:t xml:space="preserve">обучающихся </w:t>
      </w:r>
      <w:r w:rsidRPr="00F450EE">
        <w:rPr>
          <w:sz w:val="28"/>
          <w:szCs w:val="28"/>
          <w:u w:val="single"/>
        </w:rPr>
        <w:t xml:space="preserve">в конкурсах и выставках </w:t>
      </w:r>
      <w:r w:rsidRPr="00F450EE">
        <w:rPr>
          <w:b/>
          <w:i/>
          <w:sz w:val="28"/>
          <w:szCs w:val="28"/>
        </w:rPr>
        <w:t>(Приложение 2).</w:t>
      </w:r>
    </w:p>
    <w:p w:rsidR="00264970" w:rsidRPr="00F450EE" w:rsidRDefault="003B6D8D" w:rsidP="008F4DB2">
      <w:pPr>
        <w:ind w:left="426" w:hanging="426"/>
        <w:rPr>
          <w:sz w:val="28"/>
          <w:szCs w:val="28"/>
          <w:u w:val="single"/>
        </w:rPr>
      </w:pPr>
      <w:r w:rsidRPr="00F450EE">
        <w:rPr>
          <w:sz w:val="28"/>
          <w:szCs w:val="28"/>
        </w:rPr>
        <w:t>Таблицы для фиксации результатов: «Промежуточный контроль практических умений и навыков за полугодие, учебный год»</w:t>
      </w:r>
      <w:r w:rsidR="008F4DB2" w:rsidRPr="00F450EE">
        <w:rPr>
          <w:b/>
          <w:i/>
          <w:sz w:val="28"/>
          <w:szCs w:val="28"/>
        </w:rPr>
        <w:t xml:space="preserve"> </w:t>
      </w:r>
      <w:r w:rsidR="00F336E3" w:rsidRPr="00F450EE">
        <w:rPr>
          <w:b/>
          <w:i/>
          <w:sz w:val="28"/>
          <w:szCs w:val="28"/>
        </w:rPr>
        <w:t>(Приложение 6</w:t>
      </w:r>
      <w:r w:rsidR="008F4DB2" w:rsidRPr="00F450EE">
        <w:rPr>
          <w:b/>
          <w:i/>
          <w:sz w:val="28"/>
          <w:szCs w:val="28"/>
        </w:rPr>
        <w:t>).</w:t>
      </w:r>
    </w:p>
    <w:p w:rsidR="002D5CD3" w:rsidRPr="00F450EE" w:rsidRDefault="0065256E" w:rsidP="009C1BAA">
      <w:pPr>
        <w:rPr>
          <w:b/>
          <w:sz w:val="28"/>
          <w:szCs w:val="28"/>
        </w:rPr>
      </w:pPr>
      <w:r w:rsidRPr="00F450EE">
        <w:rPr>
          <w:bCs/>
          <w:iCs/>
          <w:sz w:val="28"/>
          <w:szCs w:val="28"/>
        </w:rPr>
        <w:t>По результатам исследований проводится необходимая корректировка действий</w:t>
      </w:r>
    </w:p>
    <w:p w:rsidR="005B58A9" w:rsidRPr="00F450EE" w:rsidRDefault="005B58A9" w:rsidP="001D3CA5">
      <w:pPr>
        <w:jc w:val="center"/>
        <w:rPr>
          <w:b/>
          <w:sz w:val="28"/>
          <w:szCs w:val="28"/>
        </w:rPr>
      </w:pPr>
    </w:p>
    <w:p w:rsidR="00BF39B7" w:rsidRPr="00F450EE" w:rsidRDefault="00284D05" w:rsidP="001D3CA5">
      <w:pPr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МЕТОДИЧЕСКИЕ МАТЕРИАЛЫ</w:t>
      </w:r>
    </w:p>
    <w:p w:rsidR="00362A49" w:rsidRPr="00F450EE" w:rsidRDefault="00015B75" w:rsidP="001D3C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0EE">
        <w:rPr>
          <w:b/>
          <w:bCs/>
          <w:sz w:val="28"/>
          <w:szCs w:val="28"/>
          <w:u w:val="single"/>
        </w:rPr>
        <w:t>Основные</w:t>
      </w:r>
      <w:r w:rsidR="00F95D93" w:rsidRPr="00F450EE">
        <w:rPr>
          <w:b/>
          <w:bCs/>
          <w:sz w:val="28"/>
          <w:szCs w:val="28"/>
          <w:u w:val="single"/>
        </w:rPr>
        <w:t xml:space="preserve"> </w:t>
      </w:r>
      <w:r w:rsidR="007A3A8C" w:rsidRPr="00F450EE">
        <w:rPr>
          <w:b/>
          <w:bCs/>
          <w:sz w:val="28"/>
          <w:szCs w:val="28"/>
          <w:u w:val="single"/>
        </w:rPr>
        <w:t xml:space="preserve">методы </w:t>
      </w:r>
      <w:r w:rsidR="00362A49" w:rsidRPr="00F450EE">
        <w:rPr>
          <w:b/>
          <w:bCs/>
          <w:sz w:val="28"/>
          <w:szCs w:val="28"/>
          <w:u w:val="single"/>
        </w:rPr>
        <w:t xml:space="preserve">и </w:t>
      </w:r>
      <w:r w:rsidR="00F95D93" w:rsidRPr="00F450EE">
        <w:rPr>
          <w:b/>
          <w:bCs/>
          <w:sz w:val="28"/>
          <w:szCs w:val="28"/>
          <w:u w:val="single"/>
        </w:rPr>
        <w:t>формы работы с учащимися</w:t>
      </w:r>
      <w:r w:rsidR="00F95D93" w:rsidRPr="00F450EE">
        <w:rPr>
          <w:bCs/>
          <w:sz w:val="28"/>
          <w:szCs w:val="28"/>
        </w:rPr>
        <w:t>:</w:t>
      </w:r>
    </w:p>
    <w:p w:rsidR="00F95D93" w:rsidRPr="00F450EE" w:rsidRDefault="00F95D93" w:rsidP="00CE364B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Информационно-</w:t>
      </w:r>
      <w:r w:rsidR="00015B75" w:rsidRPr="00F450EE">
        <w:rPr>
          <w:b/>
          <w:sz w:val="28"/>
          <w:szCs w:val="28"/>
        </w:rPr>
        <w:t xml:space="preserve"> </w:t>
      </w:r>
      <w:r w:rsidRPr="00F450EE">
        <w:rPr>
          <w:b/>
          <w:sz w:val="28"/>
          <w:szCs w:val="28"/>
        </w:rPr>
        <w:t>рецептивная</w:t>
      </w:r>
      <w:r w:rsidRPr="00F450EE">
        <w:rPr>
          <w:sz w:val="28"/>
          <w:szCs w:val="28"/>
        </w:rPr>
        <w:t xml:space="preserve"> деятельность учащихся предусматривает освоение учебно</w:t>
      </w:r>
      <w:r w:rsidR="00015B75" w:rsidRPr="00F450EE">
        <w:rPr>
          <w:sz w:val="28"/>
          <w:szCs w:val="28"/>
        </w:rPr>
        <w:t xml:space="preserve">й информации через </w:t>
      </w:r>
      <w:r w:rsidRPr="00F450EE">
        <w:rPr>
          <w:sz w:val="28"/>
          <w:szCs w:val="28"/>
        </w:rPr>
        <w:t>самостоятельную работу с литературой.</w:t>
      </w:r>
    </w:p>
    <w:p w:rsidR="00F95D93" w:rsidRPr="00F450EE" w:rsidRDefault="00F95D93" w:rsidP="00CE364B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 </w:t>
      </w:r>
      <w:r w:rsidRPr="00F450EE">
        <w:rPr>
          <w:b/>
          <w:sz w:val="28"/>
          <w:szCs w:val="28"/>
        </w:rPr>
        <w:t>Наглядные методы</w:t>
      </w:r>
      <w:r w:rsidRPr="00F450EE">
        <w:rPr>
          <w:sz w:val="28"/>
          <w:szCs w:val="28"/>
        </w:rPr>
        <w:t xml:space="preserve"> (использование динамической и статической, предметной наглядности, работа с раздаточным материалом в виде готовых трафаретов, мелких деталей, которые ребенок затрудняется сделать сам)</w:t>
      </w:r>
    </w:p>
    <w:p w:rsidR="00F95D93" w:rsidRPr="00F450EE" w:rsidRDefault="00F95D93" w:rsidP="00CE364B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объяснительно - иллюстративные методы</w:t>
      </w:r>
      <w:r w:rsidR="007A3A8C" w:rsidRPr="00F450EE">
        <w:rPr>
          <w:sz w:val="28"/>
          <w:szCs w:val="28"/>
        </w:rPr>
        <w:t xml:space="preserve"> (схемы поэтапного рисования, лепки</w:t>
      </w:r>
      <w:r w:rsidRPr="00F450EE">
        <w:rPr>
          <w:sz w:val="28"/>
          <w:szCs w:val="28"/>
        </w:rPr>
        <w:t xml:space="preserve">), </w:t>
      </w:r>
    </w:p>
    <w:p w:rsidR="00F95D93" w:rsidRPr="00F450EE" w:rsidRDefault="00F95D93" w:rsidP="00CE364B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>метод педагогического рисунка,</w:t>
      </w:r>
    </w:p>
    <w:p w:rsidR="00F95D93" w:rsidRPr="00F450EE" w:rsidRDefault="00F95D93" w:rsidP="00CE364B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F450EE">
        <w:rPr>
          <w:sz w:val="28"/>
          <w:szCs w:val="28"/>
        </w:rPr>
        <w:t xml:space="preserve">исследовательские методы </w:t>
      </w:r>
    </w:p>
    <w:p w:rsidR="005351F6" w:rsidRPr="00F450EE" w:rsidRDefault="003B62FF" w:rsidP="00CE364B">
      <w:pPr>
        <w:pStyle w:val="af3"/>
        <w:numPr>
          <w:ilvl w:val="0"/>
          <w:numId w:val="33"/>
        </w:numPr>
        <w:suppressAutoHyphens/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репродуктивные</w:t>
      </w:r>
      <w:r w:rsidR="005351F6" w:rsidRPr="00F450EE">
        <w:rPr>
          <w:b/>
          <w:sz w:val="28"/>
          <w:szCs w:val="28"/>
        </w:rPr>
        <w:t xml:space="preserve"> методы</w:t>
      </w:r>
      <w:r w:rsidR="005351F6" w:rsidRPr="00F450EE">
        <w:rPr>
          <w:sz w:val="28"/>
          <w:szCs w:val="28"/>
        </w:rPr>
        <w:t xml:space="preserve"> обучения: объяснение, рассказ, чтение, беседа, диалог, консультация.</w:t>
      </w:r>
    </w:p>
    <w:p w:rsidR="005351F6" w:rsidRPr="00F450EE" w:rsidRDefault="005351F6" w:rsidP="00CE364B">
      <w:pPr>
        <w:numPr>
          <w:ilvl w:val="0"/>
          <w:numId w:val="33"/>
        </w:num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методы практической работы</w:t>
      </w:r>
      <w:r w:rsidR="004E77A0" w:rsidRPr="00F450EE">
        <w:rPr>
          <w:b/>
          <w:sz w:val="28"/>
          <w:szCs w:val="28"/>
        </w:rPr>
        <w:t xml:space="preserve"> (</w:t>
      </w:r>
      <w:r w:rsidR="004E77A0" w:rsidRPr="00F450EE">
        <w:rPr>
          <w:sz w:val="28"/>
          <w:szCs w:val="28"/>
        </w:rPr>
        <w:t>тренировочные занятия, самостоятельное выполнение творческих заданий)</w:t>
      </w:r>
      <w:r w:rsidRPr="00F450EE">
        <w:rPr>
          <w:sz w:val="28"/>
          <w:szCs w:val="28"/>
        </w:rPr>
        <w:t xml:space="preserve">; </w:t>
      </w:r>
    </w:p>
    <w:p w:rsidR="005351F6" w:rsidRPr="00F450EE" w:rsidRDefault="005351F6" w:rsidP="00CE364B">
      <w:pPr>
        <w:numPr>
          <w:ilvl w:val="0"/>
          <w:numId w:val="33"/>
        </w:num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метод наблюдения</w:t>
      </w:r>
      <w:r w:rsidRPr="00F450EE">
        <w:rPr>
          <w:sz w:val="28"/>
          <w:szCs w:val="28"/>
        </w:rPr>
        <w:t>: запись н</w:t>
      </w:r>
      <w:r w:rsidR="003B62FF" w:rsidRPr="00F450EE">
        <w:rPr>
          <w:sz w:val="28"/>
          <w:szCs w:val="28"/>
        </w:rPr>
        <w:t>аблюдений, зарисовка, рисунки, фотос</w:t>
      </w:r>
      <w:r w:rsidR="004E77A0" w:rsidRPr="00F450EE">
        <w:rPr>
          <w:sz w:val="28"/>
          <w:szCs w:val="28"/>
        </w:rPr>
        <w:t>ъ</w:t>
      </w:r>
      <w:r w:rsidR="003B62FF" w:rsidRPr="00F450EE">
        <w:rPr>
          <w:sz w:val="28"/>
          <w:szCs w:val="28"/>
        </w:rPr>
        <w:t>емка</w:t>
      </w:r>
      <w:r w:rsidRPr="00F450EE">
        <w:rPr>
          <w:sz w:val="28"/>
          <w:szCs w:val="28"/>
        </w:rPr>
        <w:t xml:space="preserve">, видеосъемка. </w:t>
      </w:r>
    </w:p>
    <w:p w:rsidR="005351F6" w:rsidRPr="00F450EE" w:rsidRDefault="005351F6" w:rsidP="00CE364B">
      <w:pPr>
        <w:numPr>
          <w:ilvl w:val="0"/>
          <w:numId w:val="33"/>
        </w:num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методы проблемного обучения</w:t>
      </w:r>
      <w:r w:rsidRPr="00F450EE">
        <w:rPr>
          <w:sz w:val="28"/>
          <w:szCs w:val="28"/>
        </w:rPr>
        <w:t>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</w:p>
    <w:p w:rsidR="007A3A8C" w:rsidRPr="00F450EE" w:rsidRDefault="005351F6" w:rsidP="00CE364B">
      <w:pPr>
        <w:numPr>
          <w:ilvl w:val="0"/>
          <w:numId w:val="33"/>
        </w:num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проектно-конструкторские методы</w:t>
      </w:r>
      <w:r w:rsidRPr="00F450EE">
        <w:rPr>
          <w:sz w:val="28"/>
          <w:szCs w:val="28"/>
        </w:rPr>
        <w:t xml:space="preserve">: создание произведений декоративно-прикладного искусства; </w:t>
      </w:r>
    </w:p>
    <w:p w:rsidR="005351F6" w:rsidRPr="00F450EE" w:rsidRDefault="005351F6" w:rsidP="00CE364B">
      <w:pPr>
        <w:numPr>
          <w:ilvl w:val="0"/>
          <w:numId w:val="33"/>
        </w:num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метод игры:</w:t>
      </w:r>
      <w:r w:rsidRPr="00F450EE">
        <w:rPr>
          <w:sz w:val="28"/>
          <w:szCs w:val="28"/>
        </w:rPr>
        <w:t xml:space="preserve">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</w:p>
    <w:p w:rsidR="005351F6" w:rsidRPr="00F450EE" w:rsidRDefault="005351F6" w:rsidP="00CE364B">
      <w:pPr>
        <w:numPr>
          <w:ilvl w:val="0"/>
          <w:numId w:val="33"/>
        </w:num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наглядный метод</w:t>
      </w:r>
      <w:r w:rsidRPr="00F450EE">
        <w:rPr>
          <w:sz w:val="28"/>
          <w:szCs w:val="28"/>
        </w:rPr>
        <w:t xml:space="preserve"> обучения: картины, рисунки, плакаты, фотографии; та</w:t>
      </w:r>
      <w:r w:rsidR="004E77A0" w:rsidRPr="00F450EE">
        <w:rPr>
          <w:sz w:val="28"/>
          <w:szCs w:val="28"/>
        </w:rPr>
        <w:t xml:space="preserve">блицы, схемы, чертежи, графики, </w:t>
      </w:r>
      <w:r w:rsidRPr="00F450EE">
        <w:rPr>
          <w:sz w:val="28"/>
          <w:szCs w:val="28"/>
        </w:rPr>
        <w:t>демонстрационные материалы;</w:t>
      </w:r>
    </w:p>
    <w:p w:rsidR="001D3CA5" w:rsidRPr="00F450EE" w:rsidRDefault="001D3CA5" w:rsidP="004E77A0">
      <w:pPr>
        <w:jc w:val="both"/>
        <w:rPr>
          <w:b/>
          <w:color w:val="C00000"/>
          <w:sz w:val="28"/>
          <w:szCs w:val="28"/>
        </w:rPr>
      </w:pPr>
    </w:p>
    <w:p w:rsidR="009C270E" w:rsidRPr="00F450EE" w:rsidRDefault="009C270E" w:rsidP="009C270E">
      <w:pPr>
        <w:pStyle w:val="af3"/>
        <w:suppressAutoHyphens/>
        <w:ind w:firstLine="709"/>
        <w:jc w:val="both"/>
        <w:rPr>
          <w:color w:val="C00000"/>
          <w:sz w:val="28"/>
          <w:szCs w:val="28"/>
        </w:rPr>
      </w:pPr>
      <w:r w:rsidRPr="00F450EE">
        <w:rPr>
          <w:b/>
          <w:sz w:val="28"/>
          <w:szCs w:val="28"/>
        </w:rPr>
        <w:t>Формы организации учебных занятий.</w:t>
      </w:r>
    </w:p>
    <w:p w:rsidR="009C270E" w:rsidRPr="00F450EE" w:rsidRDefault="009C270E" w:rsidP="009C270E">
      <w:pPr>
        <w:rPr>
          <w:sz w:val="28"/>
          <w:szCs w:val="28"/>
        </w:rPr>
      </w:pPr>
      <w:r w:rsidRPr="00F450EE">
        <w:rPr>
          <w:b/>
          <w:sz w:val="28"/>
          <w:szCs w:val="28"/>
        </w:rPr>
        <w:t>Ознакомительное занятие</w:t>
      </w:r>
      <w:r w:rsidRPr="00F450EE">
        <w:rPr>
          <w:sz w:val="28"/>
          <w:szCs w:val="28"/>
        </w:rPr>
        <w:t xml:space="preserve"> – 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9C270E" w:rsidRPr="00F450EE" w:rsidRDefault="009C270E" w:rsidP="009C270E">
      <w:pPr>
        <w:rPr>
          <w:sz w:val="28"/>
          <w:szCs w:val="28"/>
        </w:rPr>
      </w:pPr>
      <w:r w:rsidRPr="00F450EE">
        <w:rPr>
          <w:b/>
          <w:sz w:val="28"/>
          <w:szCs w:val="28"/>
        </w:rPr>
        <w:t>Занятие с натуры</w:t>
      </w:r>
      <w:r w:rsidRPr="00F450EE">
        <w:rPr>
          <w:sz w:val="28"/>
          <w:szCs w:val="28"/>
        </w:rPr>
        <w:t xml:space="preserve"> – специальное занятие, предоставляющее возможность изучать азы рисунка и живописи, используя натуру.</w:t>
      </w:r>
    </w:p>
    <w:p w:rsidR="00FC4D36" w:rsidRPr="00F450EE" w:rsidRDefault="00FC4D36" w:rsidP="009C270E">
      <w:pPr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Тренировочные занятия</w:t>
      </w:r>
      <w:r w:rsidRPr="00F450EE">
        <w:rPr>
          <w:sz w:val="28"/>
          <w:szCs w:val="28"/>
        </w:rPr>
        <w:t xml:space="preserve"> – практические занятия</w:t>
      </w:r>
      <w:r w:rsidR="00264970" w:rsidRPr="00F450EE">
        <w:rPr>
          <w:sz w:val="28"/>
          <w:szCs w:val="28"/>
        </w:rPr>
        <w:t>,</w:t>
      </w:r>
      <w:r w:rsidRPr="00F450EE">
        <w:rPr>
          <w:sz w:val="28"/>
          <w:szCs w:val="28"/>
        </w:rPr>
        <w:t xml:space="preserve"> на которых проводится отработка навыков и умений по изученной теме.</w:t>
      </w:r>
    </w:p>
    <w:p w:rsidR="009C270E" w:rsidRPr="00F450EE" w:rsidRDefault="009C270E" w:rsidP="009C270E">
      <w:pPr>
        <w:jc w:val="both"/>
        <w:rPr>
          <w:sz w:val="28"/>
          <w:szCs w:val="28"/>
        </w:rPr>
      </w:pPr>
      <w:r w:rsidRPr="00F450EE">
        <w:rPr>
          <w:b/>
          <w:bCs/>
          <w:iCs/>
          <w:sz w:val="28"/>
          <w:szCs w:val="28"/>
        </w:rPr>
        <w:t xml:space="preserve">Занятие рисование по памяти </w:t>
      </w:r>
      <w:r w:rsidRPr="00F450EE">
        <w:rPr>
          <w:sz w:val="28"/>
          <w:szCs w:val="28"/>
        </w:rPr>
        <w:t>– 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9C270E" w:rsidRPr="00F450EE" w:rsidRDefault="009C270E" w:rsidP="009C270E">
      <w:pPr>
        <w:jc w:val="both"/>
        <w:rPr>
          <w:sz w:val="28"/>
          <w:szCs w:val="28"/>
        </w:rPr>
      </w:pPr>
      <w:r w:rsidRPr="00F450EE">
        <w:rPr>
          <w:b/>
          <w:bCs/>
          <w:iCs/>
          <w:sz w:val="28"/>
          <w:szCs w:val="28"/>
        </w:rPr>
        <w:t>Занятие-зарисовка</w:t>
      </w:r>
      <w:r w:rsidRPr="00F450EE">
        <w:rPr>
          <w:sz w:val="28"/>
          <w:szCs w:val="28"/>
        </w:rPr>
        <w:t xml:space="preserve"> – 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F171D5" w:rsidRPr="00F450EE" w:rsidRDefault="009C270E" w:rsidP="009C270E">
      <w:pPr>
        <w:jc w:val="both"/>
        <w:rPr>
          <w:sz w:val="28"/>
          <w:szCs w:val="28"/>
        </w:rPr>
      </w:pPr>
      <w:r w:rsidRPr="00F450EE">
        <w:rPr>
          <w:b/>
          <w:bCs/>
          <w:iCs/>
          <w:sz w:val="28"/>
          <w:szCs w:val="28"/>
        </w:rPr>
        <w:t xml:space="preserve">Занятие-импровизация </w:t>
      </w:r>
      <w:r w:rsidRPr="00F450EE">
        <w:rPr>
          <w:sz w:val="28"/>
          <w:szCs w:val="28"/>
        </w:rPr>
        <w:t>– 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9C270E" w:rsidRPr="00F450EE" w:rsidRDefault="009C270E" w:rsidP="009C270E">
      <w:pPr>
        <w:jc w:val="both"/>
        <w:rPr>
          <w:sz w:val="28"/>
          <w:szCs w:val="28"/>
        </w:rPr>
      </w:pPr>
      <w:r w:rsidRPr="00F450EE">
        <w:rPr>
          <w:b/>
          <w:bCs/>
          <w:iCs/>
          <w:sz w:val="28"/>
          <w:szCs w:val="28"/>
        </w:rPr>
        <w:t xml:space="preserve">Конкурсное игровое занятие </w:t>
      </w:r>
      <w:r w:rsidRPr="00F450EE">
        <w:rPr>
          <w:sz w:val="28"/>
          <w:szCs w:val="28"/>
        </w:rPr>
        <w:t>– строится в виде соревнования в игровой форме для стимулирования творчества детей.</w:t>
      </w:r>
    </w:p>
    <w:p w:rsidR="009C270E" w:rsidRPr="00F450EE" w:rsidRDefault="009C270E" w:rsidP="009C270E">
      <w:pPr>
        <w:jc w:val="both"/>
        <w:rPr>
          <w:sz w:val="28"/>
          <w:szCs w:val="28"/>
        </w:rPr>
      </w:pPr>
      <w:r w:rsidRPr="00F450EE">
        <w:rPr>
          <w:b/>
          <w:bCs/>
          <w:iCs/>
          <w:sz w:val="28"/>
          <w:szCs w:val="28"/>
        </w:rPr>
        <w:t xml:space="preserve">Занятие-экскурсия </w:t>
      </w:r>
      <w:r w:rsidRPr="00F450EE">
        <w:rPr>
          <w:sz w:val="28"/>
          <w:szCs w:val="28"/>
        </w:rPr>
        <w:t>– проводится в музее, на выставке с последующим обсуждением в изостудии.</w:t>
      </w:r>
    </w:p>
    <w:p w:rsidR="00F171D5" w:rsidRPr="00F450EE" w:rsidRDefault="00F171D5" w:rsidP="009C270E">
      <w:pPr>
        <w:jc w:val="both"/>
        <w:rPr>
          <w:sz w:val="28"/>
          <w:szCs w:val="28"/>
        </w:rPr>
      </w:pPr>
      <w:r w:rsidRPr="00F450EE">
        <w:rPr>
          <w:b/>
          <w:bCs/>
          <w:iCs/>
          <w:sz w:val="28"/>
          <w:szCs w:val="28"/>
        </w:rPr>
        <w:t>Занятие</w:t>
      </w:r>
      <w:r w:rsidR="008B2311" w:rsidRPr="00F450EE">
        <w:rPr>
          <w:b/>
          <w:bCs/>
          <w:iCs/>
          <w:sz w:val="28"/>
          <w:szCs w:val="28"/>
        </w:rPr>
        <w:t xml:space="preserve"> </w:t>
      </w:r>
      <w:r w:rsidRPr="00F450EE">
        <w:rPr>
          <w:b/>
          <w:bCs/>
          <w:iCs/>
          <w:sz w:val="28"/>
          <w:szCs w:val="28"/>
        </w:rPr>
        <w:t xml:space="preserve">- Онлайн путешествие </w:t>
      </w:r>
      <w:r w:rsidRPr="00F450EE">
        <w:rPr>
          <w:sz w:val="28"/>
          <w:szCs w:val="28"/>
        </w:rPr>
        <w:t>– проводится с помощью ИКТ в музеи, на выставки с последующим обсуждением в изостудии.</w:t>
      </w:r>
    </w:p>
    <w:p w:rsidR="009C270E" w:rsidRPr="00F450EE" w:rsidRDefault="009C270E" w:rsidP="009C270E">
      <w:pPr>
        <w:jc w:val="both"/>
        <w:rPr>
          <w:sz w:val="28"/>
          <w:szCs w:val="28"/>
        </w:rPr>
      </w:pPr>
      <w:r w:rsidRPr="00F450EE">
        <w:rPr>
          <w:b/>
          <w:bCs/>
          <w:iCs/>
          <w:sz w:val="28"/>
          <w:szCs w:val="28"/>
        </w:rPr>
        <w:t>Итоговое занятие</w:t>
      </w:r>
      <w:r w:rsidRPr="00F450EE">
        <w:rPr>
          <w:sz w:val="28"/>
          <w:szCs w:val="28"/>
        </w:rPr>
        <w:t xml:space="preserve"> – подводит итоги работы детского объединения за учебный год. Может проходить в виде мини-выставок, просмотров творческих работ, их отбора и подготовки к отчетным выставкам.</w:t>
      </w:r>
    </w:p>
    <w:p w:rsidR="009C270E" w:rsidRPr="00F450EE" w:rsidRDefault="009C270E" w:rsidP="009C270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Лекция -</w:t>
      </w:r>
      <w:r w:rsidRPr="00F450EE">
        <w:rPr>
          <w:sz w:val="28"/>
          <w:szCs w:val="28"/>
        </w:rPr>
        <w:t xml:space="preserve"> устное изложение какой-либо темы, развивающее мыслительную деятельность обучающихся.</w:t>
      </w:r>
    </w:p>
    <w:p w:rsidR="009C270E" w:rsidRPr="00F450EE" w:rsidRDefault="009C270E" w:rsidP="009C270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Дискуссия </w:t>
      </w:r>
      <w:r w:rsidRPr="00F450EE">
        <w:rPr>
          <w:sz w:val="28"/>
          <w:szCs w:val="28"/>
        </w:rPr>
        <w:t>- всестороннее обсуждение, рассмотрение спорного вопроса, сложной проблемы - расширяет знания путем обмена информацией, развивает навыки критического суждения и отстаивания своей точки зрения.</w:t>
      </w:r>
    </w:p>
    <w:p w:rsidR="009C270E" w:rsidRPr="00F450EE" w:rsidRDefault="009C270E" w:rsidP="009C270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Учебная игра</w:t>
      </w:r>
      <w:r w:rsidRPr="00F450EE">
        <w:rPr>
          <w:sz w:val="28"/>
          <w:szCs w:val="28"/>
        </w:rPr>
        <w:t xml:space="preserve"> - занятие, которое имеет определенные правила и служит для познания нового, отдыха и удовольствия.</w:t>
      </w:r>
    </w:p>
    <w:p w:rsidR="009C270E" w:rsidRPr="00F450EE" w:rsidRDefault="009C270E" w:rsidP="009C270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Презентация своей творческой работы</w:t>
      </w:r>
      <w:r w:rsidRPr="00F450EE">
        <w:rPr>
          <w:sz w:val="28"/>
          <w:szCs w:val="28"/>
        </w:rPr>
        <w:t xml:space="preserve"> – описание особенностей, раскрытие замысла, назначения.</w:t>
      </w:r>
    </w:p>
    <w:p w:rsidR="009C270E" w:rsidRPr="00F450EE" w:rsidRDefault="009C270E" w:rsidP="009C270E">
      <w:pPr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Коллективная творческая деятельность</w:t>
      </w:r>
      <w:r w:rsidRPr="00F450EE">
        <w:rPr>
          <w:sz w:val="28"/>
          <w:szCs w:val="28"/>
        </w:rPr>
        <w:t>:</w:t>
      </w:r>
      <w:r w:rsidR="00FC4D36" w:rsidRPr="00F450EE">
        <w:rPr>
          <w:sz w:val="28"/>
          <w:szCs w:val="28"/>
        </w:rPr>
        <w:t xml:space="preserve"> совместное планирование и выполнение творческого </w:t>
      </w:r>
      <w:proofErr w:type="gramStart"/>
      <w:r w:rsidR="00FC4D36" w:rsidRPr="00F450EE">
        <w:rPr>
          <w:sz w:val="28"/>
          <w:szCs w:val="28"/>
        </w:rPr>
        <w:t xml:space="preserve">задания,  </w:t>
      </w:r>
      <w:r w:rsidRPr="00F450EE">
        <w:rPr>
          <w:sz w:val="28"/>
          <w:szCs w:val="28"/>
        </w:rPr>
        <w:t>реклама</w:t>
      </w:r>
      <w:proofErr w:type="gramEnd"/>
      <w:r w:rsidRPr="00F450EE">
        <w:rPr>
          <w:sz w:val="28"/>
          <w:szCs w:val="28"/>
        </w:rPr>
        <w:t xml:space="preserve"> идеи совместной творческой работы.</w:t>
      </w:r>
    </w:p>
    <w:p w:rsidR="005351F6" w:rsidRPr="00F450EE" w:rsidRDefault="009C270E" w:rsidP="009C270E">
      <w:pPr>
        <w:pStyle w:val="af3"/>
        <w:suppressAutoHyphens/>
        <w:ind w:firstLine="851"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Педагогические технологии</w:t>
      </w:r>
      <w:r w:rsidRPr="00F450EE">
        <w:rPr>
          <w:sz w:val="28"/>
          <w:szCs w:val="28"/>
        </w:rPr>
        <w:t xml:space="preserve">  </w:t>
      </w:r>
    </w:p>
    <w:p w:rsidR="005351F6" w:rsidRPr="00F450EE" w:rsidRDefault="005351F6" w:rsidP="005351F6">
      <w:pPr>
        <w:pStyle w:val="af3"/>
        <w:suppressAutoHyphens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>- технология индивидуализации обучения</w:t>
      </w:r>
      <w:r w:rsidRPr="00F450EE">
        <w:rPr>
          <w:sz w:val="28"/>
          <w:szCs w:val="28"/>
        </w:rPr>
        <w:t xml:space="preserve"> - форма, модель организации учебного процесса, при которой педагог взаимодействует лишь с одним обучающимся </w:t>
      </w:r>
      <w:proofErr w:type="gramStart"/>
      <w:r w:rsidRPr="00F450EE">
        <w:rPr>
          <w:sz w:val="28"/>
          <w:szCs w:val="28"/>
        </w:rPr>
        <w:t>или  один</w:t>
      </w:r>
      <w:proofErr w:type="gramEnd"/>
      <w:r w:rsidRPr="00F450EE">
        <w:rPr>
          <w:sz w:val="28"/>
          <w:szCs w:val="28"/>
        </w:rPr>
        <w:t xml:space="preserve"> обучающийся взаимодействует лишь со средствами обучения. Главным достоинством индивидуального обучения является то, что оно позволяет полностью адаптировать содержание, методы и </w:t>
      </w:r>
      <w:proofErr w:type="gramStart"/>
      <w:r w:rsidRPr="00F450EE">
        <w:rPr>
          <w:sz w:val="28"/>
          <w:szCs w:val="28"/>
        </w:rPr>
        <w:t>темпы  деятельности</w:t>
      </w:r>
      <w:proofErr w:type="gramEnd"/>
      <w:r w:rsidRPr="00F450EE">
        <w:rPr>
          <w:sz w:val="28"/>
          <w:szCs w:val="28"/>
        </w:rPr>
        <w:t xml:space="preserve"> ребенка к его особенностям, следить за каждым его действием и </w:t>
      </w:r>
      <w:r w:rsidRPr="00F450EE">
        <w:rPr>
          <w:sz w:val="28"/>
          <w:szCs w:val="28"/>
        </w:rPr>
        <w:lastRenderedPageBreak/>
        <w:t xml:space="preserve">операцией при решении конкретных задач; следить за его продвижением от незнания к знанию, вносить вовремя необходимые коррекции в деятельность как обучающегося, так и учителя, приспосабливать их к постоянно меняющейся, но контролируемой ситуации со стороны учителя и со стороны ученика. </w:t>
      </w:r>
    </w:p>
    <w:p w:rsidR="005351F6" w:rsidRPr="00F450EE" w:rsidRDefault="005351F6" w:rsidP="005351F6">
      <w:pPr>
        <w:pStyle w:val="af3"/>
        <w:suppressAutoHyphens/>
        <w:jc w:val="both"/>
        <w:rPr>
          <w:rStyle w:val="c5"/>
          <w:sz w:val="28"/>
          <w:szCs w:val="28"/>
        </w:rPr>
      </w:pPr>
      <w:r w:rsidRPr="00F450EE">
        <w:rPr>
          <w:b/>
          <w:sz w:val="28"/>
          <w:szCs w:val="28"/>
        </w:rPr>
        <w:t xml:space="preserve">-  </w:t>
      </w:r>
      <w:proofErr w:type="gramStart"/>
      <w:r w:rsidRPr="00F450EE">
        <w:rPr>
          <w:b/>
          <w:sz w:val="28"/>
          <w:szCs w:val="28"/>
        </w:rPr>
        <w:t>технология  группового</w:t>
      </w:r>
      <w:proofErr w:type="gramEnd"/>
      <w:r w:rsidRPr="00F450EE">
        <w:rPr>
          <w:b/>
          <w:sz w:val="28"/>
          <w:szCs w:val="28"/>
        </w:rPr>
        <w:t xml:space="preserve">  обучения</w:t>
      </w:r>
      <w:r w:rsidRPr="00F450EE">
        <w:rPr>
          <w:sz w:val="28"/>
          <w:szCs w:val="28"/>
        </w:rPr>
        <w:t xml:space="preserve"> - п</w:t>
      </w:r>
      <w:r w:rsidRPr="00F450EE">
        <w:rPr>
          <w:rStyle w:val="c5"/>
          <w:sz w:val="28"/>
          <w:szCs w:val="28"/>
        </w:rPr>
        <w:t xml:space="preserve">ри групповой форме деятельности обучающиеся  делятся на группы для решения конкретных задач,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педагога. </w:t>
      </w:r>
    </w:p>
    <w:p w:rsidR="005351F6" w:rsidRPr="00F450EE" w:rsidRDefault="005351F6" w:rsidP="001D1B86">
      <w:pPr>
        <w:pStyle w:val="af3"/>
        <w:suppressAutoHyphens/>
        <w:jc w:val="both"/>
        <w:rPr>
          <w:sz w:val="28"/>
          <w:szCs w:val="28"/>
        </w:rPr>
      </w:pPr>
      <w:r w:rsidRPr="00F450EE">
        <w:rPr>
          <w:b/>
          <w:sz w:val="28"/>
          <w:szCs w:val="28"/>
        </w:rPr>
        <w:t xml:space="preserve">- </w:t>
      </w:r>
      <w:proofErr w:type="gramStart"/>
      <w:r w:rsidRPr="00F450EE">
        <w:rPr>
          <w:b/>
          <w:sz w:val="28"/>
          <w:szCs w:val="28"/>
        </w:rPr>
        <w:t>технология  проблемного</w:t>
      </w:r>
      <w:proofErr w:type="gramEnd"/>
      <w:r w:rsidRPr="00F450EE">
        <w:rPr>
          <w:b/>
          <w:sz w:val="28"/>
          <w:szCs w:val="28"/>
        </w:rPr>
        <w:t xml:space="preserve">  обучения</w:t>
      </w:r>
      <w:r w:rsidRPr="00F450EE">
        <w:rPr>
          <w:sz w:val="28"/>
          <w:szCs w:val="28"/>
        </w:rPr>
        <w:t xml:space="preserve">: проблемная ситуация и учебная проблема являются основными понятиями проблемного обучения. Учебная проблема понимается как отражение логико-психологического противоречия процесса усвоения, определяющее направление умственного поиска, пробуждающее интерес к исследованию сущности неизвестного и ведущее к усвоению нового понятия или нового способа действия. </w:t>
      </w:r>
    </w:p>
    <w:p w:rsidR="00F95D93" w:rsidRPr="00F450EE" w:rsidRDefault="002B2372" w:rsidP="005965AA">
      <w:pPr>
        <w:rPr>
          <w:b/>
          <w:sz w:val="28"/>
          <w:szCs w:val="28"/>
        </w:rPr>
      </w:pPr>
      <w:r w:rsidRPr="00F450EE">
        <w:rPr>
          <w:sz w:val="28"/>
          <w:szCs w:val="28"/>
        </w:rPr>
        <w:t xml:space="preserve">- </w:t>
      </w:r>
      <w:r w:rsidR="005965AA" w:rsidRPr="00F450EE">
        <w:rPr>
          <w:b/>
          <w:sz w:val="28"/>
          <w:szCs w:val="28"/>
        </w:rPr>
        <w:t>Использование техник «Правополушарного рисования».</w:t>
      </w:r>
    </w:p>
    <w:p w:rsidR="0048038F" w:rsidRPr="00F450EE" w:rsidRDefault="0048038F" w:rsidP="008D62A9">
      <w:pPr>
        <w:ind w:firstLine="709"/>
        <w:jc w:val="both"/>
        <w:rPr>
          <w:color w:val="808080"/>
          <w:sz w:val="28"/>
          <w:szCs w:val="28"/>
        </w:rPr>
      </w:pPr>
    </w:p>
    <w:p w:rsidR="008D62A9" w:rsidRPr="00F450EE" w:rsidRDefault="008D62A9" w:rsidP="008D62A9">
      <w:pPr>
        <w:ind w:firstLine="709"/>
        <w:jc w:val="both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 xml:space="preserve">Программой предусмотрено </w:t>
      </w:r>
      <w:r w:rsidRPr="00F450EE">
        <w:rPr>
          <w:b/>
          <w:i/>
          <w:sz w:val="28"/>
          <w:szCs w:val="28"/>
        </w:rPr>
        <w:t>методическое обоснование процесса организации образовательной деятельности</w:t>
      </w:r>
      <w:r w:rsidRPr="00F450EE">
        <w:rPr>
          <w:b/>
          <w:sz w:val="28"/>
          <w:szCs w:val="28"/>
        </w:rPr>
        <w:t xml:space="preserve"> и форм проведения занятий. </w:t>
      </w:r>
    </w:p>
    <w:p w:rsidR="002B2372" w:rsidRPr="00F450EE" w:rsidRDefault="002B2372" w:rsidP="008D62A9">
      <w:pPr>
        <w:ind w:firstLine="709"/>
        <w:jc w:val="both"/>
        <w:rPr>
          <w:b/>
          <w:sz w:val="28"/>
          <w:szCs w:val="28"/>
        </w:rPr>
      </w:pPr>
    </w:p>
    <w:tbl>
      <w:tblPr>
        <w:tblW w:w="10773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3118"/>
        <w:gridCol w:w="2268"/>
      </w:tblGrid>
      <w:tr w:rsidR="0048038F" w:rsidRPr="00F450EE" w:rsidTr="005B58A9">
        <w:tc>
          <w:tcPr>
            <w:tcW w:w="1077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Методическое обеспечение 1 года обучения</w:t>
            </w:r>
          </w:p>
        </w:tc>
      </w:tr>
      <w:tr w:rsidR="0048038F" w:rsidRPr="00F450EE" w:rsidTr="005B58A9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Тема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Форма контроля </w:t>
            </w:r>
          </w:p>
        </w:tc>
      </w:tr>
      <w:tr w:rsidR="0048038F" w:rsidRPr="00F450EE" w:rsidTr="005B58A9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Введение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Беседа, знакомство.</w:t>
            </w:r>
          </w:p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Знакомство с материалами и оборудованием.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Узнают основные понятия изобразительного искусства.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Опрос. </w:t>
            </w:r>
          </w:p>
        </w:tc>
      </w:tr>
      <w:tr w:rsidR="0048038F" w:rsidRPr="00F450EE" w:rsidTr="005B58A9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Живопись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Беседа, знакомство с красками, смешивание, выставка работ.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Познание цветовых ощущений, форм.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38F" w:rsidRPr="00F450EE" w:rsidRDefault="002B2372" w:rsidP="00C35ABB">
            <w:pPr>
              <w:pStyle w:val="af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48038F" w:rsidRPr="00F450EE" w:rsidTr="005B58A9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Рисунок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Рассказ с объяснением, выставка работ.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Понятие перспективы.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38F" w:rsidRPr="00F450EE" w:rsidRDefault="002B2372" w:rsidP="00C35ABB">
            <w:pPr>
              <w:pStyle w:val="af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48038F" w:rsidRPr="00F450EE" w:rsidTr="005B58A9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Декоративное рисование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Задание- игра, знакомство с народным творчеством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Развитие воображения, симметрии и асимметрии в узорах.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38F" w:rsidRPr="00F450EE" w:rsidRDefault="002B2372" w:rsidP="00C35ABB">
            <w:pPr>
              <w:pStyle w:val="af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48038F" w:rsidRPr="00F450EE" w:rsidTr="005B58A9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Выразительные средства графических материалов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Развитие изображения линий на плоскости. Знакомство с графическими материалами.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Познание свойств и техники графики.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38F" w:rsidRPr="00F450EE" w:rsidRDefault="002B2372" w:rsidP="00C35ABB">
            <w:pPr>
              <w:pStyle w:val="af"/>
              <w:snapToGrid w:val="0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48038F" w:rsidRPr="00F450EE" w:rsidTr="005B58A9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proofErr w:type="spellStart"/>
            <w:r w:rsidRPr="00F450EE">
              <w:rPr>
                <w:sz w:val="28"/>
                <w:szCs w:val="28"/>
              </w:rPr>
              <w:t>Тестопластика</w:t>
            </w:r>
            <w:proofErr w:type="spellEnd"/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Практические тренировочные и самостоятельные занятия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607F8A" w:rsidP="00607F8A">
            <w:pPr>
              <w:jc w:val="both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Использует основные приемы работы с соленым тестом.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38F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задание, выставка</w:t>
            </w:r>
          </w:p>
        </w:tc>
      </w:tr>
    </w:tbl>
    <w:p w:rsidR="0048038F" w:rsidRPr="00F450EE" w:rsidRDefault="0048038F" w:rsidP="0048038F">
      <w:pPr>
        <w:tabs>
          <w:tab w:val="left" w:pos="2025"/>
        </w:tabs>
        <w:ind w:firstLine="709"/>
        <w:rPr>
          <w:b/>
          <w:color w:val="002060"/>
          <w:sz w:val="28"/>
          <w:szCs w:val="28"/>
        </w:rPr>
      </w:pPr>
    </w:p>
    <w:tbl>
      <w:tblPr>
        <w:tblW w:w="10773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3544"/>
        <w:gridCol w:w="3118"/>
        <w:gridCol w:w="2268"/>
      </w:tblGrid>
      <w:tr w:rsidR="0048038F" w:rsidRPr="00F450EE" w:rsidTr="005B58A9">
        <w:tc>
          <w:tcPr>
            <w:tcW w:w="107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lastRenderedPageBreak/>
              <w:t xml:space="preserve">Методическое обеспечение </w:t>
            </w:r>
            <w:r w:rsidRPr="00F450EE">
              <w:rPr>
                <w:b/>
                <w:color w:val="000000"/>
                <w:sz w:val="28"/>
                <w:szCs w:val="28"/>
              </w:rPr>
              <w:t>2 года обучения</w:t>
            </w:r>
          </w:p>
        </w:tc>
      </w:tr>
      <w:tr w:rsidR="0048038F" w:rsidRPr="00F450EE" w:rsidTr="005B58A9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38F" w:rsidRPr="00F450EE" w:rsidRDefault="0048038F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Форма контроля</w:t>
            </w:r>
          </w:p>
        </w:tc>
      </w:tr>
      <w:tr w:rsidR="002B2372" w:rsidRPr="00F450EE" w:rsidTr="005B58A9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Обсуждение учебного плана второго года обучения. Повторение правил ТБ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Вспомнить основные понятия предмета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372" w:rsidRPr="00F450EE" w:rsidRDefault="002B2372" w:rsidP="002B2372">
            <w:pPr>
              <w:pStyle w:val="af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2B2372" w:rsidRPr="00F450EE" w:rsidTr="005B58A9">
        <w:trPr>
          <w:trHeight w:val="60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Живопись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Беседа, выполнение рисунка, выставка работ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Познание цветовых ощущений, форм.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372" w:rsidRPr="00F450EE" w:rsidRDefault="002B2372" w:rsidP="00271163">
            <w:pPr>
              <w:pStyle w:val="af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2B2372" w:rsidRPr="00F450EE" w:rsidTr="005B58A9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Азбука рисования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Объяснение технических приёмов работы, выполнение рисунка, выставка работ.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Изображение и прорисовывание предметов на плоскости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372" w:rsidRPr="00F450EE" w:rsidRDefault="002B2372" w:rsidP="00271163">
            <w:pPr>
              <w:pStyle w:val="af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2B2372" w:rsidRPr="00F450EE" w:rsidTr="005B58A9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Пейзаж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Формирование умений, навыков. Коллективная работа.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Сравнение форм (овал, круг, треугольник)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372" w:rsidRPr="00F450EE" w:rsidRDefault="002B2372" w:rsidP="00271163">
            <w:pPr>
              <w:pStyle w:val="af"/>
              <w:snapToGrid w:val="0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2B2372" w:rsidRPr="00F450EE" w:rsidTr="005B58A9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Азы композиции 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Беседа, индивидуальная практическая работа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Правила композиционного построения, воображение в композиции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372" w:rsidRPr="00F450EE" w:rsidRDefault="002B2372" w:rsidP="00271163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2B2372" w:rsidRPr="00F450EE" w:rsidTr="005B58A9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proofErr w:type="spellStart"/>
            <w:r w:rsidRPr="00F450EE">
              <w:rPr>
                <w:sz w:val="28"/>
                <w:szCs w:val="28"/>
              </w:rPr>
              <w:t>Тестопластика</w:t>
            </w:r>
            <w:proofErr w:type="spellEnd"/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Практические тренировочные и самостоятельные занятия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Изготовление объемной или </w:t>
            </w:r>
            <w:proofErr w:type="spellStart"/>
            <w:r w:rsidRPr="00F450EE">
              <w:rPr>
                <w:sz w:val="28"/>
                <w:szCs w:val="28"/>
              </w:rPr>
              <w:t>полуобъемной</w:t>
            </w:r>
            <w:proofErr w:type="spellEnd"/>
            <w:r w:rsidRPr="00F450EE">
              <w:rPr>
                <w:sz w:val="28"/>
                <w:szCs w:val="28"/>
              </w:rPr>
              <w:t xml:space="preserve">  композиции.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372" w:rsidRPr="00F450EE" w:rsidRDefault="002B2372" w:rsidP="00C35ABB">
            <w:pPr>
              <w:pStyle w:val="af1"/>
              <w:snapToGrid w:val="0"/>
              <w:ind w:left="0" w:right="-3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задание, выставка</w:t>
            </w:r>
          </w:p>
        </w:tc>
      </w:tr>
      <w:tr w:rsidR="002B2372" w:rsidRPr="00F450EE" w:rsidTr="005B58A9">
        <w:tc>
          <w:tcPr>
            <w:tcW w:w="107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jc w:val="center"/>
              <w:rPr>
                <w:b/>
                <w:sz w:val="28"/>
                <w:szCs w:val="28"/>
              </w:rPr>
            </w:pPr>
            <w:r w:rsidRPr="00F450EE">
              <w:rPr>
                <w:b/>
                <w:sz w:val="28"/>
                <w:szCs w:val="28"/>
              </w:rPr>
              <w:t>Методическое обеспечение 3 года обучения</w:t>
            </w:r>
          </w:p>
        </w:tc>
      </w:tr>
      <w:tr w:rsidR="002B2372" w:rsidRPr="00F450EE" w:rsidTr="005B58A9"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Форма контроля</w:t>
            </w:r>
          </w:p>
        </w:tc>
      </w:tr>
      <w:tr w:rsidR="002B2372" w:rsidRPr="00F450EE" w:rsidTr="005B58A9"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Беседа.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372" w:rsidRPr="00F450EE" w:rsidRDefault="002B2372" w:rsidP="00271163">
            <w:pPr>
              <w:pStyle w:val="af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</w:t>
            </w:r>
          </w:p>
        </w:tc>
      </w:tr>
      <w:tr w:rsidR="002B2372" w:rsidRPr="00F450EE" w:rsidTr="005B58A9"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Графика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Беседа, знакомство с видами графики, практическая работа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Понимание простоты и увлекательности работ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372" w:rsidRPr="00F450EE" w:rsidRDefault="002B2372" w:rsidP="00271163">
            <w:pPr>
              <w:pStyle w:val="af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2B2372" w:rsidRPr="00F450EE" w:rsidTr="005B58A9"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Натюрморт и его изобразительные возможности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Объяснение нового материала, урок- игра.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 xml:space="preserve">Правильность </w:t>
            </w:r>
            <w:proofErr w:type="spellStart"/>
            <w:r w:rsidRPr="00F450EE">
              <w:rPr>
                <w:sz w:val="28"/>
                <w:szCs w:val="28"/>
              </w:rPr>
              <w:t>компановки</w:t>
            </w:r>
            <w:proofErr w:type="spellEnd"/>
            <w:r w:rsidRPr="00F450EE">
              <w:rPr>
                <w:sz w:val="28"/>
                <w:szCs w:val="28"/>
              </w:rPr>
              <w:t xml:space="preserve"> формата листа.</w:t>
            </w:r>
          </w:p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Подбор цветов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372" w:rsidRPr="00F450EE" w:rsidRDefault="002B2372" w:rsidP="00271163">
            <w:pPr>
              <w:pStyle w:val="af"/>
              <w:snapToGrid w:val="0"/>
              <w:rPr>
                <w:sz w:val="28"/>
                <w:szCs w:val="28"/>
                <w:highlight w:val="yellow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2B2372" w:rsidRPr="00F450EE" w:rsidTr="005B58A9"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Фигура и портрет человека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Урок- беседа, выполнение набросков, индивидуальная работа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Выразительность образа человека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372" w:rsidRPr="00F450EE" w:rsidRDefault="002B2372" w:rsidP="00271163">
            <w:pPr>
              <w:pStyle w:val="af"/>
              <w:snapToGrid w:val="0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2B2372" w:rsidRPr="00F450EE" w:rsidTr="005B58A9"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Образ природы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Коллективная работа, выбор мотива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Цветовое изображение природы в разное время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372" w:rsidRPr="00F450EE" w:rsidRDefault="002B2372" w:rsidP="00271163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2B2372" w:rsidRPr="00F450EE" w:rsidTr="005B58A9"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lastRenderedPageBreak/>
              <w:t>Декоративно- прикладное рисование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Коллективное чтение русских народных сказок, знакомство с народным творчеством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Стилизация изображения, условный цвет, выразительные линии контура.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372" w:rsidRPr="00F450EE" w:rsidRDefault="002B2372" w:rsidP="00271163">
            <w:pPr>
              <w:pStyle w:val="af"/>
              <w:snapToGrid w:val="0"/>
              <w:rPr>
                <w:sz w:val="28"/>
                <w:szCs w:val="28"/>
                <w:highlight w:val="cyan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2B2372" w:rsidRPr="00F450EE" w:rsidTr="005B58A9"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Азы перспективы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Знакомство с правилами перспективного изображения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Правильность различия тонов и цветов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372" w:rsidRPr="00F450EE" w:rsidRDefault="002B2372" w:rsidP="00271163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Опрос, творческое задание</w:t>
            </w:r>
          </w:p>
        </w:tc>
      </w:tr>
      <w:tr w:rsidR="002B2372" w:rsidRPr="00F450EE" w:rsidTr="005B58A9"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proofErr w:type="spellStart"/>
            <w:r w:rsidRPr="00F450EE">
              <w:rPr>
                <w:sz w:val="28"/>
                <w:szCs w:val="28"/>
              </w:rPr>
              <w:t>Тестопластика</w:t>
            </w:r>
            <w:proofErr w:type="spellEnd"/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Практические тренировочные и самостоятельные занятия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72" w:rsidRPr="00F450EE" w:rsidRDefault="002B2372" w:rsidP="00C35ABB">
            <w:pPr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Изготовление  композиции, составных конструкций, картин, правильное оформление готовых изделий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372" w:rsidRPr="00F450EE" w:rsidRDefault="002B2372" w:rsidP="002B2372">
            <w:pPr>
              <w:pStyle w:val="af"/>
              <w:snapToGrid w:val="0"/>
              <w:rPr>
                <w:sz w:val="28"/>
                <w:szCs w:val="28"/>
              </w:rPr>
            </w:pPr>
            <w:r w:rsidRPr="00F450EE">
              <w:rPr>
                <w:sz w:val="28"/>
                <w:szCs w:val="28"/>
              </w:rPr>
              <w:t>Творческое задание, выставка</w:t>
            </w:r>
          </w:p>
        </w:tc>
      </w:tr>
    </w:tbl>
    <w:p w:rsidR="002C2BEE" w:rsidRPr="00F450EE" w:rsidRDefault="002C2BEE" w:rsidP="00B958D8">
      <w:pPr>
        <w:rPr>
          <w:b/>
          <w:sz w:val="28"/>
          <w:szCs w:val="28"/>
        </w:rPr>
      </w:pPr>
    </w:p>
    <w:p w:rsidR="00AD30D0" w:rsidRPr="00F450EE" w:rsidRDefault="00AD30D0" w:rsidP="00C96776">
      <w:pPr>
        <w:ind w:firstLine="708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Дидактические материалы</w:t>
      </w:r>
      <w:r w:rsidRPr="00F450EE">
        <w:rPr>
          <w:sz w:val="28"/>
          <w:szCs w:val="28"/>
        </w:rPr>
        <w:t xml:space="preserve"> (таблицы, наглядные пособия, демонстрационные карточки, образцы выполненных заданий и др.) используются на каждом занятии, кроме занятий по развитию фантазии, воображения и проверочных занятий.</w:t>
      </w:r>
    </w:p>
    <w:p w:rsidR="0048038F" w:rsidRPr="00F450EE" w:rsidRDefault="00AD30D0" w:rsidP="000723D6">
      <w:pPr>
        <w:ind w:firstLine="709"/>
        <w:jc w:val="both"/>
        <w:rPr>
          <w:b/>
          <w:sz w:val="28"/>
          <w:szCs w:val="28"/>
        </w:rPr>
      </w:pPr>
      <w:r w:rsidRPr="00F450EE">
        <w:rPr>
          <w:sz w:val="28"/>
          <w:szCs w:val="28"/>
          <w:lang w:val="en-US"/>
        </w:rPr>
        <w:t>C</w:t>
      </w:r>
      <w:r w:rsidRPr="00F450EE">
        <w:rPr>
          <w:sz w:val="28"/>
          <w:szCs w:val="28"/>
        </w:rPr>
        <w:t xml:space="preserve">оставлен специальный </w:t>
      </w:r>
      <w:r w:rsidRPr="00F450EE">
        <w:rPr>
          <w:b/>
          <w:i/>
          <w:sz w:val="28"/>
          <w:szCs w:val="28"/>
        </w:rPr>
        <w:t xml:space="preserve">аннотированный каталог дидактических материалов, </w:t>
      </w:r>
      <w:r w:rsidRPr="00F450EE">
        <w:rPr>
          <w:sz w:val="28"/>
          <w:szCs w:val="28"/>
        </w:rPr>
        <w:t>используемых в проце</w:t>
      </w:r>
      <w:r w:rsidR="0079041E" w:rsidRPr="00F450EE">
        <w:rPr>
          <w:sz w:val="28"/>
          <w:szCs w:val="28"/>
        </w:rPr>
        <w:t xml:space="preserve">ссе реализации данной программы </w:t>
      </w:r>
      <w:r w:rsidR="0079041E" w:rsidRPr="00F450EE">
        <w:rPr>
          <w:b/>
          <w:sz w:val="28"/>
          <w:szCs w:val="28"/>
        </w:rPr>
        <w:t>(Приложение 5).</w:t>
      </w:r>
    </w:p>
    <w:p w:rsidR="001D3CA5" w:rsidRPr="00F450EE" w:rsidRDefault="001D3CA5" w:rsidP="00660E8A">
      <w:pPr>
        <w:jc w:val="center"/>
        <w:rPr>
          <w:b/>
          <w:sz w:val="28"/>
          <w:szCs w:val="28"/>
        </w:rPr>
      </w:pPr>
    </w:p>
    <w:p w:rsidR="00587E2D" w:rsidRPr="00F450EE" w:rsidRDefault="00587E2D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8F6718" w:rsidRPr="00F450EE" w:rsidRDefault="008F6718" w:rsidP="00660E8A">
      <w:pPr>
        <w:jc w:val="center"/>
        <w:rPr>
          <w:b/>
          <w:sz w:val="28"/>
          <w:szCs w:val="28"/>
        </w:rPr>
      </w:pPr>
    </w:p>
    <w:p w:rsidR="0062119B" w:rsidRDefault="0062119B" w:rsidP="0062119B">
      <w:pPr>
        <w:rPr>
          <w:b/>
          <w:sz w:val="28"/>
          <w:szCs w:val="28"/>
        </w:rPr>
      </w:pPr>
    </w:p>
    <w:p w:rsidR="00F450EE" w:rsidRPr="00F450EE" w:rsidRDefault="00F450EE" w:rsidP="0062119B">
      <w:pPr>
        <w:rPr>
          <w:b/>
          <w:sz w:val="28"/>
          <w:szCs w:val="28"/>
        </w:rPr>
      </w:pPr>
    </w:p>
    <w:p w:rsidR="00587E2D" w:rsidRPr="00F450EE" w:rsidRDefault="00587E2D" w:rsidP="00660E8A">
      <w:pPr>
        <w:jc w:val="center"/>
        <w:rPr>
          <w:b/>
          <w:sz w:val="28"/>
          <w:szCs w:val="28"/>
        </w:rPr>
      </w:pPr>
    </w:p>
    <w:p w:rsidR="00CE4EDA" w:rsidRPr="00F450EE" w:rsidRDefault="00CE4EDA" w:rsidP="00660E8A">
      <w:pPr>
        <w:jc w:val="center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СПИСОК ЛИТЕРАТУРЫ</w:t>
      </w:r>
    </w:p>
    <w:p w:rsidR="00CE4EDA" w:rsidRPr="00F450EE" w:rsidRDefault="00CE4EDA" w:rsidP="00660E8A">
      <w:pPr>
        <w:ind w:firstLine="709"/>
        <w:rPr>
          <w:b/>
          <w:sz w:val="28"/>
          <w:szCs w:val="28"/>
        </w:rPr>
      </w:pPr>
    </w:p>
    <w:p w:rsidR="00CE4EDA" w:rsidRPr="00F450EE" w:rsidRDefault="00CE4EDA" w:rsidP="00660E8A">
      <w:pPr>
        <w:ind w:firstLine="709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lastRenderedPageBreak/>
        <w:t>Литература для обучающихся</w:t>
      </w:r>
    </w:p>
    <w:p w:rsidR="00CE4EDA" w:rsidRPr="00F450EE" w:rsidRDefault="00CE4EDA" w:rsidP="00660E8A">
      <w:pPr>
        <w:ind w:firstLine="709"/>
        <w:rPr>
          <w:b/>
          <w:sz w:val="28"/>
          <w:szCs w:val="28"/>
        </w:rPr>
      </w:pPr>
    </w:p>
    <w:p w:rsidR="00CE4EDA" w:rsidRPr="00F450EE" w:rsidRDefault="00CE4EDA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Белашов</w:t>
      </w:r>
      <w:proofErr w:type="spellEnd"/>
      <w:r w:rsidRPr="00F450EE">
        <w:rPr>
          <w:sz w:val="28"/>
          <w:szCs w:val="28"/>
        </w:rPr>
        <w:t xml:space="preserve"> А. М. Как рисовать животных. – М.: Юный художник, 2002.</w:t>
      </w:r>
    </w:p>
    <w:p w:rsidR="00CE4EDA" w:rsidRPr="00F450EE" w:rsidRDefault="00CE4EDA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Брагинский В. Э. Пастель. – М.: Юный художник, 2002.</w:t>
      </w:r>
    </w:p>
    <w:p w:rsidR="00CE4EDA" w:rsidRPr="00F450EE" w:rsidRDefault="00CE4EDA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Дикинс</w:t>
      </w:r>
      <w:proofErr w:type="spellEnd"/>
      <w:r w:rsidRPr="00F450EE">
        <w:rPr>
          <w:sz w:val="28"/>
          <w:szCs w:val="28"/>
        </w:rPr>
        <w:t xml:space="preserve"> Р., </w:t>
      </w:r>
      <w:proofErr w:type="spellStart"/>
      <w:r w:rsidRPr="00F450EE">
        <w:rPr>
          <w:sz w:val="28"/>
          <w:szCs w:val="28"/>
        </w:rPr>
        <w:t>Маккафферти</w:t>
      </w:r>
      <w:proofErr w:type="spellEnd"/>
      <w:r w:rsidRPr="00F450EE">
        <w:rPr>
          <w:sz w:val="28"/>
          <w:szCs w:val="28"/>
        </w:rPr>
        <w:t xml:space="preserve"> Я. Как научиться рисовать лица. – М.: РОСМЭН, 2002.</w:t>
      </w:r>
    </w:p>
    <w:p w:rsidR="00CE4EDA" w:rsidRPr="00F450EE" w:rsidRDefault="00CE4EDA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Иванов В. И. О тоне и цвете (в 2-х частях). – М.: Юный художник, 2001-2002.</w:t>
      </w:r>
    </w:p>
    <w:p w:rsidR="00CE4EDA" w:rsidRPr="00F450EE" w:rsidRDefault="00CE4EDA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Лахути М. Д. Как научиться рисовать. – М.: РОСМЭН, 2000.</w:t>
      </w:r>
    </w:p>
    <w:p w:rsidR="00934634" w:rsidRPr="00F450EE" w:rsidRDefault="00934634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 xml:space="preserve">Надеждина Н. Какого цвета снег. – М.: Малыш, 1988,- 24 С. </w:t>
      </w:r>
    </w:p>
    <w:p w:rsidR="00CE4EDA" w:rsidRPr="00F450EE" w:rsidRDefault="00CE4EDA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Панов В. П. Искусство силуэта. – М.: Юный художник, 2005.</w:t>
      </w:r>
    </w:p>
    <w:p w:rsidR="00CE4EDA" w:rsidRPr="00F450EE" w:rsidRDefault="00CE4EDA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Сэвидж</w:t>
      </w:r>
      <w:proofErr w:type="spellEnd"/>
      <w:r w:rsidRPr="00F450EE">
        <w:rPr>
          <w:sz w:val="28"/>
          <w:szCs w:val="28"/>
        </w:rPr>
        <w:t xml:space="preserve"> </w:t>
      </w:r>
      <w:proofErr w:type="spellStart"/>
      <w:r w:rsidRPr="00F450EE">
        <w:rPr>
          <w:sz w:val="28"/>
          <w:szCs w:val="28"/>
        </w:rPr>
        <w:t>Хаббард</w:t>
      </w:r>
      <w:proofErr w:type="spellEnd"/>
      <w:r w:rsidRPr="00F450EE">
        <w:rPr>
          <w:sz w:val="28"/>
          <w:szCs w:val="28"/>
        </w:rPr>
        <w:t xml:space="preserve"> К., </w:t>
      </w:r>
      <w:proofErr w:type="spellStart"/>
      <w:r w:rsidRPr="00F450EE">
        <w:rPr>
          <w:sz w:val="28"/>
          <w:szCs w:val="28"/>
        </w:rPr>
        <w:t>Спейшер</w:t>
      </w:r>
      <w:proofErr w:type="spellEnd"/>
      <w:r w:rsidRPr="00F450EE">
        <w:rPr>
          <w:sz w:val="28"/>
          <w:szCs w:val="28"/>
        </w:rPr>
        <w:t xml:space="preserve"> Р. Приключения в мире живописи. – М.: РОСМЭН, 2003.</w:t>
      </w:r>
    </w:p>
    <w:p w:rsidR="00CE4EDA" w:rsidRPr="00F450EE" w:rsidRDefault="00CE4EDA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r w:rsidRPr="00F450EE">
        <w:rPr>
          <w:sz w:val="28"/>
          <w:szCs w:val="28"/>
        </w:rPr>
        <w:t>Ткаченко Е. И. Мир цвета. – М.: Юный художник, 1999.</w:t>
      </w:r>
    </w:p>
    <w:p w:rsidR="00CE4EDA" w:rsidRPr="00F450EE" w:rsidRDefault="00CE4EDA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Уотт</w:t>
      </w:r>
      <w:proofErr w:type="spellEnd"/>
      <w:r w:rsidRPr="00F450EE">
        <w:rPr>
          <w:sz w:val="28"/>
          <w:szCs w:val="28"/>
        </w:rPr>
        <w:t xml:space="preserve"> Ф. Я умею рисовать. – М.: РОСМЭН, 2003.</w:t>
      </w:r>
    </w:p>
    <w:p w:rsidR="00CE4EDA" w:rsidRPr="00F450EE" w:rsidRDefault="00CE4EDA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Чивиков</w:t>
      </w:r>
      <w:proofErr w:type="spellEnd"/>
      <w:r w:rsidRPr="00F450EE">
        <w:rPr>
          <w:sz w:val="28"/>
          <w:szCs w:val="28"/>
        </w:rPr>
        <w:t xml:space="preserve"> Е. К. Городской пейзаж. – М.: Юный художник, 2006.</w:t>
      </w:r>
    </w:p>
    <w:p w:rsidR="001B08C9" w:rsidRPr="00F450EE" w:rsidRDefault="00CE4EDA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Шабаев</w:t>
      </w:r>
      <w:proofErr w:type="spellEnd"/>
      <w:r w:rsidRPr="00F450EE">
        <w:rPr>
          <w:sz w:val="28"/>
          <w:szCs w:val="28"/>
        </w:rPr>
        <w:t xml:space="preserve"> М. Б. Цветные карандаши. – М.: Юный художник, 2002</w:t>
      </w:r>
    </w:p>
    <w:p w:rsidR="003D79E7" w:rsidRPr="00F450EE" w:rsidRDefault="003D79E7" w:rsidP="00BA357F">
      <w:pPr>
        <w:numPr>
          <w:ilvl w:val="0"/>
          <w:numId w:val="14"/>
        </w:numPr>
        <w:ind w:left="567" w:hanging="425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Шанина</w:t>
      </w:r>
      <w:proofErr w:type="spellEnd"/>
      <w:r w:rsidRPr="00F450EE">
        <w:rPr>
          <w:sz w:val="28"/>
          <w:szCs w:val="28"/>
        </w:rPr>
        <w:t xml:space="preserve"> Н. О чем рассказал художник. - М.: Малыш, 1987,- 24 С.</w:t>
      </w:r>
    </w:p>
    <w:p w:rsidR="00CE4EDA" w:rsidRPr="00F450EE" w:rsidRDefault="00CE4EDA" w:rsidP="001B08C9">
      <w:pPr>
        <w:rPr>
          <w:sz w:val="28"/>
          <w:szCs w:val="28"/>
        </w:rPr>
      </w:pPr>
    </w:p>
    <w:p w:rsidR="00CE4EDA" w:rsidRPr="00F450EE" w:rsidRDefault="00CE4EDA" w:rsidP="001B08C9">
      <w:pPr>
        <w:ind w:firstLine="700"/>
        <w:rPr>
          <w:b/>
          <w:sz w:val="28"/>
          <w:szCs w:val="28"/>
        </w:rPr>
      </w:pPr>
      <w:r w:rsidRPr="00F450EE">
        <w:rPr>
          <w:b/>
          <w:sz w:val="28"/>
          <w:szCs w:val="28"/>
        </w:rPr>
        <w:t>Литература для педагога</w:t>
      </w:r>
    </w:p>
    <w:p w:rsidR="00CE4EDA" w:rsidRPr="00F450EE" w:rsidRDefault="00CE4EDA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Базанова</w:t>
      </w:r>
      <w:proofErr w:type="spellEnd"/>
      <w:r w:rsidRPr="00F450EE">
        <w:rPr>
          <w:sz w:val="28"/>
          <w:szCs w:val="28"/>
        </w:rPr>
        <w:t xml:space="preserve"> М. Д. Пленэр. – М.: Изобразительное искусство, 1994.</w:t>
      </w:r>
    </w:p>
    <w:p w:rsidR="00CE4EDA" w:rsidRPr="00F450EE" w:rsidRDefault="00CE4EDA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Гусакова</w:t>
      </w:r>
      <w:proofErr w:type="spellEnd"/>
      <w:r w:rsidRPr="00F450EE">
        <w:rPr>
          <w:sz w:val="28"/>
          <w:szCs w:val="28"/>
        </w:rPr>
        <w:t xml:space="preserve"> М. А. Аппликация. – М.: Просвещение, 1987.</w:t>
      </w:r>
    </w:p>
    <w:p w:rsidR="002D5AFC" w:rsidRPr="00F450EE" w:rsidRDefault="002D5AFC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Гусева И. Соленое тесто. Москва. Мой мир. 2006</w:t>
      </w:r>
    </w:p>
    <w:p w:rsidR="00CE4EDA" w:rsidRPr="00F450EE" w:rsidRDefault="00CE4EDA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Дубровская Н. В. Приглашение к творчеству. – СПб.: Детство-Пресс, 2004.</w:t>
      </w:r>
    </w:p>
    <w:p w:rsidR="003D56FB" w:rsidRPr="00F450EE" w:rsidRDefault="003D56FB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Кирцер</w:t>
      </w:r>
      <w:proofErr w:type="spellEnd"/>
      <w:r w:rsidRPr="00F450EE">
        <w:rPr>
          <w:sz w:val="28"/>
          <w:szCs w:val="28"/>
        </w:rPr>
        <w:t xml:space="preserve"> Ю.М. Рисунок и </w:t>
      </w:r>
      <w:proofErr w:type="gramStart"/>
      <w:r w:rsidRPr="00F450EE">
        <w:rPr>
          <w:sz w:val="28"/>
          <w:szCs w:val="28"/>
        </w:rPr>
        <w:t>живопись.-</w:t>
      </w:r>
      <w:proofErr w:type="gramEnd"/>
      <w:r w:rsidRPr="00F450EE">
        <w:rPr>
          <w:sz w:val="28"/>
          <w:szCs w:val="28"/>
        </w:rPr>
        <w:t xml:space="preserve"> М.: Академия, 2000</w:t>
      </w:r>
      <w:r w:rsidRPr="00F450EE">
        <w:rPr>
          <w:color w:val="00B050"/>
          <w:sz w:val="28"/>
          <w:szCs w:val="28"/>
        </w:rPr>
        <w:t>.</w:t>
      </w:r>
    </w:p>
    <w:p w:rsidR="00CE4EDA" w:rsidRPr="00F450EE" w:rsidRDefault="00CE4EDA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 xml:space="preserve">Комарова Т. С., </w:t>
      </w:r>
      <w:proofErr w:type="spellStart"/>
      <w:r w:rsidRPr="00F450EE">
        <w:rPr>
          <w:sz w:val="28"/>
          <w:szCs w:val="28"/>
        </w:rPr>
        <w:t>Размыслова</w:t>
      </w:r>
      <w:proofErr w:type="spellEnd"/>
      <w:r w:rsidRPr="00F450EE">
        <w:rPr>
          <w:sz w:val="28"/>
          <w:szCs w:val="28"/>
        </w:rPr>
        <w:t xml:space="preserve"> А. В. Цвет в детском изобразительном творчестве. –  М.: Педагогическое общество России, 2002.</w:t>
      </w:r>
    </w:p>
    <w:p w:rsidR="00CE4EDA" w:rsidRPr="00F450EE" w:rsidRDefault="00CE4EDA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Компанцева</w:t>
      </w:r>
      <w:proofErr w:type="spellEnd"/>
      <w:r w:rsidRPr="00F450EE">
        <w:rPr>
          <w:sz w:val="28"/>
          <w:szCs w:val="28"/>
        </w:rPr>
        <w:t xml:space="preserve"> Л. В. Поэтический образ природы в детском рисунке. – М.: Просвещение, 1985.</w:t>
      </w:r>
    </w:p>
    <w:p w:rsidR="00CE4EDA" w:rsidRPr="00F450EE" w:rsidRDefault="00CE4EDA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Корнева Г. Бумага. – СПб.: Кристалл, 2001.</w:t>
      </w:r>
    </w:p>
    <w:p w:rsidR="00CE4EDA" w:rsidRPr="00F450EE" w:rsidRDefault="00CE4EDA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Луковенко</w:t>
      </w:r>
      <w:proofErr w:type="spellEnd"/>
      <w:r w:rsidRPr="00F450EE">
        <w:rPr>
          <w:sz w:val="28"/>
          <w:szCs w:val="28"/>
        </w:rPr>
        <w:t xml:space="preserve"> Б. А. Рисунок пером. – М.: Изобразительное искусство, 2000.</w:t>
      </w:r>
    </w:p>
    <w:p w:rsidR="00CE4EDA" w:rsidRPr="00F450EE" w:rsidRDefault="00CE4EDA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Митителло</w:t>
      </w:r>
      <w:proofErr w:type="spellEnd"/>
      <w:r w:rsidRPr="00F450EE">
        <w:rPr>
          <w:sz w:val="28"/>
          <w:szCs w:val="28"/>
        </w:rPr>
        <w:t xml:space="preserve"> К. Аппликация. Техника и искусство. – М.: </w:t>
      </w:r>
      <w:proofErr w:type="spellStart"/>
      <w:r w:rsidRPr="00F450EE">
        <w:rPr>
          <w:sz w:val="28"/>
          <w:szCs w:val="28"/>
        </w:rPr>
        <w:t>Эксмо</w:t>
      </w:r>
      <w:proofErr w:type="spellEnd"/>
      <w:r w:rsidRPr="00F450EE">
        <w:rPr>
          <w:sz w:val="28"/>
          <w:szCs w:val="28"/>
        </w:rPr>
        <w:t>-Пресс, 2002.</w:t>
      </w:r>
    </w:p>
    <w:p w:rsidR="00CE4EDA" w:rsidRPr="00F450EE" w:rsidRDefault="00CE4EDA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Михайлов А. М. Искусство акварели. – М.: Изобразительное искусство, 1995.</w:t>
      </w:r>
    </w:p>
    <w:p w:rsidR="00CE4EDA" w:rsidRPr="00F450EE" w:rsidRDefault="00CE4EDA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Неменский</w:t>
      </w:r>
      <w:proofErr w:type="spellEnd"/>
      <w:r w:rsidRPr="00F450EE">
        <w:rPr>
          <w:sz w:val="28"/>
          <w:szCs w:val="28"/>
        </w:rPr>
        <w:t xml:space="preserve"> Б. М. Образовательная область «искусство». – М.: ГОМЦ, Школьная книга, 2000.</w:t>
      </w:r>
    </w:p>
    <w:p w:rsidR="00CE4EDA" w:rsidRPr="00F450EE" w:rsidRDefault="00CE4EDA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proofErr w:type="spellStart"/>
      <w:r w:rsidRPr="00F450EE">
        <w:rPr>
          <w:sz w:val="28"/>
          <w:szCs w:val="28"/>
        </w:rPr>
        <w:t>Неменский</w:t>
      </w:r>
      <w:proofErr w:type="spellEnd"/>
      <w:r w:rsidRPr="00F450EE">
        <w:rPr>
          <w:sz w:val="28"/>
          <w:szCs w:val="28"/>
        </w:rPr>
        <w:t xml:space="preserve"> Б. М. Изобразительное искусство и художественный труд. – М.: МИПКРО, 2003.</w:t>
      </w:r>
    </w:p>
    <w:p w:rsidR="00CE4EDA" w:rsidRPr="00F450EE" w:rsidRDefault="00CE4EDA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Полунина В. Н. Искусство и дети. – М.: Правда, 1982.</w:t>
      </w:r>
    </w:p>
    <w:p w:rsidR="00CE4EDA" w:rsidRPr="00F450EE" w:rsidRDefault="00CE4EDA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>Полунина В. Н. Солнечный круг. У Лукоморья. – М.: Искусство и образование, 2001.</w:t>
      </w:r>
    </w:p>
    <w:p w:rsidR="00CE4EDA" w:rsidRPr="00F450EE" w:rsidRDefault="00CE4EDA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 xml:space="preserve">Полунина В. Н., </w:t>
      </w:r>
      <w:proofErr w:type="spellStart"/>
      <w:r w:rsidRPr="00F450EE">
        <w:rPr>
          <w:sz w:val="28"/>
          <w:szCs w:val="28"/>
        </w:rPr>
        <w:t>Капитунова</w:t>
      </w:r>
      <w:proofErr w:type="spellEnd"/>
      <w:r w:rsidRPr="00F450EE">
        <w:rPr>
          <w:sz w:val="28"/>
          <w:szCs w:val="28"/>
        </w:rPr>
        <w:t xml:space="preserve"> А. А. Гербарий. – М.: </w:t>
      </w:r>
      <w:proofErr w:type="spellStart"/>
      <w:r w:rsidRPr="00F450EE">
        <w:rPr>
          <w:sz w:val="28"/>
          <w:szCs w:val="28"/>
        </w:rPr>
        <w:t>Астрель</w:t>
      </w:r>
      <w:proofErr w:type="spellEnd"/>
      <w:r w:rsidRPr="00F450EE">
        <w:rPr>
          <w:sz w:val="28"/>
          <w:szCs w:val="28"/>
        </w:rPr>
        <w:t>, 2001.</w:t>
      </w:r>
    </w:p>
    <w:p w:rsidR="002D5AFC" w:rsidRPr="00F450EE" w:rsidRDefault="002D5AFC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 xml:space="preserve">Синеглазова М.О. </w:t>
      </w:r>
      <w:r w:rsidR="00CE2074" w:rsidRPr="00F450EE">
        <w:rPr>
          <w:sz w:val="28"/>
          <w:szCs w:val="28"/>
        </w:rPr>
        <w:t xml:space="preserve">Удивительное соленое тесто. - </w:t>
      </w:r>
      <w:r w:rsidRPr="00F450EE">
        <w:rPr>
          <w:sz w:val="28"/>
          <w:szCs w:val="28"/>
        </w:rPr>
        <w:t>Москва. Издательский Дом МСП. 2006.</w:t>
      </w:r>
    </w:p>
    <w:p w:rsidR="00095CFF" w:rsidRPr="00F450EE" w:rsidRDefault="00CE4EDA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t xml:space="preserve">Смит С. Рисунок. Полный курс. – М.: </w:t>
      </w:r>
      <w:proofErr w:type="spellStart"/>
      <w:r w:rsidRPr="00F450EE">
        <w:rPr>
          <w:sz w:val="28"/>
          <w:szCs w:val="28"/>
        </w:rPr>
        <w:t>Внешсигма</w:t>
      </w:r>
      <w:proofErr w:type="spellEnd"/>
      <w:r w:rsidRPr="00F450EE">
        <w:rPr>
          <w:sz w:val="28"/>
          <w:szCs w:val="28"/>
        </w:rPr>
        <w:t>, 1997</w:t>
      </w:r>
      <w:r w:rsidR="001B08C9" w:rsidRPr="00F450EE">
        <w:rPr>
          <w:sz w:val="28"/>
          <w:szCs w:val="28"/>
        </w:rPr>
        <w:t>.</w:t>
      </w:r>
    </w:p>
    <w:p w:rsidR="00FF35BC" w:rsidRPr="00F450EE" w:rsidRDefault="00FF35BC" w:rsidP="00BA357F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F450EE">
        <w:rPr>
          <w:sz w:val="28"/>
          <w:szCs w:val="28"/>
        </w:rPr>
        <w:lastRenderedPageBreak/>
        <w:t>Серия «Эрудит» Изобразительное и</w:t>
      </w:r>
      <w:r w:rsidRPr="00F450EE">
        <w:rPr>
          <w:color w:val="000000"/>
          <w:sz w:val="28"/>
          <w:szCs w:val="28"/>
        </w:rPr>
        <w:t>скусство</w:t>
      </w:r>
      <w:r w:rsidRPr="00F450EE">
        <w:rPr>
          <w:sz w:val="28"/>
          <w:szCs w:val="28"/>
        </w:rPr>
        <w:t xml:space="preserve">. – М.: ООО «ТД «Издательство Мир книги», </w:t>
      </w:r>
      <w:proofErr w:type="gramStart"/>
      <w:r w:rsidRPr="00F450EE">
        <w:rPr>
          <w:sz w:val="28"/>
          <w:szCs w:val="28"/>
        </w:rPr>
        <w:t>2006.-</w:t>
      </w:r>
      <w:proofErr w:type="gramEnd"/>
      <w:r w:rsidRPr="00F450EE">
        <w:rPr>
          <w:sz w:val="28"/>
          <w:szCs w:val="28"/>
        </w:rPr>
        <w:t xml:space="preserve">192 </w:t>
      </w:r>
      <w:proofErr w:type="spellStart"/>
      <w:r w:rsidRPr="00F450EE">
        <w:rPr>
          <w:sz w:val="28"/>
          <w:szCs w:val="28"/>
        </w:rPr>
        <w:t>с.:ил</w:t>
      </w:r>
      <w:proofErr w:type="spellEnd"/>
      <w:r w:rsidRPr="00F450EE">
        <w:rPr>
          <w:sz w:val="28"/>
          <w:szCs w:val="28"/>
        </w:rPr>
        <w:t>.</w:t>
      </w:r>
    </w:p>
    <w:p w:rsidR="00DE6AD3" w:rsidRPr="00F450EE" w:rsidRDefault="00DE6AD3" w:rsidP="005C5414">
      <w:pPr>
        <w:rPr>
          <w:rFonts w:ascii="Monotype Corsiva" w:hAnsi="Monotype Corsiva"/>
          <w:b/>
          <w:sz w:val="28"/>
          <w:szCs w:val="28"/>
        </w:rPr>
      </w:pPr>
    </w:p>
    <w:p w:rsidR="008F6718" w:rsidRPr="00F450EE" w:rsidRDefault="008F6718" w:rsidP="005C5414">
      <w:pPr>
        <w:rPr>
          <w:rFonts w:ascii="Monotype Corsiva" w:hAnsi="Monotype Corsiva"/>
          <w:b/>
          <w:sz w:val="28"/>
          <w:szCs w:val="28"/>
        </w:rPr>
      </w:pPr>
    </w:p>
    <w:p w:rsidR="00F57368" w:rsidRPr="00F450EE" w:rsidRDefault="00F57368" w:rsidP="005C5414">
      <w:pPr>
        <w:rPr>
          <w:rFonts w:ascii="Monotype Corsiva" w:hAnsi="Monotype Corsiva"/>
          <w:b/>
          <w:sz w:val="28"/>
          <w:szCs w:val="28"/>
        </w:rPr>
      </w:pPr>
    </w:p>
    <w:p w:rsidR="008F6718" w:rsidRPr="00F450EE" w:rsidRDefault="008F6718" w:rsidP="005C5414">
      <w:pPr>
        <w:rPr>
          <w:b/>
          <w:i/>
          <w:sz w:val="28"/>
          <w:szCs w:val="28"/>
          <w:u w:val="single"/>
        </w:rPr>
      </w:pPr>
    </w:p>
    <w:sectPr w:rsidR="008F6718" w:rsidRPr="00F450EE" w:rsidSect="00584DA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991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61" w:rsidRDefault="00797361">
      <w:r>
        <w:separator/>
      </w:r>
    </w:p>
  </w:endnote>
  <w:endnote w:type="continuationSeparator" w:id="0">
    <w:p w:rsidR="00797361" w:rsidRDefault="0079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DA" w:rsidRDefault="00CE4E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DA" w:rsidRDefault="00CE4ED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DA" w:rsidRDefault="00CE4E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61" w:rsidRDefault="00797361">
      <w:r>
        <w:separator/>
      </w:r>
    </w:p>
  </w:footnote>
  <w:footnote w:type="continuationSeparator" w:id="0">
    <w:p w:rsidR="00797361" w:rsidRDefault="0079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DA" w:rsidRDefault="00CE4E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DA" w:rsidRDefault="00CE4ED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DA" w:rsidRDefault="00CE4ED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</w:lvl>
    <w:lvl w:ilvl="3">
      <w:start w:val="1"/>
      <w:numFmt w:val="decimal"/>
      <w:lvlText w:val="%4."/>
      <w:lvlJc w:val="left"/>
      <w:pPr>
        <w:tabs>
          <w:tab w:val="num" w:pos="1140"/>
        </w:tabs>
        <w:ind w:left="1140" w:hanging="360"/>
      </w:pPr>
    </w:lvl>
    <w:lvl w:ilvl="4">
      <w:start w:val="1"/>
      <w:numFmt w:val="decimal"/>
      <w:lvlText w:val="%5."/>
      <w:lvlJc w:val="left"/>
      <w:pPr>
        <w:tabs>
          <w:tab w:val="num" w:pos="1500"/>
        </w:tabs>
        <w:ind w:left="1500" w:hanging="360"/>
      </w:pPr>
    </w:lvl>
    <w:lvl w:ilvl="5">
      <w:start w:val="1"/>
      <w:numFmt w:val="decimal"/>
      <w:lvlText w:val="%6."/>
      <w:lvlJc w:val="left"/>
      <w:pPr>
        <w:tabs>
          <w:tab w:val="num" w:pos="1860"/>
        </w:tabs>
        <w:ind w:left="1860" w:hanging="360"/>
      </w:pPr>
    </w:lvl>
    <w:lvl w:ilvl="6">
      <w:start w:val="1"/>
      <w:numFmt w:val="decimal"/>
      <w:lvlText w:val="%7."/>
      <w:lvlJc w:val="left"/>
      <w:pPr>
        <w:tabs>
          <w:tab w:val="num" w:pos="2220"/>
        </w:tabs>
        <w:ind w:left="2220" w:hanging="360"/>
      </w:pPr>
    </w:lvl>
    <w:lvl w:ilvl="7">
      <w:start w:val="1"/>
      <w:numFmt w:val="decimal"/>
      <w:lvlText w:val="%8."/>
      <w:lvlJc w:val="left"/>
      <w:pPr>
        <w:tabs>
          <w:tab w:val="num" w:pos="2580"/>
        </w:tabs>
        <w:ind w:left="2580" w:hanging="360"/>
      </w:pPr>
    </w:lvl>
    <w:lvl w:ilvl="8">
      <w:start w:val="1"/>
      <w:numFmt w:val="decimal"/>
      <w:lvlText w:val="%9."/>
      <w:lvlJc w:val="left"/>
      <w:pPr>
        <w:tabs>
          <w:tab w:val="num" w:pos="2940"/>
        </w:tabs>
        <w:ind w:left="29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34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34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DF881928"/>
    <w:name w:val="WW8Num13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360"/>
        </w:tabs>
        <w:ind w:left="13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20"/>
        </w:tabs>
        <w:ind w:left="172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080"/>
        </w:tabs>
        <w:ind w:left="2080" w:hanging="360"/>
      </w:pPr>
      <w:rPr>
        <w:rFonts w:ascii="Wingdings 2" w:hAnsi="Wingdings 2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440"/>
        </w:tabs>
        <w:ind w:left="24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00"/>
        </w:tabs>
        <w:ind w:left="280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60"/>
        </w:tabs>
        <w:ind w:left="3160" w:hanging="360"/>
      </w:pPr>
      <w:rPr>
        <w:rFonts w:ascii="Wingdings 2" w:hAnsi="Wingdings 2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520"/>
        </w:tabs>
        <w:ind w:left="35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80"/>
        </w:tabs>
        <w:ind w:left="388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multilevel"/>
    <w:tmpl w:val="3BD4C0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0000000F"/>
    <w:multiLevelType w:val="multilevel"/>
    <w:tmpl w:val="5AB8B328"/>
    <w:name w:val="WW8Num1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1020"/>
        </w:tabs>
        <w:ind w:left="10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00"/>
        </w:tabs>
        <w:ind w:left="21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80"/>
        </w:tabs>
        <w:ind w:left="31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Courier New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1000"/>
        </w:tabs>
        <w:ind w:left="100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360"/>
        </w:tabs>
        <w:ind w:left="1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0"/>
        </w:tabs>
        <w:ind w:left="172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080"/>
        </w:tabs>
        <w:ind w:left="208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440"/>
        </w:tabs>
        <w:ind w:left="2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0"/>
        </w:tabs>
        <w:ind w:left="28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160"/>
        </w:tabs>
        <w:ind w:left="316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520"/>
        </w:tabs>
        <w:ind w:left="3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0"/>
        </w:tabs>
        <w:ind w:left="3880" w:hanging="360"/>
      </w:pPr>
      <w:rPr>
        <w:rFonts w:ascii="OpenSymbol" w:hAnsi="OpenSymbol" w:cs="OpenSymbol"/>
      </w:rPr>
    </w:lvl>
  </w:abstractNum>
  <w:abstractNum w:abstractNumId="17" w15:restartNumberingAfterBreak="0">
    <w:nsid w:val="042A7983"/>
    <w:multiLevelType w:val="hybridMultilevel"/>
    <w:tmpl w:val="BE647EDE"/>
    <w:lvl w:ilvl="0" w:tplc="806E73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48507E9"/>
    <w:multiLevelType w:val="hybridMultilevel"/>
    <w:tmpl w:val="31EE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826AC6"/>
    <w:multiLevelType w:val="hybridMultilevel"/>
    <w:tmpl w:val="D22EE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4B67B6"/>
    <w:multiLevelType w:val="hybridMultilevel"/>
    <w:tmpl w:val="640A2D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45116"/>
    <w:multiLevelType w:val="hybridMultilevel"/>
    <w:tmpl w:val="5E8A5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7747E8"/>
    <w:multiLevelType w:val="hybridMultilevel"/>
    <w:tmpl w:val="8B52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71807"/>
    <w:multiLevelType w:val="hybridMultilevel"/>
    <w:tmpl w:val="449C8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872285"/>
    <w:multiLevelType w:val="hybridMultilevel"/>
    <w:tmpl w:val="73309760"/>
    <w:lvl w:ilvl="0" w:tplc="0A70C4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56D1B48"/>
    <w:multiLevelType w:val="hybridMultilevel"/>
    <w:tmpl w:val="9388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05D41"/>
    <w:multiLevelType w:val="hybridMultilevel"/>
    <w:tmpl w:val="E2E2902A"/>
    <w:lvl w:ilvl="0" w:tplc="E2708D8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665FC1"/>
    <w:multiLevelType w:val="hybridMultilevel"/>
    <w:tmpl w:val="9132B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FB76069"/>
    <w:multiLevelType w:val="hybridMultilevel"/>
    <w:tmpl w:val="5CACB44A"/>
    <w:lvl w:ilvl="0" w:tplc="12A6EE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04341F"/>
    <w:multiLevelType w:val="hybridMultilevel"/>
    <w:tmpl w:val="73BEBDB2"/>
    <w:lvl w:ilvl="0" w:tplc="99888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A547D0"/>
    <w:multiLevelType w:val="hybridMultilevel"/>
    <w:tmpl w:val="351CF9B6"/>
    <w:lvl w:ilvl="0" w:tplc="028C06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3F64D2"/>
    <w:multiLevelType w:val="hybridMultilevel"/>
    <w:tmpl w:val="27C8A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7C6EC4"/>
    <w:multiLevelType w:val="hybridMultilevel"/>
    <w:tmpl w:val="190EA0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33C4823"/>
    <w:multiLevelType w:val="hybridMultilevel"/>
    <w:tmpl w:val="2B2ED2E0"/>
    <w:lvl w:ilvl="0" w:tplc="A544B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321D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B1687"/>
    <w:multiLevelType w:val="hybridMultilevel"/>
    <w:tmpl w:val="A5E826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7503780"/>
    <w:multiLevelType w:val="multilevel"/>
    <w:tmpl w:val="3BD4C0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45702300"/>
    <w:multiLevelType w:val="hybridMultilevel"/>
    <w:tmpl w:val="1474E5E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514030"/>
    <w:multiLevelType w:val="hybridMultilevel"/>
    <w:tmpl w:val="BCAE092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B4F61F2"/>
    <w:multiLevelType w:val="hybridMultilevel"/>
    <w:tmpl w:val="5F8253DC"/>
    <w:lvl w:ilvl="0" w:tplc="8AC42D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4F4A47"/>
    <w:multiLevelType w:val="hybridMultilevel"/>
    <w:tmpl w:val="9476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88714D"/>
    <w:multiLevelType w:val="multilevel"/>
    <w:tmpl w:val="C3A40EC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4E80553"/>
    <w:multiLevelType w:val="multilevel"/>
    <w:tmpl w:val="488E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391C05"/>
    <w:multiLevelType w:val="hybridMultilevel"/>
    <w:tmpl w:val="7048106C"/>
    <w:lvl w:ilvl="0" w:tplc="59B6029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593068"/>
    <w:multiLevelType w:val="hybridMultilevel"/>
    <w:tmpl w:val="0D107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93049A"/>
    <w:multiLevelType w:val="hybridMultilevel"/>
    <w:tmpl w:val="608AF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5" w15:restartNumberingAfterBreak="0">
    <w:nsid w:val="674F13B9"/>
    <w:multiLevelType w:val="hybridMultilevel"/>
    <w:tmpl w:val="94C85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616138"/>
    <w:multiLevelType w:val="hybridMultilevel"/>
    <w:tmpl w:val="6458E3A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E9B08A4"/>
    <w:multiLevelType w:val="hybridMultilevel"/>
    <w:tmpl w:val="EE0CE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B45E4D"/>
    <w:multiLevelType w:val="hybridMultilevel"/>
    <w:tmpl w:val="1598BFCC"/>
    <w:lvl w:ilvl="0" w:tplc="0419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9" w15:restartNumberingAfterBreak="0">
    <w:nsid w:val="73CC3B42"/>
    <w:multiLevelType w:val="hybridMultilevel"/>
    <w:tmpl w:val="2466D7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8F119DA"/>
    <w:multiLevelType w:val="hybridMultilevel"/>
    <w:tmpl w:val="D0F6E8C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50"/>
  </w:num>
  <w:num w:numId="15">
    <w:abstractNumId w:val="44"/>
  </w:num>
  <w:num w:numId="16">
    <w:abstractNumId w:val="43"/>
  </w:num>
  <w:num w:numId="17">
    <w:abstractNumId w:val="20"/>
  </w:num>
  <w:num w:numId="18">
    <w:abstractNumId w:val="36"/>
  </w:num>
  <w:num w:numId="19">
    <w:abstractNumId w:val="21"/>
  </w:num>
  <w:num w:numId="20">
    <w:abstractNumId w:val="38"/>
  </w:num>
  <w:num w:numId="21">
    <w:abstractNumId w:val="31"/>
  </w:num>
  <w:num w:numId="22">
    <w:abstractNumId w:val="47"/>
  </w:num>
  <w:num w:numId="23">
    <w:abstractNumId w:val="23"/>
  </w:num>
  <w:num w:numId="24">
    <w:abstractNumId w:val="39"/>
  </w:num>
  <w:num w:numId="25">
    <w:abstractNumId w:val="48"/>
  </w:num>
  <w:num w:numId="26">
    <w:abstractNumId w:val="46"/>
  </w:num>
  <w:num w:numId="27">
    <w:abstractNumId w:val="30"/>
  </w:num>
  <w:num w:numId="28">
    <w:abstractNumId w:val="32"/>
  </w:num>
  <w:num w:numId="29">
    <w:abstractNumId w:val="34"/>
  </w:num>
  <w:num w:numId="30">
    <w:abstractNumId w:val="42"/>
  </w:num>
  <w:num w:numId="31">
    <w:abstractNumId w:val="35"/>
  </w:num>
  <w:num w:numId="32">
    <w:abstractNumId w:val="33"/>
  </w:num>
  <w:num w:numId="33">
    <w:abstractNumId w:val="37"/>
  </w:num>
  <w:num w:numId="34">
    <w:abstractNumId w:val="18"/>
  </w:num>
  <w:num w:numId="35">
    <w:abstractNumId w:val="25"/>
  </w:num>
  <w:num w:numId="36">
    <w:abstractNumId w:val="19"/>
  </w:num>
  <w:num w:numId="37">
    <w:abstractNumId w:val="27"/>
  </w:num>
  <w:num w:numId="38">
    <w:abstractNumId w:val="28"/>
  </w:num>
  <w:num w:numId="39">
    <w:abstractNumId w:val="24"/>
  </w:num>
  <w:num w:numId="40">
    <w:abstractNumId w:val="41"/>
  </w:num>
  <w:num w:numId="41">
    <w:abstractNumId w:val="17"/>
  </w:num>
  <w:num w:numId="42">
    <w:abstractNumId w:val="29"/>
  </w:num>
  <w:num w:numId="43">
    <w:abstractNumId w:val="45"/>
  </w:num>
  <w:num w:numId="44">
    <w:abstractNumId w:val="49"/>
  </w:num>
  <w:num w:numId="45">
    <w:abstractNumId w:val="40"/>
  </w:num>
  <w:num w:numId="46">
    <w:abstractNumId w:val="22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E4EDA"/>
    <w:rsid w:val="0000012A"/>
    <w:rsid w:val="00000D4E"/>
    <w:rsid w:val="000043A4"/>
    <w:rsid w:val="00006ED4"/>
    <w:rsid w:val="00015224"/>
    <w:rsid w:val="00015B75"/>
    <w:rsid w:val="00015BF8"/>
    <w:rsid w:val="00016F42"/>
    <w:rsid w:val="000233E7"/>
    <w:rsid w:val="000268F4"/>
    <w:rsid w:val="00031350"/>
    <w:rsid w:val="000315BE"/>
    <w:rsid w:val="000344B4"/>
    <w:rsid w:val="0003706B"/>
    <w:rsid w:val="000378ED"/>
    <w:rsid w:val="0003795D"/>
    <w:rsid w:val="00041331"/>
    <w:rsid w:val="00042839"/>
    <w:rsid w:val="00043528"/>
    <w:rsid w:val="00044D4E"/>
    <w:rsid w:val="000465C7"/>
    <w:rsid w:val="00050D55"/>
    <w:rsid w:val="00054F9E"/>
    <w:rsid w:val="000555F5"/>
    <w:rsid w:val="00060949"/>
    <w:rsid w:val="00063B88"/>
    <w:rsid w:val="00065A0C"/>
    <w:rsid w:val="0007088B"/>
    <w:rsid w:val="000723D6"/>
    <w:rsid w:val="00076EFD"/>
    <w:rsid w:val="00077D58"/>
    <w:rsid w:val="000818B4"/>
    <w:rsid w:val="00081CBD"/>
    <w:rsid w:val="00083B2A"/>
    <w:rsid w:val="00084D22"/>
    <w:rsid w:val="00085245"/>
    <w:rsid w:val="00086138"/>
    <w:rsid w:val="00087647"/>
    <w:rsid w:val="0009377A"/>
    <w:rsid w:val="00093F91"/>
    <w:rsid w:val="00095737"/>
    <w:rsid w:val="00095CFF"/>
    <w:rsid w:val="00097E77"/>
    <w:rsid w:val="000A2485"/>
    <w:rsid w:val="000A410C"/>
    <w:rsid w:val="000A4723"/>
    <w:rsid w:val="000A5530"/>
    <w:rsid w:val="000A57E6"/>
    <w:rsid w:val="000A7363"/>
    <w:rsid w:val="000B0501"/>
    <w:rsid w:val="000B0F89"/>
    <w:rsid w:val="000B1494"/>
    <w:rsid w:val="000B1AB0"/>
    <w:rsid w:val="000B2766"/>
    <w:rsid w:val="000B63A9"/>
    <w:rsid w:val="000C4673"/>
    <w:rsid w:val="000C531B"/>
    <w:rsid w:val="000C5A21"/>
    <w:rsid w:val="000C735B"/>
    <w:rsid w:val="000D1365"/>
    <w:rsid w:val="000D1A6E"/>
    <w:rsid w:val="000D6DE3"/>
    <w:rsid w:val="000D7F90"/>
    <w:rsid w:val="000E2963"/>
    <w:rsid w:val="000E2F22"/>
    <w:rsid w:val="000E75C8"/>
    <w:rsid w:val="000E7E26"/>
    <w:rsid w:val="000F296C"/>
    <w:rsid w:val="000F3E63"/>
    <w:rsid w:val="000F4101"/>
    <w:rsid w:val="000F4551"/>
    <w:rsid w:val="000F5E70"/>
    <w:rsid w:val="00100367"/>
    <w:rsid w:val="0010049D"/>
    <w:rsid w:val="00100882"/>
    <w:rsid w:val="0010214B"/>
    <w:rsid w:val="0010284F"/>
    <w:rsid w:val="00102B04"/>
    <w:rsid w:val="001038D2"/>
    <w:rsid w:val="00111B59"/>
    <w:rsid w:val="00113E67"/>
    <w:rsid w:val="00114CFC"/>
    <w:rsid w:val="00115D62"/>
    <w:rsid w:val="00116B01"/>
    <w:rsid w:val="00120891"/>
    <w:rsid w:val="001211D7"/>
    <w:rsid w:val="00123339"/>
    <w:rsid w:val="0012359A"/>
    <w:rsid w:val="00123DCA"/>
    <w:rsid w:val="00125120"/>
    <w:rsid w:val="00126DC5"/>
    <w:rsid w:val="00132525"/>
    <w:rsid w:val="00132C34"/>
    <w:rsid w:val="00133699"/>
    <w:rsid w:val="001343EE"/>
    <w:rsid w:val="00134FC4"/>
    <w:rsid w:val="00142142"/>
    <w:rsid w:val="0014297C"/>
    <w:rsid w:val="0014525C"/>
    <w:rsid w:val="00147E93"/>
    <w:rsid w:val="0015029C"/>
    <w:rsid w:val="0015047E"/>
    <w:rsid w:val="001510F7"/>
    <w:rsid w:val="0015110B"/>
    <w:rsid w:val="00152C16"/>
    <w:rsid w:val="00152E95"/>
    <w:rsid w:val="00154421"/>
    <w:rsid w:val="001548CD"/>
    <w:rsid w:val="00154F5E"/>
    <w:rsid w:val="00155063"/>
    <w:rsid w:val="001556F4"/>
    <w:rsid w:val="00160E74"/>
    <w:rsid w:val="00163141"/>
    <w:rsid w:val="00166209"/>
    <w:rsid w:val="00167AA7"/>
    <w:rsid w:val="001700E5"/>
    <w:rsid w:val="0017092E"/>
    <w:rsid w:val="001711DC"/>
    <w:rsid w:val="00173B68"/>
    <w:rsid w:val="00175459"/>
    <w:rsid w:val="00175868"/>
    <w:rsid w:val="00176987"/>
    <w:rsid w:val="001776BC"/>
    <w:rsid w:val="00180A36"/>
    <w:rsid w:val="00181CA1"/>
    <w:rsid w:val="001820A1"/>
    <w:rsid w:val="00183F2D"/>
    <w:rsid w:val="00186031"/>
    <w:rsid w:val="0019404B"/>
    <w:rsid w:val="00197657"/>
    <w:rsid w:val="001A1DC9"/>
    <w:rsid w:val="001A2E88"/>
    <w:rsid w:val="001A2F46"/>
    <w:rsid w:val="001A3752"/>
    <w:rsid w:val="001A37F7"/>
    <w:rsid w:val="001A5E4A"/>
    <w:rsid w:val="001B08C9"/>
    <w:rsid w:val="001B182C"/>
    <w:rsid w:val="001B24BF"/>
    <w:rsid w:val="001B2773"/>
    <w:rsid w:val="001B4476"/>
    <w:rsid w:val="001B6948"/>
    <w:rsid w:val="001B6F9F"/>
    <w:rsid w:val="001C40B0"/>
    <w:rsid w:val="001C6490"/>
    <w:rsid w:val="001D1840"/>
    <w:rsid w:val="001D1A79"/>
    <w:rsid w:val="001D1AA5"/>
    <w:rsid w:val="001D1B86"/>
    <w:rsid w:val="001D2AFD"/>
    <w:rsid w:val="001D3CA5"/>
    <w:rsid w:val="001D454D"/>
    <w:rsid w:val="001D567E"/>
    <w:rsid w:val="001E08B7"/>
    <w:rsid w:val="001E13ED"/>
    <w:rsid w:val="001E1430"/>
    <w:rsid w:val="001E1456"/>
    <w:rsid w:val="001E3355"/>
    <w:rsid w:val="001E3BB4"/>
    <w:rsid w:val="001E4831"/>
    <w:rsid w:val="001E6037"/>
    <w:rsid w:val="001E6DB9"/>
    <w:rsid w:val="001E6E19"/>
    <w:rsid w:val="001F2E52"/>
    <w:rsid w:val="001F2F9F"/>
    <w:rsid w:val="001F473C"/>
    <w:rsid w:val="001F66FA"/>
    <w:rsid w:val="0020063F"/>
    <w:rsid w:val="00202AF1"/>
    <w:rsid w:val="00203A4C"/>
    <w:rsid w:val="00204A85"/>
    <w:rsid w:val="00204CAA"/>
    <w:rsid w:val="00206355"/>
    <w:rsid w:val="00212425"/>
    <w:rsid w:val="002133E7"/>
    <w:rsid w:val="00213BEC"/>
    <w:rsid w:val="002141C5"/>
    <w:rsid w:val="00215D7C"/>
    <w:rsid w:val="00220464"/>
    <w:rsid w:val="00220CBC"/>
    <w:rsid w:val="00221371"/>
    <w:rsid w:val="00223748"/>
    <w:rsid w:val="002259CB"/>
    <w:rsid w:val="002315EF"/>
    <w:rsid w:val="00233CF7"/>
    <w:rsid w:val="0023595A"/>
    <w:rsid w:val="00237541"/>
    <w:rsid w:val="00240E1E"/>
    <w:rsid w:val="00246FFD"/>
    <w:rsid w:val="00250011"/>
    <w:rsid w:val="00252C82"/>
    <w:rsid w:val="0025464C"/>
    <w:rsid w:val="00256B32"/>
    <w:rsid w:val="00260013"/>
    <w:rsid w:val="00264970"/>
    <w:rsid w:val="00264E8A"/>
    <w:rsid w:val="00265786"/>
    <w:rsid w:val="00267239"/>
    <w:rsid w:val="0026778B"/>
    <w:rsid w:val="0027084B"/>
    <w:rsid w:val="00270E80"/>
    <w:rsid w:val="00271163"/>
    <w:rsid w:val="0027147F"/>
    <w:rsid w:val="0027221B"/>
    <w:rsid w:val="002753A9"/>
    <w:rsid w:val="002757C2"/>
    <w:rsid w:val="00276E02"/>
    <w:rsid w:val="00277BB2"/>
    <w:rsid w:val="00277EA6"/>
    <w:rsid w:val="00280BBF"/>
    <w:rsid w:val="002813DD"/>
    <w:rsid w:val="0028208B"/>
    <w:rsid w:val="00284D05"/>
    <w:rsid w:val="0029163B"/>
    <w:rsid w:val="00294A29"/>
    <w:rsid w:val="002969DD"/>
    <w:rsid w:val="002A45A0"/>
    <w:rsid w:val="002B11CF"/>
    <w:rsid w:val="002B2372"/>
    <w:rsid w:val="002B3FFD"/>
    <w:rsid w:val="002B69B3"/>
    <w:rsid w:val="002B76A4"/>
    <w:rsid w:val="002B7ED1"/>
    <w:rsid w:val="002C12A0"/>
    <w:rsid w:val="002C19B7"/>
    <w:rsid w:val="002C2BEE"/>
    <w:rsid w:val="002C4311"/>
    <w:rsid w:val="002C44B9"/>
    <w:rsid w:val="002C745B"/>
    <w:rsid w:val="002D02DF"/>
    <w:rsid w:val="002D5AFC"/>
    <w:rsid w:val="002D5CD3"/>
    <w:rsid w:val="002D639A"/>
    <w:rsid w:val="002D63F7"/>
    <w:rsid w:val="002D6B90"/>
    <w:rsid w:val="002E1932"/>
    <w:rsid w:val="002E1C3C"/>
    <w:rsid w:val="002F14E8"/>
    <w:rsid w:val="002F7CD7"/>
    <w:rsid w:val="00300407"/>
    <w:rsid w:val="00301862"/>
    <w:rsid w:val="00301C51"/>
    <w:rsid w:val="00301D40"/>
    <w:rsid w:val="003077A0"/>
    <w:rsid w:val="00310B2C"/>
    <w:rsid w:val="00312F47"/>
    <w:rsid w:val="003148AB"/>
    <w:rsid w:val="00315CD6"/>
    <w:rsid w:val="00321702"/>
    <w:rsid w:val="00323FD8"/>
    <w:rsid w:val="003250AB"/>
    <w:rsid w:val="003251D7"/>
    <w:rsid w:val="00325683"/>
    <w:rsid w:val="00326C30"/>
    <w:rsid w:val="003274D4"/>
    <w:rsid w:val="0033106F"/>
    <w:rsid w:val="0033499E"/>
    <w:rsid w:val="00335D09"/>
    <w:rsid w:val="00335F66"/>
    <w:rsid w:val="003404A8"/>
    <w:rsid w:val="003408A4"/>
    <w:rsid w:val="00342DA2"/>
    <w:rsid w:val="00343677"/>
    <w:rsid w:val="00351010"/>
    <w:rsid w:val="00355F16"/>
    <w:rsid w:val="003610E6"/>
    <w:rsid w:val="00361CAA"/>
    <w:rsid w:val="00362A49"/>
    <w:rsid w:val="00362E57"/>
    <w:rsid w:val="00364707"/>
    <w:rsid w:val="00365731"/>
    <w:rsid w:val="00371A5D"/>
    <w:rsid w:val="003755BA"/>
    <w:rsid w:val="00376268"/>
    <w:rsid w:val="00377208"/>
    <w:rsid w:val="00377597"/>
    <w:rsid w:val="0038210D"/>
    <w:rsid w:val="0038318A"/>
    <w:rsid w:val="00383D14"/>
    <w:rsid w:val="00386251"/>
    <w:rsid w:val="003877E9"/>
    <w:rsid w:val="00391BC7"/>
    <w:rsid w:val="00392B56"/>
    <w:rsid w:val="00392C7E"/>
    <w:rsid w:val="003931FB"/>
    <w:rsid w:val="00394F6E"/>
    <w:rsid w:val="003967F1"/>
    <w:rsid w:val="00396E03"/>
    <w:rsid w:val="00397909"/>
    <w:rsid w:val="003A160F"/>
    <w:rsid w:val="003A3886"/>
    <w:rsid w:val="003A3C12"/>
    <w:rsid w:val="003A6D32"/>
    <w:rsid w:val="003A785A"/>
    <w:rsid w:val="003A7FAF"/>
    <w:rsid w:val="003B06A8"/>
    <w:rsid w:val="003B22FC"/>
    <w:rsid w:val="003B40E0"/>
    <w:rsid w:val="003B4C4E"/>
    <w:rsid w:val="003B5B36"/>
    <w:rsid w:val="003B62FF"/>
    <w:rsid w:val="003B6D8D"/>
    <w:rsid w:val="003B7B1E"/>
    <w:rsid w:val="003C0118"/>
    <w:rsid w:val="003C06D2"/>
    <w:rsid w:val="003C1866"/>
    <w:rsid w:val="003C4B8F"/>
    <w:rsid w:val="003C618A"/>
    <w:rsid w:val="003D158C"/>
    <w:rsid w:val="003D1DC9"/>
    <w:rsid w:val="003D49B9"/>
    <w:rsid w:val="003D56FB"/>
    <w:rsid w:val="003D67B5"/>
    <w:rsid w:val="003D79E7"/>
    <w:rsid w:val="003D7BF8"/>
    <w:rsid w:val="003E149E"/>
    <w:rsid w:val="003E1FD3"/>
    <w:rsid w:val="003E2D19"/>
    <w:rsid w:val="003E38D3"/>
    <w:rsid w:val="003E4258"/>
    <w:rsid w:val="003E4E48"/>
    <w:rsid w:val="003E4F0E"/>
    <w:rsid w:val="003E6EB1"/>
    <w:rsid w:val="003E7578"/>
    <w:rsid w:val="003E7820"/>
    <w:rsid w:val="003F2E1E"/>
    <w:rsid w:val="003F2F68"/>
    <w:rsid w:val="003F50DD"/>
    <w:rsid w:val="003F521D"/>
    <w:rsid w:val="003F633C"/>
    <w:rsid w:val="0040068C"/>
    <w:rsid w:val="00403419"/>
    <w:rsid w:val="004050F0"/>
    <w:rsid w:val="0040560A"/>
    <w:rsid w:val="004056F3"/>
    <w:rsid w:val="004059E2"/>
    <w:rsid w:val="004073CD"/>
    <w:rsid w:val="00407850"/>
    <w:rsid w:val="00407C94"/>
    <w:rsid w:val="00407FDE"/>
    <w:rsid w:val="00410726"/>
    <w:rsid w:val="004121C3"/>
    <w:rsid w:val="00414E70"/>
    <w:rsid w:val="004160D6"/>
    <w:rsid w:val="0042085D"/>
    <w:rsid w:val="0042141B"/>
    <w:rsid w:val="0042188D"/>
    <w:rsid w:val="004240F2"/>
    <w:rsid w:val="004254B9"/>
    <w:rsid w:val="00425864"/>
    <w:rsid w:val="00425A4E"/>
    <w:rsid w:val="0042615A"/>
    <w:rsid w:val="004264CA"/>
    <w:rsid w:val="00426A9A"/>
    <w:rsid w:val="00430DDD"/>
    <w:rsid w:val="004315E9"/>
    <w:rsid w:val="0043331C"/>
    <w:rsid w:val="00434B6F"/>
    <w:rsid w:val="00435BFC"/>
    <w:rsid w:val="004431BD"/>
    <w:rsid w:val="004435E7"/>
    <w:rsid w:val="00445DD0"/>
    <w:rsid w:val="00446A25"/>
    <w:rsid w:val="00450FD8"/>
    <w:rsid w:val="00453F83"/>
    <w:rsid w:val="004548ED"/>
    <w:rsid w:val="00454DFE"/>
    <w:rsid w:val="00457377"/>
    <w:rsid w:val="00462F4F"/>
    <w:rsid w:val="00463CB6"/>
    <w:rsid w:val="00464F19"/>
    <w:rsid w:val="004663E8"/>
    <w:rsid w:val="0046779D"/>
    <w:rsid w:val="0047175E"/>
    <w:rsid w:val="00473232"/>
    <w:rsid w:val="00474822"/>
    <w:rsid w:val="004749FA"/>
    <w:rsid w:val="0048031E"/>
    <w:rsid w:val="0048038F"/>
    <w:rsid w:val="00480BD9"/>
    <w:rsid w:val="00484658"/>
    <w:rsid w:val="00484F18"/>
    <w:rsid w:val="0048588E"/>
    <w:rsid w:val="00491A8A"/>
    <w:rsid w:val="004937F9"/>
    <w:rsid w:val="004956F3"/>
    <w:rsid w:val="0049634A"/>
    <w:rsid w:val="004A1AD8"/>
    <w:rsid w:val="004A1FAD"/>
    <w:rsid w:val="004A2B38"/>
    <w:rsid w:val="004A3238"/>
    <w:rsid w:val="004A4388"/>
    <w:rsid w:val="004A60B1"/>
    <w:rsid w:val="004A6233"/>
    <w:rsid w:val="004A7617"/>
    <w:rsid w:val="004B2A45"/>
    <w:rsid w:val="004B3CFB"/>
    <w:rsid w:val="004B4536"/>
    <w:rsid w:val="004B4C0C"/>
    <w:rsid w:val="004B56F5"/>
    <w:rsid w:val="004B5B17"/>
    <w:rsid w:val="004B7230"/>
    <w:rsid w:val="004C0216"/>
    <w:rsid w:val="004C0D31"/>
    <w:rsid w:val="004C2ED6"/>
    <w:rsid w:val="004C34AD"/>
    <w:rsid w:val="004C42D8"/>
    <w:rsid w:val="004C4370"/>
    <w:rsid w:val="004C6684"/>
    <w:rsid w:val="004D12D8"/>
    <w:rsid w:val="004D5631"/>
    <w:rsid w:val="004D6875"/>
    <w:rsid w:val="004D71E4"/>
    <w:rsid w:val="004E0306"/>
    <w:rsid w:val="004E13DE"/>
    <w:rsid w:val="004E43C8"/>
    <w:rsid w:val="004E4641"/>
    <w:rsid w:val="004E46DB"/>
    <w:rsid w:val="004E633F"/>
    <w:rsid w:val="004E77A0"/>
    <w:rsid w:val="004F2C62"/>
    <w:rsid w:val="004F3C1B"/>
    <w:rsid w:val="004F5277"/>
    <w:rsid w:val="004F547F"/>
    <w:rsid w:val="005007C8"/>
    <w:rsid w:val="00501EE4"/>
    <w:rsid w:val="00502B32"/>
    <w:rsid w:val="00507D73"/>
    <w:rsid w:val="00511FC5"/>
    <w:rsid w:val="005121B4"/>
    <w:rsid w:val="00512A77"/>
    <w:rsid w:val="00525CFF"/>
    <w:rsid w:val="0052726F"/>
    <w:rsid w:val="00532A51"/>
    <w:rsid w:val="00532ACF"/>
    <w:rsid w:val="00533F65"/>
    <w:rsid w:val="005347E1"/>
    <w:rsid w:val="00534DCF"/>
    <w:rsid w:val="005351F6"/>
    <w:rsid w:val="00535733"/>
    <w:rsid w:val="00537235"/>
    <w:rsid w:val="00537E8F"/>
    <w:rsid w:val="005400FC"/>
    <w:rsid w:val="00544BAB"/>
    <w:rsid w:val="00546CAE"/>
    <w:rsid w:val="00551292"/>
    <w:rsid w:val="00552FE3"/>
    <w:rsid w:val="00554910"/>
    <w:rsid w:val="00554E6E"/>
    <w:rsid w:val="0055551C"/>
    <w:rsid w:val="00555C86"/>
    <w:rsid w:val="00563D54"/>
    <w:rsid w:val="00566C69"/>
    <w:rsid w:val="005671B8"/>
    <w:rsid w:val="005703F8"/>
    <w:rsid w:val="0057456E"/>
    <w:rsid w:val="00577885"/>
    <w:rsid w:val="005778A1"/>
    <w:rsid w:val="00577F53"/>
    <w:rsid w:val="00580198"/>
    <w:rsid w:val="00584DA8"/>
    <w:rsid w:val="00587C91"/>
    <w:rsid w:val="00587E2D"/>
    <w:rsid w:val="00591645"/>
    <w:rsid w:val="00591C29"/>
    <w:rsid w:val="005965AA"/>
    <w:rsid w:val="00596E74"/>
    <w:rsid w:val="005A137A"/>
    <w:rsid w:val="005A2057"/>
    <w:rsid w:val="005A5614"/>
    <w:rsid w:val="005A7219"/>
    <w:rsid w:val="005A7A83"/>
    <w:rsid w:val="005B0403"/>
    <w:rsid w:val="005B1DF8"/>
    <w:rsid w:val="005B58A9"/>
    <w:rsid w:val="005B72CA"/>
    <w:rsid w:val="005B7308"/>
    <w:rsid w:val="005B7582"/>
    <w:rsid w:val="005C2228"/>
    <w:rsid w:val="005C3073"/>
    <w:rsid w:val="005C3782"/>
    <w:rsid w:val="005C5414"/>
    <w:rsid w:val="005C5625"/>
    <w:rsid w:val="005D2C48"/>
    <w:rsid w:val="005D5B0B"/>
    <w:rsid w:val="005D6C7C"/>
    <w:rsid w:val="005D783A"/>
    <w:rsid w:val="005E0080"/>
    <w:rsid w:val="005E1C7E"/>
    <w:rsid w:val="005E466E"/>
    <w:rsid w:val="005E632C"/>
    <w:rsid w:val="005E64F6"/>
    <w:rsid w:val="005E71A5"/>
    <w:rsid w:val="005E73A7"/>
    <w:rsid w:val="005E74B4"/>
    <w:rsid w:val="005E7975"/>
    <w:rsid w:val="005F184F"/>
    <w:rsid w:val="005F22C3"/>
    <w:rsid w:val="005F56C7"/>
    <w:rsid w:val="005F5BD4"/>
    <w:rsid w:val="005F6D45"/>
    <w:rsid w:val="005F75FB"/>
    <w:rsid w:val="005F7EA6"/>
    <w:rsid w:val="00600236"/>
    <w:rsid w:val="006021F1"/>
    <w:rsid w:val="00604D0F"/>
    <w:rsid w:val="00607F8A"/>
    <w:rsid w:val="00610CCB"/>
    <w:rsid w:val="00611367"/>
    <w:rsid w:val="006114DB"/>
    <w:rsid w:val="00613DEB"/>
    <w:rsid w:val="00615373"/>
    <w:rsid w:val="0062119B"/>
    <w:rsid w:val="0062227F"/>
    <w:rsid w:val="0062373E"/>
    <w:rsid w:val="0062379C"/>
    <w:rsid w:val="006243A4"/>
    <w:rsid w:val="0062635B"/>
    <w:rsid w:val="00626915"/>
    <w:rsid w:val="00630684"/>
    <w:rsid w:val="00633384"/>
    <w:rsid w:val="00633B54"/>
    <w:rsid w:val="00637EFF"/>
    <w:rsid w:val="00640A1C"/>
    <w:rsid w:val="00645832"/>
    <w:rsid w:val="0065256E"/>
    <w:rsid w:val="00654490"/>
    <w:rsid w:val="00657288"/>
    <w:rsid w:val="006577B8"/>
    <w:rsid w:val="00657FD9"/>
    <w:rsid w:val="0066042D"/>
    <w:rsid w:val="00660E8A"/>
    <w:rsid w:val="006674B1"/>
    <w:rsid w:val="006700D4"/>
    <w:rsid w:val="00671DC7"/>
    <w:rsid w:val="00677EB2"/>
    <w:rsid w:val="00680A44"/>
    <w:rsid w:val="00682322"/>
    <w:rsid w:val="006835EA"/>
    <w:rsid w:val="006838BD"/>
    <w:rsid w:val="00684F8E"/>
    <w:rsid w:val="006857FA"/>
    <w:rsid w:val="006907D0"/>
    <w:rsid w:val="00691B7B"/>
    <w:rsid w:val="00692F4A"/>
    <w:rsid w:val="00696285"/>
    <w:rsid w:val="00697A36"/>
    <w:rsid w:val="006A18B7"/>
    <w:rsid w:val="006A2D51"/>
    <w:rsid w:val="006A3C95"/>
    <w:rsid w:val="006A7065"/>
    <w:rsid w:val="006B007D"/>
    <w:rsid w:val="006B0392"/>
    <w:rsid w:val="006B040D"/>
    <w:rsid w:val="006B3F9A"/>
    <w:rsid w:val="006B4863"/>
    <w:rsid w:val="006B5971"/>
    <w:rsid w:val="006C01AA"/>
    <w:rsid w:val="006C1000"/>
    <w:rsid w:val="006C443A"/>
    <w:rsid w:val="006C52AA"/>
    <w:rsid w:val="006C798E"/>
    <w:rsid w:val="006D03D7"/>
    <w:rsid w:val="006D139A"/>
    <w:rsid w:val="006D1EC6"/>
    <w:rsid w:val="006D52B0"/>
    <w:rsid w:val="006D57B2"/>
    <w:rsid w:val="006D7361"/>
    <w:rsid w:val="006E247E"/>
    <w:rsid w:val="006E4707"/>
    <w:rsid w:val="006F1F77"/>
    <w:rsid w:val="006F45E8"/>
    <w:rsid w:val="006F59B8"/>
    <w:rsid w:val="0070210D"/>
    <w:rsid w:val="0070429E"/>
    <w:rsid w:val="0070479B"/>
    <w:rsid w:val="00705D05"/>
    <w:rsid w:val="00706691"/>
    <w:rsid w:val="007072DE"/>
    <w:rsid w:val="007106E9"/>
    <w:rsid w:val="00710A57"/>
    <w:rsid w:val="00711229"/>
    <w:rsid w:val="00711B97"/>
    <w:rsid w:val="00712F33"/>
    <w:rsid w:val="00714511"/>
    <w:rsid w:val="007177C9"/>
    <w:rsid w:val="00717D1B"/>
    <w:rsid w:val="00720C4C"/>
    <w:rsid w:val="00721CFB"/>
    <w:rsid w:val="00722B14"/>
    <w:rsid w:val="00724482"/>
    <w:rsid w:val="007274A9"/>
    <w:rsid w:val="007329FC"/>
    <w:rsid w:val="007336BF"/>
    <w:rsid w:val="0073445E"/>
    <w:rsid w:val="00737ED4"/>
    <w:rsid w:val="00743720"/>
    <w:rsid w:val="00743D52"/>
    <w:rsid w:val="00744474"/>
    <w:rsid w:val="00747FD4"/>
    <w:rsid w:val="00754B91"/>
    <w:rsid w:val="00755A90"/>
    <w:rsid w:val="00762B33"/>
    <w:rsid w:val="00764966"/>
    <w:rsid w:val="00764CF7"/>
    <w:rsid w:val="0076528B"/>
    <w:rsid w:val="00771CBD"/>
    <w:rsid w:val="007737A4"/>
    <w:rsid w:val="00773B1F"/>
    <w:rsid w:val="007763CC"/>
    <w:rsid w:val="0077646E"/>
    <w:rsid w:val="00780A3F"/>
    <w:rsid w:val="00780E81"/>
    <w:rsid w:val="00782110"/>
    <w:rsid w:val="0078290B"/>
    <w:rsid w:val="00783D1D"/>
    <w:rsid w:val="00786F2B"/>
    <w:rsid w:val="0078736A"/>
    <w:rsid w:val="0079041E"/>
    <w:rsid w:val="007904ED"/>
    <w:rsid w:val="00790860"/>
    <w:rsid w:val="007930E3"/>
    <w:rsid w:val="00795555"/>
    <w:rsid w:val="00797361"/>
    <w:rsid w:val="007A267D"/>
    <w:rsid w:val="007A3A8C"/>
    <w:rsid w:val="007A4C36"/>
    <w:rsid w:val="007A5AF1"/>
    <w:rsid w:val="007A7FBC"/>
    <w:rsid w:val="007B05C7"/>
    <w:rsid w:val="007B0C07"/>
    <w:rsid w:val="007B116F"/>
    <w:rsid w:val="007B148C"/>
    <w:rsid w:val="007B2FC5"/>
    <w:rsid w:val="007B4E01"/>
    <w:rsid w:val="007B5979"/>
    <w:rsid w:val="007B70D5"/>
    <w:rsid w:val="007C2801"/>
    <w:rsid w:val="007C420A"/>
    <w:rsid w:val="007D0088"/>
    <w:rsid w:val="007D2C34"/>
    <w:rsid w:val="007D2DA9"/>
    <w:rsid w:val="007D62C0"/>
    <w:rsid w:val="007D78EE"/>
    <w:rsid w:val="007E1105"/>
    <w:rsid w:val="007E3886"/>
    <w:rsid w:val="007E7720"/>
    <w:rsid w:val="007F185C"/>
    <w:rsid w:val="007F1C1F"/>
    <w:rsid w:val="007F40D4"/>
    <w:rsid w:val="007F79BB"/>
    <w:rsid w:val="008001BB"/>
    <w:rsid w:val="008009BB"/>
    <w:rsid w:val="00801710"/>
    <w:rsid w:val="00802E5E"/>
    <w:rsid w:val="00805EF6"/>
    <w:rsid w:val="0080669B"/>
    <w:rsid w:val="0081323E"/>
    <w:rsid w:val="00817685"/>
    <w:rsid w:val="0082013B"/>
    <w:rsid w:val="00821867"/>
    <w:rsid w:val="00821C68"/>
    <w:rsid w:val="008221FA"/>
    <w:rsid w:val="00822711"/>
    <w:rsid w:val="0082542C"/>
    <w:rsid w:val="00825598"/>
    <w:rsid w:val="008265BD"/>
    <w:rsid w:val="00832BF2"/>
    <w:rsid w:val="00834A45"/>
    <w:rsid w:val="008412A7"/>
    <w:rsid w:val="008418EB"/>
    <w:rsid w:val="00841EB6"/>
    <w:rsid w:val="00843EB9"/>
    <w:rsid w:val="008448D6"/>
    <w:rsid w:val="0085213E"/>
    <w:rsid w:val="00856393"/>
    <w:rsid w:val="00856497"/>
    <w:rsid w:val="00856DA7"/>
    <w:rsid w:val="00862CD6"/>
    <w:rsid w:val="0086419C"/>
    <w:rsid w:val="00865AF6"/>
    <w:rsid w:val="00870802"/>
    <w:rsid w:val="00871914"/>
    <w:rsid w:val="0087453C"/>
    <w:rsid w:val="00874620"/>
    <w:rsid w:val="00880A53"/>
    <w:rsid w:val="0088607F"/>
    <w:rsid w:val="00887E72"/>
    <w:rsid w:val="008940B0"/>
    <w:rsid w:val="00895087"/>
    <w:rsid w:val="00896F86"/>
    <w:rsid w:val="008A3929"/>
    <w:rsid w:val="008A4411"/>
    <w:rsid w:val="008A53F2"/>
    <w:rsid w:val="008A5A19"/>
    <w:rsid w:val="008B210A"/>
    <w:rsid w:val="008B2311"/>
    <w:rsid w:val="008B333A"/>
    <w:rsid w:val="008B3707"/>
    <w:rsid w:val="008B54AF"/>
    <w:rsid w:val="008C2008"/>
    <w:rsid w:val="008C3264"/>
    <w:rsid w:val="008C4B69"/>
    <w:rsid w:val="008C55D9"/>
    <w:rsid w:val="008C6703"/>
    <w:rsid w:val="008C6B8E"/>
    <w:rsid w:val="008C729B"/>
    <w:rsid w:val="008C7782"/>
    <w:rsid w:val="008D0858"/>
    <w:rsid w:val="008D1387"/>
    <w:rsid w:val="008D4436"/>
    <w:rsid w:val="008D62A9"/>
    <w:rsid w:val="008E2789"/>
    <w:rsid w:val="008E2A12"/>
    <w:rsid w:val="008F02F3"/>
    <w:rsid w:val="008F22E2"/>
    <w:rsid w:val="008F3E13"/>
    <w:rsid w:val="008F4DB2"/>
    <w:rsid w:val="008F6718"/>
    <w:rsid w:val="00900390"/>
    <w:rsid w:val="009019AC"/>
    <w:rsid w:val="009044E2"/>
    <w:rsid w:val="009047D0"/>
    <w:rsid w:val="00905824"/>
    <w:rsid w:val="00906D1C"/>
    <w:rsid w:val="00907269"/>
    <w:rsid w:val="00910A76"/>
    <w:rsid w:val="00920CEB"/>
    <w:rsid w:val="0092130C"/>
    <w:rsid w:val="00921B27"/>
    <w:rsid w:val="00923D3E"/>
    <w:rsid w:val="00925A51"/>
    <w:rsid w:val="00926DDA"/>
    <w:rsid w:val="00926EE4"/>
    <w:rsid w:val="00927450"/>
    <w:rsid w:val="0093197A"/>
    <w:rsid w:val="00932DC9"/>
    <w:rsid w:val="009333E2"/>
    <w:rsid w:val="00934634"/>
    <w:rsid w:val="00936A19"/>
    <w:rsid w:val="00940AE8"/>
    <w:rsid w:val="009439F6"/>
    <w:rsid w:val="0094484F"/>
    <w:rsid w:val="00950F13"/>
    <w:rsid w:val="00951274"/>
    <w:rsid w:val="0095218A"/>
    <w:rsid w:val="00952B9F"/>
    <w:rsid w:val="009542E9"/>
    <w:rsid w:val="00955630"/>
    <w:rsid w:val="00956BA7"/>
    <w:rsid w:val="00961C0C"/>
    <w:rsid w:val="009631DD"/>
    <w:rsid w:val="00965A8D"/>
    <w:rsid w:val="009722A3"/>
    <w:rsid w:val="0098495A"/>
    <w:rsid w:val="009867BD"/>
    <w:rsid w:val="0099223B"/>
    <w:rsid w:val="00993EAD"/>
    <w:rsid w:val="00994BD6"/>
    <w:rsid w:val="00996BAD"/>
    <w:rsid w:val="009A1F9D"/>
    <w:rsid w:val="009A233E"/>
    <w:rsid w:val="009B1AEC"/>
    <w:rsid w:val="009B1F4D"/>
    <w:rsid w:val="009B6A7B"/>
    <w:rsid w:val="009C071E"/>
    <w:rsid w:val="009C172B"/>
    <w:rsid w:val="009C1BAA"/>
    <w:rsid w:val="009C270E"/>
    <w:rsid w:val="009C315B"/>
    <w:rsid w:val="009C3629"/>
    <w:rsid w:val="009C3F34"/>
    <w:rsid w:val="009C4CD0"/>
    <w:rsid w:val="009C4E2A"/>
    <w:rsid w:val="009C5056"/>
    <w:rsid w:val="009C7B85"/>
    <w:rsid w:val="009C7F0E"/>
    <w:rsid w:val="009D00EC"/>
    <w:rsid w:val="009D1173"/>
    <w:rsid w:val="009D260E"/>
    <w:rsid w:val="009D2BB8"/>
    <w:rsid w:val="009D7BA4"/>
    <w:rsid w:val="009E449D"/>
    <w:rsid w:val="009E63BE"/>
    <w:rsid w:val="009E6F0B"/>
    <w:rsid w:val="009E74A4"/>
    <w:rsid w:val="009E77A9"/>
    <w:rsid w:val="009E7B63"/>
    <w:rsid w:val="009F168C"/>
    <w:rsid w:val="009F24F6"/>
    <w:rsid w:val="00A0574F"/>
    <w:rsid w:val="00A11730"/>
    <w:rsid w:val="00A179AF"/>
    <w:rsid w:val="00A17F9D"/>
    <w:rsid w:val="00A24507"/>
    <w:rsid w:val="00A30E36"/>
    <w:rsid w:val="00A30EE1"/>
    <w:rsid w:val="00A31404"/>
    <w:rsid w:val="00A31C02"/>
    <w:rsid w:val="00A3576B"/>
    <w:rsid w:val="00A35B88"/>
    <w:rsid w:val="00A443F0"/>
    <w:rsid w:val="00A4484C"/>
    <w:rsid w:val="00A45329"/>
    <w:rsid w:val="00A46E86"/>
    <w:rsid w:val="00A4754F"/>
    <w:rsid w:val="00A53879"/>
    <w:rsid w:val="00A54608"/>
    <w:rsid w:val="00A5648C"/>
    <w:rsid w:val="00A57B77"/>
    <w:rsid w:val="00A6535E"/>
    <w:rsid w:val="00A66CF7"/>
    <w:rsid w:val="00A67136"/>
    <w:rsid w:val="00A7032D"/>
    <w:rsid w:val="00A704B2"/>
    <w:rsid w:val="00A70683"/>
    <w:rsid w:val="00A70A7F"/>
    <w:rsid w:val="00A776B0"/>
    <w:rsid w:val="00A81EAC"/>
    <w:rsid w:val="00A82CF5"/>
    <w:rsid w:val="00A849A3"/>
    <w:rsid w:val="00A90ED1"/>
    <w:rsid w:val="00A94610"/>
    <w:rsid w:val="00A96225"/>
    <w:rsid w:val="00A965F6"/>
    <w:rsid w:val="00AA08A7"/>
    <w:rsid w:val="00AA44F0"/>
    <w:rsid w:val="00AA466B"/>
    <w:rsid w:val="00AB0796"/>
    <w:rsid w:val="00AB297C"/>
    <w:rsid w:val="00AB378D"/>
    <w:rsid w:val="00AB4206"/>
    <w:rsid w:val="00AB5B64"/>
    <w:rsid w:val="00AB6D11"/>
    <w:rsid w:val="00AB7021"/>
    <w:rsid w:val="00AB7046"/>
    <w:rsid w:val="00AC05E2"/>
    <w:rsid w:val="00AC0E08"/>
    <w:rsid w:val="00AC2EAE"/>
    <w:rsid w:val="00AD0087"/>
    <w:rsid w:val="00AD1D82"/>
    <w:rsid w:val="00AD2668"/>
    <w:rsid w:val="00AD2CE3"/>
    <w:rsid w:val="00AD30D0"/>
    <w:rsid w:val="00AE0249"/>
    <w:rsid w:val="00AE169B"/>
    <w:rsid w:val="00AE3D99"/>
    <w:rsid w:val="00AE48DC"/>
    <w:rsid w:val="00AE4B33"/>
    <w:rsid w:val="00AE5A71"/>
    <w:rsid w:val="00AF2956"/>
    <w:rsid w:val="00AF503F"/>
    <w:rsid w:val="00AF7A1A"/>
    <w:rsid w:val="00B01FB6"/>
    <w:rsid w:val="00B115F2"/>
    <w:rsid w:val="00B1280A"/>
    <w:rsid w:val="00B12A99"/>
    <w:rsid w:val="00B1491D"/>
    <w:rsid w:val="00B15C17"/>
    <w:rsid w:val="00B20063"/>
    <w:rsid w:val="00B2381D"/>
    <w:rsid w:val="00B36B36"/>
    <w:rsid w:val="00B4053F"/>
    <w:rsid w:val="00B4395B"/>
    <w:rsid w:val="00B45B24"/>
    <w:rsid w:val="00B510F3"/>
    <w:rsid w:val="00B524ED"/>
    <w:rsid w:val="00B57318"/>
    <w:rsid w:val="00B574D6"/>
    <w:rsid w:val="00B57DC3"/>
    <w:rsid w:val="00B60D40"/>
    <w:rsid w:val="00B63466"/>
    <w:rsid w:val="00B64F1B"/>
    <w:rsid w:val="00B65874"/>
    <w:rsid w:val="00B677CC"/>
    <w:rsid w:val="00B679C9"/>
    <w:rsid w:val="00B719D3"/>
    <w:rsid w:val="00B71AB5"/>
    <w:rsid w:val="00B739C3"/>
    <w:rsid w:val="00B80382"/>
    <w:rsid w:val="00B808DD"/>
    <w:rsid w:val="00B81A03"/>
    <w:rsid w:val="00B84479"/>
    <w:rsid w:val="00B848DE"/>
    <w:rsid w:val="00B91AB0"/>
    <w:rsid w:val="00B93EB9"/>
    <w:rsid w:val="00B958D8"/>
    <w:rsid w:val="00BA198E"/>
    <w:rsid w:val="00BA1FBB"/>
    <w:rsid w:val="00BA357F"/>
    <w:rsid w:val="00BA6738"/>
    <w:rsid w:val="00BB1848"/>
    <w:rsid w:val="00BB2371"/>
    <w:rsid w:val="00BB351A"/>
    <w:rsid w:val="00BB4DE8"/>
    <w:rsid w:val="00BB5F74"/>
    <w:rsid w:val="00BC01E9"/>
    <w:rsid w:val="00BC125D"/>
    <w:rsid w:val="00BC16E0"/>
    <w:rsid w:val="00BC65C9"/>
    <w:rsid w:val="00BC7A82"/>
    <w:rsid w:val="00BD0C1C"/>
    <w:rsid w:val="00BD3E0D"/>
    <w:rsid w:val="00BD4579"/>
    <w:rsid w:val="00BD5320"/>
    <w:rsid w:val="00BD5FF7"/>
    <w:rsid w:val="00BD698C"/>
    <w:rsid w:val="00BF203C"/>
    <w:rsid w:val="00BF2169"/>
    <w:rsid w:val="00BF39B7"/>
    <w:rsid w:val="00BF3FDB"/>
    <w:rsid w:val="00BF6124"/>
    <w:rsid w:val="00BF6210"/>
    <w:rsid w:val="00C001FA"/>
    <w:rsid w:val="00C0050C"/>
    <w:rsid w:val="00C00BBD"/>
    <w:rsid w:val="00C033E4"/>
    <w:rsid w:val="00C04AD7"/>
    <w:rsid w:val="00C07AC8"/>
    <w:rsid w:val="00C07DC7"/>
    <w:rsid w:val="00C11FBB"/>
    <w:rsid w:val="00C1334F"/>
    <w:rsid w:val="00C13A28"/>
    <w:rsid w:val="00C14A65"/>
    <w:rsid w:val="00C14E9C"/>
    <w:rsid w:val="00C15EFF"/>
    <w:rsid w:val="00C1776E"/>
    <w:rsid w:val="00C17A0A"/>
    <w:rsid w:val="00C20BC1"/>
    <w:rsid w:val="00C27B7D"/>
    <w:rsid w:val="00C30612"/>
    <w:rsid w:val="00C3105F"/>
    <w:rsid w:val="00C34A11"/>
    <w:rsid w:val="00C3598A"/>
    <w:rsid w:val="00C35ABB"/>
    <w:rsid w:val="00C3637D"/>
    <w:rsid w:val="00C37AA3"/>
    <w:rsid w:val="00C40075"/>
    <w:rsid w:val="00C400B8"/>
    <w:rsid w:val="00C40CF1"/>
    <w:rsid w:val="00C44920"/>
    <w:rsid w:val="00C45178"/>
    <w:rsid w:val="00C45C82"/>
    <w:rsid w:val="00C50C94"/>
    <w:rsid w:val="00C53219"/>
    <w:rsid w:val="00C5397A"/>
    <w:rsid w:val="00C55B21"/>
    <w:rsid w:val="00C56293"/>
    <w:rsid w:val="00C63B48"/>
    <w:rsid w:val="00C65E48"/>
    <w:rsid w:val="00C70A23"/>
    <w:rsid w:val="00C72C87"/>
    <w:rsid w:val="00C742AA"/>
    <w:rsid w:val="00C7569E"/>
    <w:rsid w:val="00C75A7F"/>
    <w:rsid w:val="00C7679B"/>
    <w:rsid w:val="00C80872"/>
    <w:rsid w:val="00C80F91"/>
    <w:rsid w:val="00C84552"/>
    <w:rsid w:val="00C85198"/>
    <w:rsid w:val="00C8548A"/>
    <w:rsid w:val="00C857A2"/>
    <w:rsid w:val="00C879C8"/>
    <w:rsid w:val="00C90594"/>
    <w:rsid w:val="00C92029"/>
    <w:rsid w:val="00C94236"/>
    <w:rsid w:val="00C94F1B"/>
    <w:rsid w:val="00C96652"/>
    <w:rsid w:val="00C96776"/>
    <w:rsid w:val="00CA30EA"/>
    <w:rsid w:val="00CA48B0"/>
    <w:rsid w:val="00CA55AA"/>
    <w:rsid w:val="00CA6836"/>
    <w:rsid w:val="00CA7427"/>
    <w:rsid w:val="00CB05E3"/>
    <w:rsid w:val="00CB2CC4"/>
    <w:rsid w:val="00CB3B05"/>
    <w:rsid w:val="00CB45EF"/>
    <w:rsid w:val="00CB4A10"/>
    <w:rsid w:val="00CB58F2"/>
    <w:rsid w:val="00CC1CBC"/>
    <w:rsid w:val="00CC336E"/>
    <w:rsid w:val="00CC3ACD"/>
    <w:rsid w:val="00CC46C1"/>
    <w:rsid w:val="00CC6892"/>
    <w:rsid w:val="00CC7952"/>
    <w:rsid w:val="00CD09E5"/>
    <w:rsid w:val="00CD0C54"/>
    <w:rsid w:val="00CD0D77"/>
    <w:rsid w:val="00CD2431"/>
    <w:rsid w:val="00CD367D"/>
    <w:rsid w:val="00CD3A07"/>
    <w:rsid w:val="00CD4ABA"/>
    <w:rsid w:val="00CD4DD8"/>
    <w:rsid w:val="00CE2074"/>
    <w:rsid w:val="00CE2B4E"/>
    <w:rsid w:val="00CE2ED0"/>
    <w:rsid w:val="00CE30F3"/>
    <w:rsid w:val="00CE364B"/>
    <w:rsid w:val="00CE4138"/>
    <w:rsid w:val="00CE4C31"/>
    <w:rsid w:val="00CE4EDA"/>
    <w:rsid w:val="00CE536F"/>
    <w:rsid w:val="00CE6A5F"/>
    <w:rsid w:val="00CF23FB"/>
    <w:rsid w:val="00CF2DFB"/>
    <w:rsid w:val="00CF31CA"/>
    <w:rsid w:val="00CF5546"/>
    <w:rsid w:val="00D01BA9"/>
    <w:rsid w:val="00D06BEB"/>
    <w:rsid w:val="00D07924"/>
    <w:rsid w:val="00D125CE"/>
    <w:rsid w:val="00D1469C"/>
    <w:rsid w:val="00D14830"/>
    <w:rsid w:val="00D163AA"/>
    <w:rsid w:val="00D17A4A"/>
    <w:rsid w:val="00D209B4"/>
    <w:rsid w:val="00D215FF"/>
    <w:rsid w:val="00D22A83"/>
    <w:rsid w:val="00D236E5"/>
    <w:rsid w:val="00D24335"/>
    <w:rsid w:val="00D25279"/>
    <w:rsid w:val="00D25741"/>
    <w:rsid w:val="00D25B52"/>
    <w:rsid w:val="00D31EA3"/>
    <w:rsid w:val="00D33111"/>
    <w:rsid w:val="00D36226"/>
    <w:rsid w:val="00D40BEE"/>
    <w:rsid w:val="00D41954"/>
    <w:rsid w:val="00D45BB8"/>
    <w:rsid w:val="00D46CA9"/>
    <w:rsid w:val="00D5785A"/>
    <w:rsid w:val="00D60A30"/>
    <w:rsid w:val="00D62794"/>
    <w:rsid w:val="00D66176"/>
    <w:rsid w:val="00D70573"/>
    <w:rsid w:val="00D7376A"/>
    <w:rsid w:val="00D7560F"/>
    <w:rsid w:val="00D77BA8"/>
    <w:rsid w:val="00D80726"/>
    <w:rsid w:val="00D84741"/>
    <w:rsid w:val="00D8532C"/>
    <w:rsid w:val="00D86F93"/>
    <w:rsid w:val="00D90E14"/>
    <w:rsid w:val="00D912C3"/>
    <w:rsid w:val="00D91DE2"/>
    <w:rsid w:val="00D92C4C"/>
    <w:rsid w:val="00D94EB4"/>
    <w:rsid w:val="00DA31A3"/>
    <w:rsid w:val="00DA3B42"/>
    <w:rsid w:val="00DA3C35"/>
    <w:rsid w:val="00DA6561"/>
    <w:rsid w:val="00DA6654"/>
    <w:rsid w:val="00DB0682"/>
    <w:rsid w:val="00DB16B9"/>
    <w:rsid w:val="00DB7C3A"/>
    <w:rsid w:val="00DC1087"/>
    <w:rsid w:val="00DC2E57"/>
    <w:rsid w:val="00DC34A0"/>
    <w:rsid w:val="00DC3847"/>
    <w:rsid w:val="00DD6B52"/>
    <w:rsid w:val="00DD77D7"/>
    <w:rsid w:val="00DD7D4F"/>
    <w:rsid w:val="00DD7DA2"/>
    <w:rsid w:val="00DD7F30"/>
    <w:rsid w:val="00DE045D"/>
    <w:rsid w:val="00DE191C"/>
    <w:rsid w:val="00DE5221"/>
    <w:rsid w:val="00DE5B29"/>
    <w:rsid w:val="00DE6867"/>
    <w:rsid w:val="00DE698B"/>
    <w:rsid w:val="00DE6AD3"/>
    <w:rsid w:val="00DE7461"/>
    <w:rsid w:val="00DE7BDE"/>
    <w:rsid w:val="00DF0339"/>
    <w:rsid w:val="00DF03DA"/>
    <w:rsid w:val="00DF2FB9"/>
    <w:rsid w:val="00DF615E"/>
    <w:rsid w:val="00DF6ADD"/>
    <w:rsid w:val="00DF70D0"/>
    <w:rsid w:val="00DF7282"/>
    <w:rsid w:val="00DF72AB"/>
    <w:rsid w:val="00E0136C"/>
    <w:rsid w:val="00E02AA5"/>
    <w:rsid w:val="00E03CFE"/>
    <w:rsid w:val="00E03E64"/>
    <w:rsid w:val="00E040CA"/>
    <w:rsid w:val="00E04519"/>
    <w:rsid w:val="00E05B1B"/>
    <w:rsid w:val="00E05C15"/>
    <w:rsid w:val="00E06DA1"/>
    <w:rsid w:val="00E11EC2"/>
    <w:rsid w:val="00E142DA"/>
    <w:rsid w:val="00E160C3"/>
    <w:rsid w:val="00E17A64"/>
    <w:rsid w:val="00E2292E"/>
    <w:rsid w:val="00E26F2B"/>
    <w:rsid w:val="00E315EF"/>
    <w:rsid w:val="00E31F2F"/>
    <w:rsid w:val="00E337AA"/>
    <w:rsid w:val="00E40836"/>
    <w:rsid w:val="00E40F27"/>
    <w:rsid w:val="00E41DAC"/>
    <w:rsid w:val="00E42331"/>
    <w:rsid w:val="00E4283A"/>
    <w:rsid w:val="00E44329"/>
    <w:rsid w:val="00E45C77"/>
    <w:rsid w:val="00E46275"/>
    <w:rsid w:val="00E53FFF"/>
    <w:rsid w:val="00E54397"/>
    <w:rsid w:val="00E56E09"/>
    <w:rsid w:val="00E572A5"/>
    <w:rsid w:val="00E6082D"/>
    <w:rsid w:val="00E60DBF"/>
    <w:rsid w:val="00E61DF6"/>
    <w:rsid w:val="00E636CB"/>
    <w:rsid w:val="00E640C5"/>
    <w:rsid w:val="00E642D0"/>
    <w:rsid w:val="00E64940"/>
    <w:rsid w:val="00E6568F"/>
    <w:rsid w:val="00E66CA9"/>
    <w:rsid w:val="00E677D7"/>
    <w:rsid w:val="00E700F5"/>
    <w:rsid w:val="00E70143"/>
    <w:rsid w:val="00E759DE"/>
    <w:rsid w:val="00E8035E"/>
    <w:rsid w:val="00E80640"/>
    <w:rsid w:val="00E81731"/>
    <w:rsid w:val="00E821C4"/>
    <w:rsid w:val="00E96286"/>
    <w:rsid w:val="00E9688F"/>
    <w:rsid w:val="00E9728A"/>
    <w:rsid w:val="00EA0668"/>
    <w:rsid w:val="00EA0B9B"/>
    <w:rsid w:val="00EA0E03"/>
    <w:rsid w:val="00EA16C0"/>
    <w:rsid w:val="00EA2748"/>
    <w:rsid w:val="00EA2A09"/>
    <w:rsid w:val="00EA30BB"/>
    <w:rsid w:val="00EA3CEA"/>
    <w:rsid w:val="00EA3E27"/>
    <w:rsid w:val="00EA4315"/>
    <w:rsid w:val="00EA48B2"/>
    <w:rsid w:val="00EA5213"/>
    <w:rsid w:val="00EB106D"/>
    <w:rsid w:val="00EB2053"/>
    <w:rsid w:val="00EB397E"/>
    <w:rsid w:val="00EB4BDA"/>
    <w:rsid w:val="00EB63E2"/>
    <w:rsid w:val="00EB7239"/>
    <w:rsid w:val="00EC3DA3"/>
    <w:rsid w:val="00EC4010"/>
    <w:rsid w:val="00EC64C1"/>
    <w:rsid w:val="00ED26C4"/>
    <w:rsid w:val="00ED30BA"/>
    <w:rsid w:val="00ED460B"/>
    <w:rsid w:val="00ED6D67"/>
    <w:rsid w:val="00EE0FC3"/>
    <w:rsid w:val="00EE1CC1"/>
    <w:rsid w:val="00EE7E9E"/>
    <w:rsid w:val="00EF16B2"/>
    <w:rsid w:val="00EF1A85"/>
    <w:rsid w:val="00EF20DB"/>
    <w:rsid w:val="00EF237B"/>
    <w:rsid w:val="00EF35A0"/>
    <w:rsid w:val="00F0289E"/>
    <w:rsid w:val="00F02A6F"/>
    <w:rsid w:val="00F03A91"/>
    <w:rsid w:val="00F10160"/>
    <w:rsid w:val="00F120A8"/>
    <w:rsid w:val="00F15C79"/>
    <w:rsid w:val="00F170C6"/>
    <w:rsid w:val="00F171D5"/>
    <w:rsid w:val="00F21ED2"/>
    <w:rsid w:val="00F2381D"/>
    <w:rsid w:val="00F26A72"/>
    <w:rsid w:val="00F32531"/>
    <w:rsid w:val="00F336E3"/>
    <w:rsid w:val="00F34721"/>
    <w:rsid w:val="00F43FF0"/>
    <w:rsid w:val="00F450EE"/>
    <w:rsid w:val="00F47D22"/>
    <w:rsid w:val="00F50779"/>
    <w:rsid w:val="00F514DA"/>
    <w:rsid w:val="00F54770"/>
    <w:rsid w:val="00F572CF"/>
    <w:rsid w:val="00F57368"/>
    <w:rsid w:val="00F60B4E"/>
    <w:rsid w:val="00F61BA8"/>
    <w:rsid w:val="00F632FE"/>
    <w:rsid w:val="00F6643F"/>
    <w:rsid w:val="00F6790A"/>
    <w:rsid w:val="00F724A7"/>
    <w:rsid w:val="00F73ABC"/>
    <w:rsid w:val="00F74426"/>
    <w:rsid w:val="00F77838"/>
    <w:rsid w:val="00F8088D"/>
    <w:rsid w:val="00F81E12"/>
    <w:rsid w:val="00F84C85"/>
    <w:rsid w:val="00F942E1"/>
    <w:rsid w:val="00F94408"/>
    <w:rsid w:val="00F95D93"/>
    <w:rsid w:val="00FA198F"/>
    <w:rsid w:val="00FA2DF9"/>
    <w:rsid w:val="00FA4A2D"/>
    <w:rsid w:val="00FA5D46"/>
    <w:rsid w:val="00FA6767"/>
    <w:rsid w:val="00FA68FB"/>
    <w:rsid w:val="00FA7840"/>
    <w:rsid w:val="00FB1865"/>
    <w:rsid w:val="00FB2B2F"/>
    <w:rsid w:val="00FB48FE"/>
    <w:rsid w:val="00FB4F93"/>
    <w:rsid w:val="00FC3EF2"/>
    <w:rsid w:val="00FC4D36"/>
    <w:rsid w:val="00FC75D8"/>
    <w:rsid w:val="00FC777D"/>
    <w:rsid w:val="00FD0913"/>
    <w:rsid w:val="00FD1521"/>
    <w:rsid w:val="00FD19FC"/>
    <w:rsid w:val="00FD6732"/>
    <w:rsid w:val="00FD6A88"/>
    <w:rsid w:val="00FD6D52"/>
    <w:rsid w:val="00FE067E"/>
    <w:rsid w:val="00FE1EAD"/>
    <w:rsid w:val="00FE29C6"/>
    <w:rsid w:val="00FE3E30"/>
    <w:rsid w:val="00FE607F"/>
    <w:rsid w:val="00FE6703"/>
    <w:rsid w:val="00FF028C"/>
    <w:rsid w:val="00FF1B57"/>
    <w:rsid w:val="00FF332E"/>
    <w:rsid w:val="00FF35BC"/>
    <w:rsid w:val="00FF3E05"/>
    <w:rsid w:val="00FF7642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E04FAC"/>
  <w15:docId w15:val="{034B55BE-8A59-4068-B912-75D1345E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A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D6A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B3B0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61CAA"/>
    <w:rPr>
      <w:rFonts w:ascii="Symbol" w:hAnsi="Symbol" w:cs="Symbol"/>
    </w:rPr>
  </w:style>
  <w:style w:type="character" w:customStyle="1" w:styleId="WW8Num3z0">
    <w:name w:val="WW8Num3z0"/>
    <w:rsid w:val="00361CAA"/>
    <w:rPr>
      <w:rFonts w:ascii="Symbol" w:hAnsi="Symbol" w:cs="Symbol"/>
      <w:color w:val="000000"/>
    </w:rPr>
  </w:style>
  <w:style w:type="character" w:customStyle="1" w:styleId="WW8Num5z0">
    <w:name w:val="WW8Num5z0"/>
    <w:rsid w:val="00361CAA"/>
    <w:rPr>
      <w:rFonts w:ascii="Symbol" w:hAnsi="Symbol" w:cs="Symbol"/>
    </w:rPr>
  </w:style>
  <w:style w:type="character" w:customStyle="1" w:styleId="WW8Num8z0">
    <w:name w:val="WW8Num8z0"/>
    <w:rsid w:val="00361CAA"/>
    <w:rPr>
      <w:rFonts w:ascii="Symbol" w:hAnsi="Symbol" w:cs="Symbol"/>
    </w:rPr>
  </w:style>
  <w:style w:type="character" w:customStyle="1" w:styleId="WW8Num9z0">
    <w:name w:val="WW8Num9z0"/>
    <w:rsid w:val="00361CAA"/>
    <w:rPr>
      <w:rFonts w:ascii="Symbol" w:hAnsi="Symbol" w:cs="Symbol"/>
    </w:rPr>
  </w:style>
  <w:style w:type="character" w:customStyle="1" w:styleId="WW8Num10z0">
    <w:name w:val="WW8Num10z0"/>
    <w:rsid w:val="00361CAA"/>
    <w:rPr>
      <w:rFonts w:ascii="Symbol" w:hAnsi="Symbol" w:cs="Symbol"/>
    </w:rPr>
  </w:style>
  <w:style w:type="character" w:customStyle="1" w:styleId="WW8Num11z0">
    <w:name w:val="WW8Num11z0"/>
    <w:rsid w:val="00361CAA"/>
    <w:rPr>
      <w:rFonts w:ascii="Symbol" w:hAnsi="Symbol" w:cs="Symbol"/>
    </w:rPr>
  </w:style>
  <w:style w:type="character" w:customStyle="1" w:styleId="WW8Num12z0">
    <w:name w:val="WW8Num12z0"/>
    <w:rsid w:val="00361CAA"/>
    <w:rPr>
      <w:rFonts w:ascii="Symbol" w:hAnsi="Symbol" w:cs="Symbol"/>
    </w:rPr>
  </w:style>
  <w:style w:type="character" w:customStyle="1" w:styleId="WW8Num13z0">
    <w:name w:val="WW8Num13z0"/>
    <w:rsid w:val="00361CAA"/>
    <w:rPr>
      <w:rFonts w:ascii="Symbol" w:hAnsi="Symbol" w:cs="Symbol"/>
      <w:color w:val="000000"/>
    </w:rPr>
  </w:style>
  <w:style w:type="character" w:customStyle="1" w:styleId="WW8Num13z1">
    <w:name w:val="WW8Num13z1"/>
    <w:rsid w:val="00361CAA"/>
    <w:rPr>
      <w:rFonts w:ascii="Courier New" w:hAnsi="Courier New" w:cs="Courier New"/>
    </w:rPr>
  </w:style>
  <w:style w:type="character" w:customStyle="1" w:styleId="WW8Num14z0">
    <w:name w:val="WW8Num14z0"/>
    <w:rsid w:val="00361CAA"/>
    <w:rPr>
      <w:rFonts w:ascii="Symbol" w:hAnsi="Symbol" w:cs="Symbol"/>
      <w:color w:val="000000"/>
    </w:rPr>
  </w:style>
  <w:style w:type="character" w:customStyle="1" w:styleId="WW8Num14z1">
    <w:name w:val="WW8Num14z1"/>
    <w:rsid w:val="00361CAA"/>
    <w:rPr>
      <w:rFonts w:ascii="Courier New" w:hAnsi="Courier New" w:cs="Courier New"/>
    </w:rPr>
  </w:style>
  <w:style w:type="character" w:customStyle="1" w:styleId="WW8Num15z0">
    <w:name w:val="WW8Num15z0"/>
    <w:rsid w:val="00361CAA"/>
    <w:rPr>
      <w:rFonts w:ascii="Wingdings 2" w:hAnsi="Wingdings 2" w:cs="OpenSymbol"/>
    </w:rPr>
  </w:style>
  <w:style w:type="character" w:customStyle="1" w:styleId="WW8Num15z1">
    <w:name w:val="WW8Num15z1"/>
    <w:rsid w:val="00361CAA"/>
    <w:rPr>
      <w:rFonts w:ascii="OpenSymbol" w:hAnsi="OpenSymbol" w:cs="OpenSymbol"/>
    </w:rPr>
  </w:style>
  <w:style w:type="character" w:customStyle="1" w:styleId="WW8Num16z0">
    <w:name w:val="WW8Num16z0"/>
    <w:rsid w:val="00361CAA"/>
    <w:rPr>
      <w:rFonts w:ascii="Symbol" w:hAnsi="Symbol" w:cs="Symbol"/>
    </w:rPr>
  </w:style>
  <w:style w:type="character" w:customStyle="1" w:styleId="WW8Num16z1">
    <w:name w:val="WW8Num16z1"/>
    <w:rsid w:val="00361CAA"/>
    <w:rPr>
      <w:rFonts w:ascii="Courier New" w:hAnsi="Courier New" w:cs="Courier New"/>
    </w:rPr>
  </w:style>
  <w:style w:type="character" w:customStyle="1" w:styleId="WW8Num17z0">
    <w:name w:val="WW8Num17z0"/>
    <w:rsid w:val="00361CAA"/>
    <w:rPr>
      <w:rFonts w:ascii="Symbol" w:hAnsi="Symbol" w:cs="Symbol"/>
    </w:rPr>
  </w:style>
  <w:style w:type="character" w:customStyle="1" w:styleId="WW8Num17z1">
    <w:name w:val="WW8Num17z1"/>
    <w:rsid w:val="00361CA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CAA"/>
  </w:style>
  <w:style w:type="character" w:customStyle="1" w:styleId="WW-Absatz-Standardschriftart">
    <w:name w:val="WW-Absatz-Standardschriftart"/>
    <w:rsid w:val="00361CAA"/>
  </w:style>
  <w:style w:type="character" w:customStyle="1" w:styleId="WW-Absatz-Standardschriftart1">
    <w:name w:val="WW-Absatz-Standardschriftart1"/>
    <w:rsid w:val="00361CAA"/>
  </w:style>
  <w:style w:type="character" w:customStyle="1" w:styleId="WW-Absatz-Standardschriftart11">
    <w:name w:val="WW-Absatz-Standardschriftart11"/>
    <w:rsid w:val="00361CAA"/>
  </w:style>
  <w:style w:type="character" w:customStyle="1" w:styleId="WW-Absatz-Standardschriftart111">
    <w:name w:val="WW-Absatz-Standardschriftart111"/>
    <w:rsid w:val="00361CAA"/>
  </w:style>
  <w:style w:type="character" w:customStyle="1" w:styleId="5">
    <w:name w:val="Основной шрифт абзаца5"/>
    <w:rsid w:val="00361CAA"/>
  </w:style>
  <w:style w:type="character" w:customStyle="1" w:styleId="4">
    <w:name w:val="Основной шрифт абзаца4"/>
    <w:rsid w:val="00361CAA"/>
  </w:style>
  <w:style w:type="character" w:customStyle="1" w:styleId="31">
    <w:name w:val="Основной шрифт абзаца3"/>
    <w:rsid w:val="00361CAA"/>
  </w:style>
  <w:style w:type="character" w:customStyle="1" w:styleId="WW8Num4z0">
    <w:name w:val="WW8Num4z0"/>
    <w:rsid w:val="00361CAA"/>
    <w:rPr>
      <w:rFonts w:ascii="Symbol" w:hAnsi="Symbol" w:cs="Symbol"/>
      <w:sz w:val="20"/>
    </w:rPr>
  </w:style>
  <w:style w:type="character" w:customStyle="1" w:styleId="WW8Num7z0">
    <w:name w:val="WW8Num7z0"/>
    <w:rsid w:val="00361CAA"/>
    <w:rPr>
      <w:rFonts w:ascii="Symbol" w:hAnsi="Symbol" w:cs="Symbol"/>
      <w:sz w:val="20"/>
    </w:rPr>
  </w:style>
  <w:style w:type="character" w:customStyle="1" w:styleId="2">
    <w:name w:val="Основной шрифт абзаца2"/>
    <w:rsid w:val="00361CAA"/>
  </w:style>
  <w:style w:type="character" w:customStyle="1" w:styleId="WW8Num1z0">
    <w:name w:val="WW8Num1z0"/>
    <w:rsid w:val="00361CAA"/>
    <w:rPr>
      <w:rFonts w:ascii="Symbol" w:hAnsi="Symbol" w:cs="Symbol"/>
    </w:rPr>
  </w:style>
  <w:style w:type="character" w:customStyle="1" w:styleId="WW8Num1z1">
    <w:name w:val="WW8Num1z1"/>
    <w:rsid w:val="00361CAA"/>
    <w:rPr>
      <w:rFonts w:ascii="Courier New" w:hAnsi="Courier New" w:cs="Courier New"/>
    </w:rPr>
  </w:style>
  <w:style w:type="character" w:customStyle="1" w:styleId="WW8Num1z2">
    <w:name w:val="WW8Num1z2"/>
    <w:rsid w:val="00361CAA"/>
    <w:rPr>
      <w:rFonts w:ascii="Wingdings" w:hAnsi="Wingdings" w:cs="Wingdings"/>
    </w:rPr>
  </w:style>
  <w:style w:type="character" w:customStyle="1" w:styleId="WW8Num4z1">
    <w:name w:val="WW8Num4z1"/>
    <w:rsid w:val="00361CAA"/>
    <w:rPr>
      <w:rFonts w:ascii="Courier New" w:hAnsi="Courier New" w:cs="Courier New"/>
      <w:sz w:val="20"/>
    </w:rPr>
  </w:style>
  <w:style w:type="character" w:customStyle="1" w:styleId="WW8Num4z2">
    <w:name w:val="WW8Num4z2"/>
    <w:rsid w:val="00361CAA"/>
    <w:rPr>
      <w:rFonts w:ascii="Wingdings" w:hAnsi="Wingdings" w:cs="Wingdings"/>
      <w:sz w:val="20"/>
    </w:rPr>
  </w:style>
  <w:style w:type="character" w:customStyle="1" w:styleId="WW8Num6z0">
    <w:name w:val="WW8Num6z0"/>
    <w:rsid w:val="00361CAA"/>
    <w:rPr>
      <w:rFonts w:ascii="Symbol" w:hAnsi="Symbol" w:cs="Symbol"/>
    </w:rPr>
  </w:style>
  <w:style w:type="character" w:customStyle="1" w:styleId="WW8Num6z1">
    <w:name w:val="WW8Num6z1"/>
    <w:rsid w:val="00361CAA"/>
    <w:rPr>
      <w:rFonts w:ascii="Courier New" w:hAnsi="Courier New" w:cs="Courier New"/>
    </w:rPr>
  </w:style>
  <w:style w:type="character" w:customStyle="1" w:styleId="WW8Num6z2">
    <w:name w:val="WW8Num6z2"/>
    <w:rsid w:val="00361CAA"/>
    <w:rPr>
      <w:rFonts w:ascii="Wingdings" w:hAnsi="Wingdings" w:cs="Wingdings"/>
    </w:rPr>
  </w:style>
  <w:style w:type="character" w:customStyle="1" w:styleId="WW8Num7z1">
    <w:name w:val="WW8Num7z1"/>
    <w:rsid w:val="00361CAA"/>
    <w:rPr>
      <w:rFonts w:ascii="Courier New" w:hAnsi="Courier New" w:cs="Courier New"/>
      <w:sz w:val="20"/>
    </w:rPr>
  </w:style>
  <w:style w:type="character" w:customStyle="1" w:styleId="WW8Num7z2">
    <w:name w:val="WW8Num7z2"/>
    <w:rsid w:val="00361CAA"/>
    <w:rPr>
      <w:rFonts w:ascii="Wingdings" w:hAnsi="Wingdings" w:cs="Wingdings"/>
      <w:sz w:val="20"/>
    </w:rPr>
  </w:style>
  <w:style w:type="character" w:customStyle="1" w:styleId="WW8Num9z1">
    <w:name w:val="WW8Num9z1"/>
    <w:rsid w:val="00361CAA"/>
    <w:rPr>
      <w:rFonts w:ascii="Courier New" w:hAnsi="Courier New" w:cs="Courier New"/>
    </w:rPr>
  </w:style>
  <w:style w:type="character" w:customStyle="1" w:styleId="WW8Num9z2">
    <w:name w:val="WW8Num9z2"/>
    <w:rsid w:val="00361CAA"/>
    <w:rPr>
      <w:rFonts w:ascii="Wingdings" w:hAnsi="Wingdings" w:cs="Wingdings"/>
    </w:rPr>
  </w:style>
  <w:style w:type="character" w:customStyle="1" w:styleId="WW8Num11z1">
    <w:name w:val="WW8Num11z1"/>
    <w:rsid w:val="00361CAA"/>
    <w:rPr>
      <w:rFonts w:ascii="Symbol" w:hAnsi="Symbol" w:cs="Symbol"/>
    </w:rPr>
  </w:style>
  <w:style w:type="character" w:customStyle="1" w:styleId="WW8Num13z2">
    <w:name w:val="WW8Num13z2"/>
    <w:rsid w:val="00361CAA"/>
    <w:rPr>
      <w:rFonts w:ascii="Wingdings" w:hAnsi="Wingdings" w:cs="Wingdings"/>
    </w:rPr>
  </w:style>
  <w:style w:type="character" w:customStyle="1" w:styleId="WW8Num13z3">
    <w:name w:val="WW8Num13z3"/>
    <w:rsid w:val="00361CAA"/>
    <w:rPr>
      <w:rFonts w:ascii="Symbol" w:hAnsi="Symbol" w:cs="Symbol"/>
    </w:rPr>
  </w:style>
  <w:style w:type="character" w:customStyle="1" w:styleId="WW8Num14z2">
    <w:name w:val="WW8Num14z2"/>
    <w:rsid w:val="00361CAA"/>
    <w:rPr>
      <w:rFonts w:ascii="Wingdings" w:hAnsi="Wingdings" w:cs="Wingdings"/>
    </w:rPr>
  </w:style>
  <w:style w:type="character" w:customStyle="1" w:styleId="WW8Num14z3">
    <w:name w:val="WW8Num14z3"/>
    <w:rsid w:val="00361CAA"/>
    <w:rPr>
      <w:rFonts w:ascii="Symbol" w:hAnsi="Symbol" w:cs="Symbol"/>
    </w:rPr>
  </w:style>
  <w:style w:type="character" w:customStyle="1" w:styleId="WW8Num16z2">
    <w:name w:val="WW8Num16z2"/>
    <w:rsid w:val="00361CAA"/>
    <w:rPr>
      <w:rFonts w:ascii="Wingdings" w:hAnsi="Wingdings" w:cs="Wingdings"/>
    </w:rPr>
  </w:style>
  <w:style w:type="character" w:customStyle="1" w:styleId="WW8Num23z0">
    <w:name w:val="WW8Num23z0"/>
    <w:rsid w:val="00361CAA"/>
    <w:rPr>
      <w:rFonts w:ascii="Symbol" w:hAnsi="Symbol" w:cs="Symbol"/>
    </w:rPr>
  </w:style>
  <w:style w:type="character" w:customStyle="1" w:styleId="WW8Num23z1">
    <w:name w:val="WW8Num23z1"/>
    <w:rsid w:val="00361CAA"/>
    <w:rPr>
      <w:rFonts w:ascii="Courier New" w:hAnsi="Courier New" w:cs="Courier New"/>
    </w:rPr>
  </w:style>
  <w:style w:type="character" w:customStyle="1" w:styleId="WW8Num23z2">
    <w:name w:val="WW8Num23z2"/>
    <w:rsid w:val="00361CAA"/>
    <w:rPr>
      <w:rFonts w:ascii="Wingdings" w:hAnsi="Wingdings" w:cs="Wingdings"/>
    </w:rPr>
  </w:style>
  <w:style w:type="character" w:customStyle="1" w:styleId="WW8Num24z0">
    <w:name w:val="WW8Num24z0"/>
    <w:rsid w:val="00361CAA"/>
    <w:rPr>
      <w:rFonts w:ascii="Symbol" w:hAnsi="Symbol" w:cs="Symbol"/>
    </w:rPr>
  </w:style>
  <w:style w:type="character" w:customStyle="1" w:styleId="WW8Num24z1">
    <w:name w:val="WW8Num24z1"/>
    <w:rsid w:val="00361CAA"/>
    <w:rPr>
      <w:rFonts w:ascii="Courier New" w:hAnsi="Courier New" w:cs="Courier New"/>
    </w:rPr>
  </w:style>
  <w:style w:type="character" w:customStyle="1" w:styleId="WW8Num24z2">
    <w:name w:val="WW8Num24z2"/>
    <w:rsid w:val="00361CAA"/>
    <w:rPr>
      <w:rFonts w:ascii="Wingdings" w:hAnsi="Wingdings" w:cs="Wingdings"/>
    </w:rPr>
  </w:style>
  <w:style w:type="character" w:customStyle="1" w:styleId="WW8Num28z0">
    <w:name w:val="WW8Num28z0"/>
    <w:rsid w:val="00361CAA"/>
    <w:rPr>
      <w:rFonts w:ascii="Symbol" w:hAnsi="Symbol" w:cs="Symbol"/>
      <w:color w:val="000000"/>
    </w:rPr>
  </w:style>
  <w:style w:type="character" w:customStyle="1" w:styleId="WW8Num28z1">
    <w:name w:val="WW8Num28z1"/>
    <w:rsid w:val="00361CAA"/>
    <w:rPr>
      <w:rFonts w:ascii="Courier New" w:hAnsi="Courier New" w:cs="Courier New"/>
    </w:rPr>
  </w:style>
  <w:style w:type="character" w:customStyle="1" w:styleId="WW8Num28z2">
    <w:name w:val="WW8Num28z2"/>
    <w:rsid w:val="00361CAA"/>
    <w:rPr>
      <w:rFonts w:ascii="Wingdings" w:hAnsi="Wingdings" w:cs="Wingdings"/>
    </w:rPr>
  </w:style>
  <w:style w:type="character" w:customStyle="1" w:styleId="WW8Num28z3">
    <w:name w:val="WW8Num28z3"/>
    <w:rsid w:val="00361CAA"/>
    <w:rPr>
      <w:rFonts w:ascii="Symbol" w:hAnsi="Symbol" w:cs="Symbol"/>
    </w:rPr>
  </w:style>
  <w:style w:type="character" w:customStyle="1" w:styleId="WW8Num30z0">
    <w:name w:val="WW8Num30z0"/>
    <w:rsid w:val="00361CAA"/>
    <w:rPr>
      <w:rFonts w:ascii="Symbol" w:hAnsi="Symbol" w:cs="Symbol"/>
    </w:rPr>
  </w:style>
  <w:style w:type="character" w:customStyle="1" w:styleId="WW8Num30z1">
    <w:name w:val="WW8Num30z1"/>
    <w:rsid w:val="00361CAA"/>
    <w:rPr>
      <w:rFonts w:ascii="Courier New" w:hAnsi="Courier New" w:cs="Courier New"/>
    </w:rPr>
  </w:style>
  <w:style w:type="character" w:customStyle="1" w:styleId="WW8Num30z2">
    <w:name w:val="WW8Num30z2"/>
    <w:rsid w:val="00361CAA"/>
    <w:rPr>
      <w:rFonts w:ascii="Wingdings" w:hAnsi="Wingdings" w:cs="Wingdings"/>
    </w:rPr>
  </w:style>
  <w:style w:type="character" w:customStyle="1" w:styleId="WW8Num31z0">
    <w:name w:val="WW8Num31z0"/>
    <w:rsid w:val="00361CAA"/>
    <w:rPr>
      <w:rFonts w:ascii="Symbol" w:hAnsi="Symbol" w:cs="Symbol"/>
    </w:rPr>
  </w:style>
  <w:style w:type="character" w:customStyle="1" w:styleId="WW8Num31z1">
    <w:name w:val="WW8Num31z1"/>
    <w:rsid w:val="00361CAA"/>
    <w:rPr>
      <w:rFonts w:ascii="Courier New" w:hAnsi="Courier New" w:cs="Courier New"/>
    </w:rPr>
  </w:style>
  <w:style w:type="character" w:customStyle="1" w:styleId="WW8Num31z2">
    <w:name w:val="WW8Num31z2"/>
    <w:rsid w:val="00361CAA"/>
    <w:rPr>
      <w:rFonts w:ascii="Wingdings" w:hAnsi="Wingdings" w:cs="Wingdings"/>
    </w:rPr>
  </w:style>
  <w:style w:type="character" w:customStyle="1" w:styleId="11">
    <w:name w:val="Основной шрифт абзаца1"/>
    <w:rsid w:val="00361CAA"/>
  </w:style>
  <w:style w:type="character" w:styleId="a3">
    <w:name w:val="Hyperlink"/>
    <w:rsid w:val="00361CAA"/>
    <w:rPr>
      <w:color w:val="0000FF"/>
      <w:u w:val="single"/>
    </w:rPr>
  </w:style>
  <w:style w:type="character" w:customStyle="1" w:styleId="tocnumber">
    <w:name w:val="tocnumber"/>
    <w:basedOn w:val="11"/>
    <w:rsid w:val="00361CAA"/>
  </w:style>
  <w:style w:type="character" w:customStyle="1" w:styleId="toctext">
    <w:name w:val="toctext"/>
    <w:basedOn w:val="11"/>
    <w:rsid w:val="00361CAA"/>
  </w:style>
  <w:style w:type="character" w:styleId="a4">
    <w:name w:val="page number"/>
    <w:basedOn w:val="11"/>
    <w:rsid w:val="00361CAA"/>
  </w:style>
  <w:style w:type="character" w:customStyle="1" w:styleId="a5">
    <w:name w:val="Символ нумерации"/>
    <w:rsid w:val="00361CAA"/>
  </w:style>
  <w:style w:type="character" w:customStyle="1" w:styleId="WW8Num19z0">
    <w:name w:val="WW8Num19z0"/>
    <w:rsid w:val="00361CAA"/>
    <w:rPr>
      <w:rFonts w:ascii="Symbol" w:hAnsi="Symbol" w:cs="Symbol"/>
    </w:rPr>
  </w:style>
  <w:style w:type="character" w:customStyle="1" w:styleId="WW8Num20z0">
    <w:name w:val="WW8Num20z0"/>
    <w:rsid w:val="00361CAA"/>
    <w:rPr>
      <w:rFonts w:ascii="Symbol" w:hAnsi="Symbol" w:cs="Symbol"/>
    </w:rPr>
  </w:style>
  <w:style w:type="character" w:customStyle="1" w:styleId="a6">
    <w:name w:val="Маркеры списка"/>
    <w:rsid w:val="00361CA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7"/>
    <w:rsid w:val="00361C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361CAA"/>
    <w:pPr>
      <w:spacing w:after="120"/>
    </w:pPr>
  </w:style>
  <w:style w:type="paragraph" w:styleId="a9">
    <w:name w:val="List"/>
    <w:basedOn w:val="a7"/>
    <w:rsid w:val="00361CAA"/>
    <w:rPr>
      <w:rFonts w:cs="Mangal"/>
    </w:rPr>
  </w:style>
  <w:style w:type="paragraph" w:styleId="aa">
    <w:name w:val="caption"/>
    <w:basedOn w:val="a"/>
    <w:qFormat/>
    <w:rsid w:val="00361CA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361CA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61CA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61CA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61CA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361CA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361CA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61CA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61CA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61CAA"/>
    <w:pPr>
      <w:suppressLineNumbers/>
    </w:pPr>
    <w:rPr>
      <w:rFonts w:cs="Mangal"/>
    </w:rPr>
  </w:style>
  <w:style w:type="paragraph" w:customStyle="1" w:styleId="15">
    <w:name w:val="Стиль1"/>
    <w:basedOn w:val="a"/>
    <w:rsid w:val="00361CAA"/>
  </w:style>
  <w:style w:type="paragraph" w:customStyle="1" w:styleId="16">
    <w:name w:val="Цитата1"/>
    <w:basedOn w:val="a"/>
    <w:rsid w:val="00361CAA"/>
    <w:pPr>
      <w:widowControl w:val="0"/>
      <w:shd w:val="clear" w:color="auto" w:fill="FFFFFF"/>
      <w:spacing w:before="2573" w:line="326" w:lineRule="exact"/>
      <w:ind w:left="2232" w:right="538" w:hanging="1747"/>
    </w:pPr>
    <w:rPr>
      <w:sz w:val="28"/>
      <w:szCs w:val="20"/>
    </w:rPr>
  </w:style>
  <w:style w:type="paragraph" w:styleId="ab">
    <w:name w:val="footer"/>
    <w:basedOn w:val="a"/>
    <w:link w:val="ac"/>
    <w:uiPriority w:val="99"/>
    <w:rsid w:val="00361CAA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361CA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7"/>
    <w:rsid w:val="00361CAA"/>
  </w:style>
  <w:style w:type="paragraph" w:customStyle="1" w:styleId="af">
    <w:name w:val="Содержимое таблицы"/>
    <w:basedOn w:val="a"/>
    <w:rsid w:val="00361CAA"/>
    <w:pPr>
      <w:suppressLineNumbers/>
    </w:pPr>
  </w:style>
  <w:style w:type="paragraph" w:customStyle="1" w:styleId="af0">
    <w:name w:val="Заголовок таблицы"/>
    <w:basedOn w:val="af"/>
    <w:rsid w:val="00361CAA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361CAA"/>
    <w:pPr>
      <w:ind w:left="720"/>
    </w:pPr>
  </w:style>
  <w:style w:type="character" w:customStyle="1" w:styleId="ac">
    <w:name w:val="Нижний колонтитул Знак"/>
    <w:link w:val="ab"/>
    <w:uiPriority w:val="99"/>
    <w:rsid w:val="00660E8A"/>
    <w:rPr>
      <w:sz w:val="24"/>
      <w:szCs w:val="24"/>
      <w:lang w:eastAsia="zh-CN"/>
    </w:rPr>
  </w:style>
  <w:style w:type="character" w:customStyle="1" w:styleId="30">
    <w:name w:val="Заголовок 3 Знак"/>
    <w:link w:val="3"/>
    <w:rsid w:val="00CB3B05"/>
    <w:rPr>
      <w:b/>
      <w:bCs/>
      <w:sz w:val="27"/>
      <w:szCs w:val="27"/>
    </w:rPr>
  </w:style>
  <w:style w:type="character" w:styleId="af2">
    <w:name w:val="Strong"/>
    <w:qFormat/>
    <w:rsid w:val="00CB3B05"/>
    <w:rPr>
      <w:b/>
      <w:bCs/>
    </w:rPr>
  </w:style>
  <w:style w:type="paragraph" w:styleId="af3">
    <w:name w:val="No Spacing"/>
    <w:link w:val="af4"/>
    <w:qFormat/>
    <w:rsid w:val="00CB3B05"/>
    <w:rPr>
      <w:sz w:val="24"/>
      <w:szCs w:val="24"/>
    </w:rPr>
  </w:style>
  <w:style w:type="paragraph" w:styleId="22">
    <w:name w:val="Body Text 2"/>
    <w:basedOn w:val="a"/>
    <w:link w:val="23"/>
    <w:rsid w:val="0099223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9223B"/>
    <w:rPr>
      <w:sz w:val="24"/>
      <w:szCs w:val="24"/>
      <w:lang w:eastAsia="zh-CN"/>
    </w:rPr>
  </w:style>
  <w:style w:type="paragraph" w:styleId="af5">
    <w:name w:val="Normal (Web)"/>
    <w:basedOn w:val="a"/>
    <w:rsid w:val="009922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B2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4">
    <w:name w:val="Без интервала Знак"/>
    <w:link w:val="af3"/>
    <w:locked/>
    <w:rsid w:val="00EB2053"/>
    <w:rPr>
      <w:sz w:val="24"/>
      <w:szCs w:val="24"/>
      <w:lang w:bidi="ar-SA"/>
    </w:rPr>
  </w:style>
  <w:style w:type="paragraph" w:styleId="af6">
    <w:name w:val="Body Text Indent"/>
    <w:basedOn w:val="a"/>
    <w:link w:val="af7"/>
    <w:rsid w:val="006D1EC6"/>
    <w:pPr>
      <w:suppressAutoHyphens w:val="0"/>
      <w:spacing w:after="120"/>
      <w:ind w:left="283"/>
    </w:pPr>
    <w:rPr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6D1EC6"/>
    <w:rPr>
      <w:sz w:val="24"/>
      <w:szCs w:val="24"/>
    </w:rPr>
  </w:style>
  <w:style w:type="paragraph" w:styleId="24">
    <w:name w:val="Body Text Indent 2"/>
    <w:basedOn w:val="a"/>
    <w:link w:val="25"/>
    <w:rsid w:val="00E5439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54397"/>
    <w:rPr>
      <w:sz w:val="24"/>
      <w:szCs w:val="24"/>
      <w:lang w:eastAsia="zh-CN"/>
    </w:rPr>
  </w:style>
  <w:style w:type="paragraph" w:customStyle="1" w:styleId="Style19">
    <w:name w:val="Style19"/>
    <w:basedOn w:val="a"/>
    <w:rsid w:val="00A0574F"/>
    <w:pPr>
      <w:widowControl w:val="0"/>
      <w:suppressAutoHyphens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  <w:lang w:eastAsia="ru-RU"/>
    </w:rPr>
  </w:style>
  <w:style w:type="character" w:customStyle="1" w:styleId="FontStyle98">
    <w:name w:val="Font Style98"/>
    <w:basedOn w:val="a0"/>
    <w:rsid w:val="00A0574F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rsid w:val="000E7E26"/>
    <w:pPr>
      <w:widowControl w:val="0"/>
      <w:suppressAutoHyphens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/>
      <w:lang w:eastAsia="ru-RU"/>
    </w:rPr>
  </w:style>
  <w:style w:type="table" w:styleId="af8">
    <w:name w:val="Table Grid"/>
    <w:basedOn w:val="a1"/>
    <w:uiPriority w:val="59"/>
    <w:rsid w:val="00EF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20"/>
    <w:qFormat/>
    <w:rsid w:val="00203A4C"/>
    <w:rPr>
      <w:i/>
      <w:iCs/>
    </w:rPr>
  </w:style>
  <w:style w:type="paragraph" w:styleId="afa">
    <w:name w:val="Plain Text"/>
    <w:basedOn w:val="a"/>
    <w:link w:val="afb"/>
    <w:rsid w:val="00A31C02"/>
    <w:pPr>
      <w:suppressAutoHyphens w:val="0"/>
      <w:ind w:firstLine="720"/>
      <w:jc w:val="both"/>
    </w:pPr>
    <w:rPr>
      <w:rFonts w:ascii="Courier New" w:hAnsi="Courier New"/>
      <w:b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A31C02"/>
    <w:rPr>
      <w:rFonts w:ascii="Courier New" w:hAnsi="Courier New"/>
      <w:b/>
    </w:rPr>
  </w:style>
  <w:style w:type="character" w:customStyle="1" w:styleId="10">
    <w:name w:val="Заголовок 1 Знак"/>
    <w:basedOn w:val="a0"/>
    <w:link w:val="1"/>
    <w:rsid w:val="00FD6A8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1">
    <w:name w:val="c1"/>
    <w:basedOn w:val="a"/>
    <w:rsid w:val="00FD6A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D6A88"/>
  </w:style>
  <w:style w:type="character" w:customStyle="1" w:styleId="c0">
    <w:name w:val="c0"/>
    <w:basedOn w:val="a0"/>
    <w:rsid w:val="00FD6A88"/>
  </w:style>
  <w:style w:type="character" w:customStyle="1" w:styleId="c5">
    <w:name w:val="c5"/>
    <w:basedOn w:val="a0"/>
    <w:rsid w:val="005351F6"/>
  </w:style>
  <w:style w:type="character" w:styleId="HTML">
    <w:name w:val="HTML Cite"/>
    <w:rsid w:val="00EA48B2"/>
    <w:rPr>
      <w:i/>
      <w:iCs/>
    </w:rPr>
  </w:style>
  <w:style w:type="character" w:customStyle="1" w:styleId="c18">
    <w:name w:val="c18"/>
    <w:basedOn w:val="a0"/>
    <w:uiPriority w:val="99"/>
    <w:rsid w:val="00C1334F"/>
    <w:rPr>
      <w:rFonts w:cs="Times New Roman"/>
    </w:rPr>
  </w:style>
  <w:style w:type="paragraph" w:styleId="afc">
    <w:name w:val="Subtitle"/>
    <w:basedOn w:val="a"/>
    <w:link w:val="afd"/>
    <w:qFormat/>
    <w:rsid w:val="004B56F5"/>
    <w:pPr>
      <w:suppressAutoHyphens w:val="0"/>
      <w:spacing w:line="259" w:lineRule="auto"/>
      <w:ind w:left="-567" w:right="-1778"/>
      <w:jc w:val="center"/>
    </w:pPr>
    <w:rPr>
      <w:b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4B56F5"/>
    <w:rPr>
      <w:b/>
      <w:sz w:val="24"/>
    </w:rPr>
  </w:style>
  <w:style w:type="character" w:customStyle="1" w:styleId="a8">
    <w:name w:val="Основной текст Знак"/>
    <w:basedOn w:val="a0"/>
    <w:link w:val="a7"/>
    <w:rsid w:val="00C11FB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61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4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9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tres.ru/alina-dibrova/podelki-iz-solenogo-testa/" TargetMode="External"/><Relationship Id="rId18" Type="http://schemas.openxmlformats.org/officeDocument/2006/relationships/hyperlink" Target="http://www.artlib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gallerix.ru/album/200-Russian" TargetMode="External"/><Relationship Id="rId17" Type="http://schemas.openxmlformats.org/officeDocument/2006/relationships/hyperlink" Target="http://www.arts-museum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nd.ru/catalog/products/murzilkamadeyourself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llerix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litres.ru/elena-rubcova/figurki-iz-solenogo-testa-delaem-sami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hermitagemuseum.org/wps/portal/hermitage?lng=ru" TargetMode="External"/><Relationship Id="rId19" Type="http://schemas.openxmlformats.org/officeDocument/2006/relationships/hyperlink" Target="http://www.arthisto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-museum.ru/collections/e/index.php" TargetMode="External"/><Relationship Id="rId14" Type="http://schemas.openxmlformats.org/officeDocument/2006/relationships/hyperlink" Target="http://www.litres.ru/elena-rubcova/luchshie-podelki-iz-solenogo-testa-2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2842-7EB4-4361-899D-2F9CC778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10879</Words>
  <Characters>62015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год обучения</vt:lpstr>
    </vt:vector>
  </TitlesOfParts>
  <Company>Krokoz™</Company>
  <LinksUpToDate>false</LinksUpToDate>
  <CharactersWithSpaces>72749</CharactersWithSpaces>
  <SharedDoc>false</SharedDoc>
  <HLinks>
    <vt:vector size="66" baseType="variant">
      <vt:variant>
        <vt:i4>655453</vt:i4>
      </vt:variant>
      <vt:variant>
        <vt:i4>30</vt:i4>
      </vt:variant>
      <vt:variant>
        <vt:i4>0</vt:i4>
      </vt:variant>
      <vt:variant>
        <vt:i4>5</vt:i4>
      </vt:variant>
      <vt:variant>
        <vt:lpwstr>http://www.arthistory.ru/</vt:lpwstr>
      </vt:variant>
      <vt:variant>
        <vt:lpwstr/>
      </vt:variant>
      <vt:variant>
        <vt:i4>786526</vt:i4>
      </vt:variant>
      <vt:variant>
        <vt:i4>27</vt:i4>
      </vt:variant>
      <vt:variant>
        <vt:i4>0</vt:i4>
      </vt:variant>
      <vt:variant>
        <vt:i4>5</vt:i4>
      </vt:variant>
      <vt:variant>
        <vt:lpwstr>http://www.artlib.ru/</vt:lpwstr>
      </vt:variant>
      <vt:variant>
        <vt:lpwstr/>
      </vt:variant>
      <vt:variant>
        <vt:i4>3342433</vt:i4>
      </vt:variant>
      <vt:variant>
        <vt:i4>24</vt:i4>
      </vt:variant>
      <vt:variant>
        <vt:i4>0</vt:i4>
      </vt:variant>
      <vt:variant>
        <vt:i4>5</vt:i4>
      </vt:variant>
      <vt:variant>
        <vt:lpwstr>http://www.arts-museum.ru/</vt:lpwstr>
      </vt:variant>
      <vt:variant>
        <vt:lpwstr/>
      </vt:variant>
      <vt:variant>
        <vt:i4>2818088</vt:i4>
      </vt:variant>
      <vt:variant>
        <vt:i4>21</vt:i4>
      </vt:variant>
      <vt:variant>
        <vt:i4>0</vt:i4>
      </vt:variant>
      <vt:variant>
        <vt:i4>5</vt:i4>
      </vt:variant>
      <vt:variant>
        <vt:lpwstr>http://www.nd.ru/catalog/products/murzilkamadeyourself/</vt:lpwstr>
      </vt:variant>
      <vt:variant>
        <vt:lpwstr/>
      </vt:variant>
      <vt:variant>
        <vt:i4>524373</vt:i4>
      </vt:variant>
      <vt:variant>
        <vt:i4>18</vt:i4>
      </vt:variant>
      <vt:variant>
        <vt:i4>0</vt:i4>
      </vt:variant>
      <vt:variant>
        <vt:i4>5</vt:i4>
      </vt:variant>
      <vt:variant>
        <vt:lpwstr>http://www.litres.ru/elena-rubcova/figurki-iz-solenogo-testa-delaem-sami/</vt:lpwstr>
      </vt:variant>
      <vt:variant>
        <vt:lpwstr/>
      </vt:variant>
      <vt:variant>
        <vt:i4>5505054</vt:i4>
      </vt:variant>
      <vt:variant>
        <vt:i4>15</vt:i4>
      </vt:variant>
      <vt:variant>
        <vt:i4>0</vt:i4>
      </vt:variant>
      <vt:variant>
        <vt:i4>5</vt:i4>
      </vt:variant>
      <vt:variant>
        <vt:lpwstr>http://www.litres.ru/elena-rubcova/luchshie-podelki-iz-solenogo-testa-2/</vt:lpwstr>
      </vt:variant>
      <vt:variant>
        <vt:lpwstr/>
      </vt:variant>
      <vt:variant>
        <vt:i4>5570580</vt:i4>
      </vt:variant>
      <vt:variant>
        <vt:i4>12</vt:i4>
      </vt:variant>
      <vt:variant>
        <vt:i4>0</vt:i4>
      </vt:variant>
      <vt:variant>
        <vt:i4>5</vt:i4>
      </vt:variant>
      <vt:variant>
        <vt:lpwstr>http://www.litres.ru/alina-dibrova/podelki-iz-solenogo-testa/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http://gallerix.ru/album/200-Russian</vt:lpwstr>
      </vt:variant>
      <vt:variant>
        <vt:lpwstr/>
      </vt:variant>
      <vt:variant>
        <vt:i4>7798908</vt:i4>
      </vt:variant>
      <vt:variant>
        <vt:i4>6</vt:i4>
      </vt:variant>
      <vt:variant>
        <vt:i4>0</vt:i4>
      </vt:variant>
      <vt:variant>
        <vt:i4>5</vt:i4>
      </vt:variant>
      <vt:variant>
        <vt:lpwstr>http://gallerix.ru/</vt:lpwstr>
      </vt:variant>
      <vt:variant>
        <vt:lpwstr/>
      </vt:variant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http://www.hermitagemuseum.org/wps/portal/hermitage?lng=ru</vt:lpwstr>
      </vt:variant>
      <vt:variant>
        <vt:lpwstr/>
      </vt:variant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http://www.arts-museum.ru/collections/e/index.php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год обучения</dc:title>
  <dc:creator>MOU DOD</dc:creator>
  <cp:lastModifiedBy>spets_po_kadram</cp:lastModifiedBy>
  <cp:revision>6</cp:revision>
  <cp:lastPrinted>2013-11-14T05:54:00Z</cp:lastPrinted>
  <dcterms:created xsi:type="dcterms:W3CDTF">2018-02-20T04:49:00Z</dcterms:created>
  <dcterms:modified xsi:type="dcterms:W3CDTF">2020-05-25T01:03:00Z</dcterms:modified>
</cp:coreProperties>
</file>