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1E" w:rsidRPr="0074091E" w:rsidRDefault="0074091E" w:rsidP="0065538D">
      <w:pPr>
        <w:spacing w:after="0"/>
        <w:jc w:val="center"/>
        <w:outlineLvl w:val="0"/>
        <w:rPr>
          <w:rFonts w:ascii="Times New Roman" w:eastAsia="Times New Roman" w:hAnsi="Times New Roman" w:cs="Times New Roman"/>
          <w:b/>
          <w:sz w:val="24"/>
          <w:szCs w:val="24"/>
          <w:lang w:eastAsia="ru-RU"/>
        </w:rPr>
      </w:pPr>
      <w:r w:rsidRPr="0074091E">
        <w:rPr>
          <w:rFonts w:ascii="Times New Roman" w:eastAsia="Times New Roman" w:hAnsi="Times New Roman" w:cs="Times New Roman"/>
          <w:b/>
          <w:sz w:val="24"/>
          <w:szCs w:val="24"/>
          <w:lang w:eastAsia="ru-RU"/>
        </w:rPr>
        <w:t>Муниципальное автономное общеобразовательное учреждение</w:t>
      </w:r>
    </w:p>
    <w:p w:rsidR="0074091E" w:rsidRPr="0074091E" w:rsidRDefault="0074091E" w:rsidP="0065538D">
      <w:pPr>
        <w:spacing w:after="0"/>
        <w:jc w:val="center"/>
        <w:rPr>
          <w:rFonts w:ascii="Times New Roman" w:eastAsia="Times New Roman" w:hAnsi="Times New Roman" w:cs="Times New Roman"/>
          <w:b/>
          <w:sz w:val="24"/>
          <w:szCs w:val="24"/>
          <w:lang w:eastAsia="ru-RU"/>
        </w:rPr>
      </w:pPr>
      <w:r w:rsidRPr="0074091E">
        <w:rPr>
          <w:rFonts w:ascii="Times New Roman" w:eastAsia="Times New Roman" w:hAnsi="Times New Roman" w:cs="Times New Roman"/>
          <w:b/>
          <w:sz w:val="24"/>
          <w:szCs w:val="24"/>
          <w:lang w:eastAsia="ru-RU"/>
        </w:rPr>
        <w:t>«Средняя школа № 31»</w:t>
      </w:r>
    </w:p>
    <w:p w:rsidR="0074091E" w:rsidRPr="0074091E" w:rsidRDefault="0074091E" w:rsidP="0065538D">
      <w:pPr>
        <w:spacing w:after="0"/>
        <w:jc w:val="center"/>
        <w:rPr>
          <w:rFonts w:ascii="Times New Roman" w:eastAsia="Times New Roman" w:hAnsi="Times New Roman" w:cs="Times New Roman"/>
          <w:b/>
          <w:sz w:val="24"/>
          <w:szCs w:val="24"/>
          <w:lang w:eastAsia="ru-RU"/>
        </w:rPr>
      </w:pPr>
      <w:proofErr w:type="gramStart"/>
      <w:r w:rsidRPr="0074091E">
        <w:rPr>
          <w:rFonts w:ascii="Times New Roman" w:eastAsia="Times New Roman" w:hAnsi="Times New Roman" w:cs="Times New Roman"/>
          <w:b/>
          <w:sz w:val="24"/>
          <w:szCs w:val="24"/>
          <w:lang w:eastAsia="ru-RU"/>
        </w:rPr>
        <w:t>Петропавловск-Камчатского</w:t>
      </w:r>
      <w:proofErr w:type="gramEnd"/>
      <w:r w:rsidRPr="0074091E">
        <w:rPr>
          <w:rFonts w:ascii="Times New Roman" w:eastAsia="Times New Roman" w:hAnsi="Times New Roman" w:cs="Times New Roman"/>
          <w:b/>
          <w:sz w:val="24"/>
          <w:szCs w:val="24"/>
          <w:lang w:eastAsia="ru-RU"/>
        </w:rPr>
        <w:t xml:space="preserve"> городского округа</w:t>
      </w:r>
    </w:p>
    <w:p w:rsidR="0074091E" w:rsidRPr="0074091E" w:rsidRDefault="0074091E" w:rsidP="0074091E">
      <w:pPr>
        <w:spacing w:after="0"/>
        <w:jc w:val="center"/>
        <w:rPr>
          <w:rFonts w:ascii="Times New Roman" w:eastAsia="Times New Roman" w:hAnsi="Times New Roman" w:cs="Times New Roman"/>
          <w:b/>
          <w:sz w:val="24"/>
          <w:szCs w:val="24"/>
          <w:lang w:eastAsia="ru-RU"/>
        </w:rPr>
      </w:pPr>
      <w:r w:rsidRPr="0074091E">
        <w:rPr>
          <w:rFonts w:ascii="Times New Roman" w:eastAsia="Times New Roman" w:hAnsi="Times New Roman" w:cs="Times New Roman"/>
          <w:b/>
          <w:sz w:val="24"/>
          <w:szCs w:val="24"/>
          <w:lang w:eastAsia="ru-RU"/>
        </w:rPr>
        <w:t>_____________________________________________________________________</w:t>
      </w:r>
    </w:p>
    <w:p w:rsidR="0074091E" w:rsidRPr="0074091E" w:rsidRDefault="0074091E" w:rsidP="0074091E">
      <w:pPr>
        <w:spacing w:after="0"/>
        <w:jc w:val="center"/>
        <w:outlineLvl w:val="0"/>
        <w:rPr>
          <w:rFonts w:ascii="Times New Roman" w:eastAsia="Times New Roman" w:hAnsi="Times New Roman" w:cs="Times New Roman"/>
          <w:b/>
          <w:sz w:val="24"/>
          <w:szCs w:val="24"/>
          <w:lang w:eastAsia="ru-RU"/>
        </w:rPr>
      </w:pPr>
      <w:r w:rsidRPr="0074091E">
        <w:rPr>
          <w:rFonts w:ascii="Times New Roman" w:eastAsia="Times New Roman" w:hAnsi="Times New Roman" w:cs="Times New Roman"/>
          <w:b/>
          <w:sz w:val="24"/>
          <w:szCs w:val="24"/>
          <w:lang w:eastAsia="ru-RU"/>
        </w:rPr>
        <w:t xml:space="preserve">Камчатский край, 683049, г. Петропавловск – Камчатский, ул. </w:t>
      </w:r>
      <w:proofErr w:type="gramStart"/>
      <w:r w:rsidRPr="0074091E">
        <w:rPr>
          <w:rFonts w:ascii="Times New Roman" w:eastAsia="Times New Roman" w:hAnsi="Times New Roman" w:cs="Times New Roman"/>
          <w:b/>
          <w:sz w:val="24"/>
          <w:szCs w:val="24"/>
          <w:lang w:eastAsia="ru-RU"/>
        </w:rPr>
        <w:t>Звездная</w:t>
      </w:r>
      <w:proofErr w:type="gramEnd"/>
      <w:r w:rsidRPr="0074091E">
        <w:rPr>
          <w:rFonts w:ascii="Times New Roman" w:eastAsia="Times New Roman" w:hAnsi="Times New Roman" w:cs="Times New Roman"/>
          <w:b/>
          <w:sz w:val="24"/>
          <w:szCs w:val="24"/>
          <w:lang w:eastAsia="ru-RU"/>
        </w:rPr>
        <w:t>, 34,</w:t>
      </w:r>
    </w:p>
    <w:p w:rsidR="0074091E" w:rsidRPr="0074091E" w:rsidRDefault="0074091E" w:rsidP="0074091E">
      <w:pPr>
        <w:spacing w:after="0"/>
        <w:jc w:val="center"/>
        <w:outlineLvl w:val="0"/>
        <w:rPr>
          <w:rFonts w:ascii="Times New Roman" w:eastAsia="Times New Roman" w:hAnsi="Times New Roman" w:cs="Times New Roman"/>
          <w:b/>
          <w:sz w:val="24"/>
          <w:szCs w:val="24"/>
          <w:lang w:eastAsia="ru-RU"/>
        </w:rPr>
      </w:pPr>
      <w:r w:rsidRPr="0074091E">
        <w:rPr>
          <w:rFonts w:ascii="Times New Roman" w:eastAsia="Times New Roman" w:hAnsi="Times New Roman" w:cs="Times New Roman"/>
          <w:b/>
          <w:sz w:val="24"/>
          <w:szCs w:val="24"/>
          <w:lang w:eastAsia="ru-RU"/>
        </w:rPr>
        <w:t xml:space="preserve">тел/факс 27-33-93, код города-4152,  </w:t>
      </w:r>
      <w:hyperlink r:id="rId9" w:history="1">
        <w:r w:rsidRPr="0074091E">
          <w:rPr>
            <w:rFonts w:ascii="Times New Roman" w:eastAsia="Times New Roman" w:hAnsi="Times New Roman" w:cs="Times New Roman"/>
            <w:b/>
            <w:color w:val="0000FF"/>
            <w:sz w:val="24"/>
            <w:szCs w:val="24"/>
            <w:u w:val="single"/>
            <w:lang w:val="en-US" w:eastAsia="ru-RU"/>
          </w:rPr>
          <w:t>school</w:t>
        </w:r>
        <w:r w:rsidRPr="0074091E">
          <w:rPr>
            <w:rFonts w:ascii="Times New Roman" w:eastAsia="Times New Roman" w:hAnsi="Times New Roman" w:cs="Times New Roman"/>
            <w:b/>
            <w:color w:val="0000FF"/>
            <w:sz w:val="24"/>
            <w:szCs w:val="24"/>
            <w:u w:val="single"/>
            <w:lang w:eastAsia="ru-RU"/>
          </w:rPr>
          <w:t>31_</w:t>
        </w:r>
        <w:r w:rsidRPr="0074091E">
          <w:rPr>
            <w:rFonts w:ascii="Times New Roman" w:eastAsia="Times New Roman" w:hAnsi="Times New Roman" w:cs="Times New Roman"/>
            <w:b/>
            <w:color w:val="0000FF"/>
            <w:sz w:val="24"/>
            <w:szCs w:val="24"/>
            <w:u w:val="single"/>
            <w:lang w:val="en-US" w:eastAsia="ru-RU"/>
          </w:rPr>
          <w:t>pkgo</w:t>
        </w:r>
        <w:r w:rsidRPr="0074091E">
          <w:rPr>
            <w:rFonts w:ascii="Times New Roman" w:eastAsia="Times New Roman" w:hAnsi="Times New Roman" w:cs="Times New Roman"/>
            <w:b/>
            <w:color w:val="0000FF"/>
            <w:sz w:val="24"/>
            <w:szCs w:val="24"/>
            <w:u w:val="single"/>
            <w:lang w:eastAsia="ru-RU"/>
          </w:rPr>
          <w:t>_41@</w:t>
        </w:r>
        <w:r w:rsidRPr="0074091E">
          <w:rPr>
            <w:rFonts w:ascii="Times New Roman" w:eastAsia="Times New Roman" w:hAnsi="Times New Roman" w:cs="Times New Roman"/>
            <w:b/>
            <w:color w:val="0000FF"/>
            <w:sz w:val="24"/>
            <w:szCs w:val="24"/>
            <w:u w:val="single"/>
            <w:lang w:val="en-US" w:eastAsia="ru-RU"/>
          </w:rPr>
          <w:t>mail</w:t>
        </w:r>
        <w:r w:rsidRPr="0074091E">
          <w:rPr>
            <w:rFonts w:ascii="Times New Roman" w:eastAsia="Times New Roman" w:hAnsi="Times New Roman" w:cs="Times New Roman"/>
            <w:b/>
            <w:color w:val="0000FF"/>
            <w:sz w:val="24"/>
            <w:szCs w:val="24"/>
            <w:u w:val="single"/>
            <w:lang w:eastAsia="ru-RU"/>
          </w:rPr>
          <w:t>.</w:t>
        </w:r>
        <w:proofErr w:type="spellStart"/>
        <w:r w:rsidRPr="0074091E">
          <w:rPr>
            <w:rFonts w:ascii="Times New Roman" w:eastAsia="Times New Roman" w:hAnsi="Times New Roman" w:cs="Times New Roman"/>
            <w:b/>
            <w:color w:val="0000FF"/>
            <w:sz w:val="24"/>
            <w:szCs w:val="24"/>
            <w:u w:val="single"/>
            <w:lang w:val="en-US" w:eastAsia="ru-RU"/>
          </w:rPr>
          <w:t>ru</w:t>
        </w:r>
        <w:proofErr w:type="spellEnd"/>
      </w:hyperlink>
    </w:p>
    <w:p w:rsidR="0074091E" w:rsidRDefault="0074091E" w:rsidP="0074091E">
      <w:pPr>
        <w:rPr>
          <w:rFonts w:ascii="Calibri" w:eastAsia="Times New Roman" w:hAnsi="Calibri" w:cs="Times New Roman"/>
          <w:lang w:eastAsia="ru-RU"/>
        </w:rPr>
      </w:pPr>
    </w:p>
    <w:p w:rsidR="0074091E" w:rsidRDefault="0071063E" w:rsidP="00DA39AE">
      <w:pPr>
        <w:pStyle w:val="a3"/>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34075" cy="15144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1514475"/>
                    </a:xfrm>
                    <a:prstGeom prst="rect">
                      <a:avLst/>
                    </a:prstGeom>
                    <a:noFill/>
                    <a:ln>
                      <a:noFill/>
                    </a:ln>
                  </pic:spPr>
                </pic:pic>
              </a:graphicData>
            </a:graphic>
          </wp:inline>
        </w:drawing>
      </w:r>
    </w:p>
    <w:p w:rsidR="004D6963" w:rsidRDefault="004D6963" w:rsidP="00DA39AE">
      <w:pPr>
        <w:pStyle w:val="a3"/>
        <w:rPr>
          <w:rFonts w:ascii="Times New Roman" w:hAnsi="Times New Roman" w:cs="Times New Roman"/>
          <w:b/>
          <w:sz w:val="28"/>
          <w:szCs w:val="28"/>
        </w:rPr>
      </w:pPr>
    </w:p>
    <w:p w:rsidR="004D6963" w:rsidRDefault="004D6963" w:rsidP="00DA39AE">
      <w:pPr>
        <w:pStyle w:val="a3"/>
        <w:rPr>
          <w:rFonts w:ascii="Times New Roman" w:hAnsi="Times New Roman" w:cs="Times New Roman"/>
          <w:b/>
          <w:sz w:val="28"/>
          <w:szCs w:val="28"/>
        </w:rPr>
      </w:pPr>
    </w:p>
    <w:p w:rsidR="004D6963" w:rsidRDefault="004D6963" w:rsidP="00DA39AE">
      <w:pPr>
        <w:pStyle w:val="a3"/>
        <w:rPr>
          <w:rFonts w:ascii="Times New Roman" w:hAnsi="Times New Roman" w:cs="Times New Roman"/>
          <w:b/>
          <w:sz w:val="28"/>
          <w:szCs w:val="28"/>
        </w:rPr>
      </w:pPr>
    </w:p>
    <w:p w:rsidR="004D6963" w:rsidRDefault="004D6963" w:rsidP="00DA39AE">
      <w:pPr>
        <w:pStyle w:val="a3"/>
        <w:rPr>
          <w:rFonts w:ascii="Times New Roman" w:hAnsi="Times New Roman" w:cs="Times New Roman"/>
          <w:b/>
          <w:sz w:val="28"/>
          <w:szCs w:val="28"/>
        </w:rPr>
      </w:pPr>
    </w:p>
    <w:p w:rsidR="004D6963" w:rsidRDefault="004D6963" w:rsidP="00DA39AE">
      <w:pPr>
        <w:pStyle w:val="a3"/>
        <w:rPr>
          <w:rFonts w:ascii="Times New Roman" w:hAnsi="Times New Roman" w:cs="Times New Roman"/>
          <w:b/>
          <w:sz w:val="28"/>
          <w:szCs w:val="28"/>
        </w:rPr>
      </w:pPr>
    </w:p>
    <w:p w:rsidR="0074091E" w:rsidRDefault="0074091E" w:rsidP="00CE42BA">
      <w:pPr>
        <w:pStyle w:val="a3"/>
        <w:jc w:val="center"/>
        <w:rPr>
          <w:rFonts w:ascii="Times New Roman" w:hAnsi="Times New Roman" w:cs="Times New Roman"/>
          <w:b/>
          <w:sz w:val="28"/>
          <w:szCs w:val="28"/>
        </w:rPr>
      </w:pPr>
    </w:p>
    <w:p w:rsidR="0074091E" w:rsidRDefault="00CE42BA" w:rsidP="00CE42BA">
      <w:pPr>
        <w:pStyle w:val="a3"/>
        <w:jc w:val="center"/>
        <w:rPr>
          <w:rFonts w:ascii="Times New Roman" w:hAnsi="Times New Roman" w:cs="Times New Roman"/>
          <w:b/>
          <w:sz w:val="28"/>
          <w:szCs w:val="28"/>
        </w:rPr>
      </w:pPr>
      <w:r w:rsidRPr="00DD70CC">
        <w:rPr>
          <w:rFonts w:ascii="Times New Roman" w:hAnsi="Times New Roman" w:cs="Times New Roman"/>
          <w:b/>
          <w:sz w:val="28"/>
          <w:szCs w:val="28"/>
        </w:rPr>
        <w:t xml:space="preserve">ОТЧЕТ О РЕЗУЛЬТАТАХ </w:t>
      </w:r>
    </w:p>
    <w:p w:rsidR="00CE42BA" w:rsidRPr="00DD70CC" w:rsidRDefault="00CE42BA" w:rsidP="00CE42BA">
      <w:pPr>
        <w:pStyle w:val="a3"/>
        <w:jc w:val="center"/>
        <w:rPr>
          <w:rFonts w:ascii="Times New Roman" w:hAnsi="Times New Roman" w:cs="Times New Roman"/>
          <w:b/>
          <w:sz w:val="28"/>
          <w:szCs w:val="28"/>
        </w:rPr>
      </w:pPr>
      <w:r w:rsidRPr="00DD70CC">
        <w:rPr>
          <w:rFonts w:ascii="Times New Roman" w:hAnsi="Times New Roman" w:cs="Times New Roman"/>
          <w:b/>
          <w:sz w:val="28"/>
          <w:szCs w:val="28"/>
        </w:rPr>
        <w:t xml:space="preserve">САМООБСЛЕДОВАНИЯ </w:t>
      </w:r>
    </w:p>
    <w:p w:rsidR="00DD70CC" w:rsidRDefault="00CE42BA" w:rsidP="00CE42BA">
      <w:pPr>
        <w:pStyle w:val="a3"/>
        <w:jc w:val="center"/>
        <w:rPr>
          <w:rFonts w:ascii="Times New Roman" w:hAnsi="Times New Roman" w:cs="Times New Roman"/>
          <w:b/>
          <w:sz w:val="28"/>
          <w:szCs w:val="28"/>
        </w:rPr>
      </w:pPr>
      <w:r w:rsidRPr="00DD70CC">
        <w:rPr>
          <w:rFonts w:ascii="Times New Roman" w:hAnsi="Times New Roman" w:cs="Times New Roman"/>
          <w:b/>
          <w:sz w:val="28"/>
          <w:szCs w:val="28"/>
        </w:rPr>
        <w:t>МА</w:t>
      </w:r>
      <w:r w:rsidR="00A87A19">
        <w:rPr>
          <w:rFonts w:ascii="Times New Roman" w:hAnsi="Times New Roman" w:cs="Times New Roman"/>
          <w:b/>
          <w:sz w:val="28"/>
          <w:szCs w:val="28"/>
        </w:rPr>
        <w:t>ОО</w:t>
      </w:r>
      <w:r w:rsidRPr="00DD70CC">
        <w:rPr>
          <w:rFonts w:ascii="Times New Roman" w:hAnsi="Times New Roman" w:cs="Times New Roman"/>
          <w:b/>
          <w:sz w:val="28"/>
          <w:szCs w:val="28"/>
        </w:rPr>
        <w:t xml:space="preserve"> «Средняя школа №31» </w:t>
      </w:r>
      <w:r w:rsidR="00DA39AE">
        <w:rPr>
          <w:rFonts w:ascii="Times New Roman" w:hAnsi="Times New Roman" w:cs="Times New Roman"/>
          <w:b/>
          <w:sz w:val="28"/>
          <w:szCs w:val="28"/>
        </w:rPr>
        <w:t>ПКГО</w:t>
      </w:r>
    </w:p>
    <w:p w:rsidR="0074091E" w:rsidRDefault="00DA39AE" w:rsidP="00CE42BA">
      <w:pPr>
        <w:pStyle w:val="a3"/>
        <w:jc w:val="center"/>
        <w:rPr>
          <w:rFonts w:ascii="Times New Roman" w:hAnsi="Times New Roman" w:cs="Times New Roman"/>
          <w:b/>
          <w:sz w:val="28"/>
          <w:szCs w:val="28"/>
        </w:rPr>
      </w:pPr>
      <w:r>
        <w:rPr>
          <w:rFonts w:ascii="Times New Roman" w:hAnsi="Times New Roman" w:cs="Times New Roman"/>
          <w:b/>
          <w:sz w:val="28"/>
          <w:szCs w:val="28"/>
        </w:rPr>
        <w:t>за 2019</w:t>
      </w:r>
      <w:r w:rsidR="0074091E">
        <w:rPr>
          <w:rFonts w:ascii="Times New Roman" w:hAnsi="Times New Roman" w:cs="Times New Roman"/>
          <w:b/>
          <w:sz w:val="28"/>
          <w:szCs w:val="28"/>
        </w:rPr>
        <w:t xml:space="preserve"> год</w:t>
      </w:r>
    </w:p>
    <w:p w:rsidR="0074091E" w:rsidRDefault="0074091E" w:rsidP="004D6963">
      <w:pPr>
        <w:pStyle w:val="a3"/>
        <w:rPr>
          <w:rFonts w:ascii="Times New Roman" w:hAnsi="Times New Roman" w:cs="Times New Roman"/>
          <w:b/>
          <w:sz w:val="28"/>
          <w:szCs w:val="28"/>
        </w:rPr>
      </w:pPr>
    </w:p>
    <w:p w:rsidR="0074091E" w:rsidRDefault="0074091E" w:rsidP="00CE42BA">
      <w:pPr>
        <w:pStyle w:val="a3"/>
        <w:jc w:val="center"/>
        <w:rPr>
          <w:rFonts w:ascii="Times New Roman" w:hAnsi="Times New Roman" w:cs="Times New Roman"/>
          <w:b/>
          <w:sz w:val="28"/>
          <w:szCs w:val="28"/>
        </w:rPr>
      </w:pPr>
    </w:p>
    <w:p w:rsidR="004D6963" w:rsidRDefault="004D6963" w:rsidP="00CE42BA">
      <w:pPr>
        <w:pStyle w:val="a3"/>
        <w:jc w:val="center"/>
        <w:rPr>
          <w:rFonts w:ascii="Times New Roman" w:hAnsi="Times New Roman" w:cs="Times New Roman"/>
          <w:b/>
          <w:sz w:val="28"/>
          <w:szCs w:val="28"/>
        </w:rPr>
      </w:pPr>
    </w:p>
    <w:p w:rsidR="004D6963" w:rsidRDefault="004D6963" w:rsidP="00CE42BA">
      <w:pPr>
        <w:pStyle w:val="a3"/>
        <w:jc w:val="center"/>
        <w:rPr>
          <w:rFonts w:ascii="Times New Roman" w:hAnsi="Times New Roman" w:cs="Times New Roman"/>
          <w:b/>
          <w:sz w:val="28"/>
          <w:szCs w:val="28"/>
        </w:rPr>
      </w:pPr>
    </w:p>
    <w:p w:rsidR="004D6963" w:rsidRDefault="004D6963" w:rsidP="00CE42BA">
      <w:pPr>
        <w:pStyle w:val="a3"/>
        <w:jc w:val="center"/>
        <w:rPr>
          <w:rFonts w:ascii="Times New Roman" w:hAnsi="Times New Roman" w:cs="Times New Roman"/>
          <w:b/>
          <w:sz w:val="28"/>
          <w:szCs w:val="28"/>
        </w:rPr>
      </w:pPr>
    </w:p>
    <w:p w:rsidR="004D6963" w:rsidRDefault="004D6963" w:rsidP="00CE42BA">
      <w:pPr>
        <w:pStyle w:val="a3"/>
        <w:jc w:val="center"/>
        <w:rPr>
          <w:rFonts w:ascii="Times New Roman" w:hAnsi="Times New Roman" w:cs="Times New Roman"/>
          <w:b/>
          <w:sz w:val="28"/>
          <w:szCs w:val="28"/>
        </w:rPr>
      </w:pPr>
    </w:p>
    <w:p w:rsidR="004D6963" w:rsidRDefault="004D6963" w:rsidP="00CE42BA">
      <w:pPr>
        <w:pStyle w:val="a3"/>
        <w:jc w:val="center"/>
        <w:rPr>
          <w:rFonts w:ascii="Times New Roman" w:hAnsi="Times New Roman" w:cs="Times New Roman"/>
          <w:b/>
          <w:sz w:val="28"/>
          <w:szCs w:val="28"/>
        </w:rPr>
      </w:pPr>
    </w:p>
    <w:p w:rsidR="004D6963" w:rsidRDefault="004D6963" w:rsidP="00CE42BA">
      <w:pPr>
        <w:pStyle w:val="a3"/>
        <w:jc w:val="center"/>
        <w:rPr>
          <w:rFonts w:ascii="Times New Roman" w:hAnsi="Times New Roman" w:cs="Times New Roman"/>
          <w:b/>
          <w:sz w:val="28"/>
          <w:szCs w:val="28"/>
        </w:rPr>
      </w:pPr>
    </w:p>
    <w:p w:rsidR="004D6963" w:rsidRDefault="004D6963" w:rsidP="00CE42BA">
      <w:pPr>
        <w:pStyle w:val="a3"/>
        <w:jc w:val="center"/>
        <w:rPr>
          <w:rFonts w:ascii="Times New Roman" w:hAnsi="Times New Roman" w:cs="Times New Roman"/>
          <w:b/>
          <w:sz w:val="28"/>
          <w:szCs w:val="28"/>
        </w:rPr>
      </w:pPr>
    </w:p>
    <w:p w:rsidR="004D6963" w:rsidRDefault="004D6963" w:rsidP="00CE42BA">
      <w:pPr>
        <w:pStyle w:val="a3"/>
        <w:jc w:val="center"/>
        <w:rPr>
          <w:rFonts w:ascii="Times New Roman" w:hAnsi="Times New Roman" w:cs="Times New Roman"/>
          <w:b/>
          <w:sz w:val="28"/>
          <w:szCs w:val="28"/>
        </w:rPr>
      </w:pPr>
    </w:p>
    <w:p w:rsidR="004D6963" w:rsidRDefault="004D6963" w:rsidP="00CE42BA">
      <w:pPr>
        <w:pStyle w:val="a3"/>
        <w:jc w:val="center"/>
        <w:rPr>
          <w:rFonts w:ascii="Times New Roman" w:hAnsi="Times New Roman" w:cs="Times New Roman"/>
          <w:b/>
          <w:sz w:val="28"/>
          <w:szCs w:val="28"/>
        </w:rPr>
      </w:pPr>
    </w:p>
    <w:p w:rsidR="004D6963" w:rsidRDefault="004D6963" w:rsidP="00CE42BA">
      <w:pPr>
        <w:pStyle w:val="a3"/>
        <w:jc w:val="center"/>
        <w:rPr>
          <w:rFonts w:ascii="Times New Roman" w:hAnsi="Times New Roman" w:cs="Times New Roman"/>
          <w:b/>
          <w:sz w:val="28"/>
          <w:szCs w:val="28"/>
        </w:rPr>
      </w:pPr>
    </w:p>
    <w:p w:rsidR="004D6963" w:rsidRDefault="004D6963" w:rsidP="00CE42BA">
      <w:pPr>
        <w:pStyle w:val="a3"/>
        <w:jc w:val="center"/>
        <w:rPr>
          <w:rFonts w:ascii="Times New Roman" w:hAnsi="Times New Roman" w:cs="Times New Roman"/>
          <w:b/>
          <w:sz w:val="28"/>
          <w:szCs w:val="28"/>
        </w:rPr>
      </w:pPr>
    </w:p>
    <w:p w:rsidR="004D6963" w:rsidRDefault="004D6963" w:rsidP="00CE42BA">
      <w:pPr>
        <w:pStyle w:val="a3"/>
        <w:jc w:val="center"/>
        <w:rPr>
          <w:rFonts w:ascii="Times New Roman" w:hAnsi="Times New Roman" w:cs="Times New Roman"/>
          <w:b/>
          <w:sz w:val="28"/>
          <w:szCs w:val="28"/>
        </w:rPr>
      </w:pPr>
    </w:p>
    <w:p w:rsidR="004D6963" w:rsidRDefault="004D6963" w:rsidP="00CE42BA">
      <w:pPr>
        <w:pStyle w:val="a3"/>
        <w:jc w:val="center"/>
        <w:rPr>
          <w:rFonts w:ascii="Times New Roman" w:hAnsi="Times New Roman" w:cs="Times New Roman"/>
          <w:b/>
          <w:sz w:val="28"/>
          <w:szCs w:val="28"/>
        </w:rPr>
      </w:pPr>
    </w:p>
    <w:p w:rsidR="004D6963" w:rsidRDefault="004D6963" w:rsidP="00CE42BA">
      <w:pPr>
        <w:pStyle w:val="a3"/>
        <w:jc w:val="center"/>
        <w:rPr>
          <w:rFonts w:ascii="Times New Roman" w:hAnsi="Times New Roman" w:cs="Times New Roman"/>
          <w:b/>
          <w:sz w:val="28"/>
          <w:szCs w:val="28"/>
        </w:rPr>
      </w:pPr>
    </w:p>
    <w:p w:rsidR="004D6963" w:rsidRDefault="004D6963" w:rsidP="00CE42BA">
      <w:pPr>
        <w:pStyle w:val="a3"/>
        <w:jc w:val="center"/>
        <w:rPr>
          <w:rFonts w:ascii="Times New Roman" w:hAnsi="Times New Roman" w:cs="Times New Roman"/>
          <w:b/>
          <w:sz w:val="28"/>
          <w:szCs w:val="28"/>
        </w:rPr>
      </w:pPr>
    </w:p>
    <w:p w:rsidR="004D6963" w:rsidRDefault="004D6963" w:rsidP="004D6963">
      <w:pPr>
        <w:pStyle w:val="a3"/>
        <w:rPr>
          <w:rFonts w:ascii="Times New Roman" w:hAnsi="Times New Roman" w:cs="Times New Roman"/>
          <w:sz w:val="28"/>
          <w:szCs w:val="28"/>
        </w:rPr>
        <w:sectPr w:rsidR="004D6963" w:rsidSect="004D6963">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pPr>
    </w:p>
    <w:p w:rsidR="00FC2E8A" w:rsidRPr="00FC2E8A" w:rsidRDefault="00FC2E8A" w:rsidP="002A0210">
      <w:pPr>
        <w:pStyle w:val="af0"/>
        <w:numPr>
          <w:ilvl w:val="0"/>
          <w:numId w:val="11"/>
        </w:numPr>
        <w:tabs>
          <w:tab w:val="left" w:pos="900"/>
        </w:tabs>
        <w:spacing w:line="100" w:lineRule="atLeast"/>
        <w:jc w:val="center"/>
        <w:rPr>
          <w:rFonts w:ascii="Times New Roman" w:hAnsi="Times New Roman" w:cs="Times New Roman"/>
          <w:b/>
          <w:sz w:val="28"/>
          <w:szCs w:val="28"/>
          <w:shd w:val="clear" w:color="auto" w:fill="FFFFFF"/>
        </w:rPr>
      </w:pPr>
      <w:r w:rsidRPr="00FC2E8A">
        <w:rPr>
          <w:rFonts w:ascii="Times New Roman" w:hAnsi="Times New Roman" w:cs="Times New Roman"/>
          <w:b/>
          <w:sz w:val="28"/>
          <w:szCs w:val="28"/>
          <w:shd w:val="clear" w:color="auto" w:fill="FFFFFF"/>
        </w:rPr>
        <w:lastRenderedPageBreak/>
        <w:t>МА</w:t>
      </w:r>
      <w:r w:rsidR="00A87A19">
        <w:rPr>
          <w:rFonts w:ascii="Times New Roman" w:hAnsi="Times New Roman" w:cs="Times New Roman"/>
          <w:b/>
          <w:sz w:val="28"/>
          <w:szCs w:val="28"/>
          <w:shd w:val="clear" w:color="auto" w:fill="FFFFFF"/>
        </w:rPr>
        <w:t>О</w:t>
      </w:r>
      <w:r w:rsidR="001A1AC2">
        <w:rPr>
          <w:rFonts w:ascii="Times New Roman" w:hAnsi="Times New Roman" w:cs="Times New Roman"/>
          <w:b/>
          <w:sz w:val="28"/>
          <w:szCs w:val="28"/>
          <w:shd w:val="clear" w:color="auto" w:fill="FFFFFF"/>
        </w:rPr>
        <w:t>У</w:t>
      </w:r>
      <w:r w:rsidRPr="00FC2E8A">
        <w:rPr>
          <w:rFonts w:ascii="Times New Roman" w:hAnsi="Times New Roman" w:cs="Times New Roman"/>
          <w:b/>
          <w:sz w:val="28"/>
          <w:szCs w:val="28"/>
          <w:shd w:val="clear" w:color="auto" w:fill="FFFFFF"/>
        </w:rPr>
        <w:t xml:space="preserve"> «Средняя школа №31» ПКГО</w:t>
      </w:r>
    </w:p>
    <w:p w:rsidR="00FC2E8A" w:rsidRPr="00FC2E8A" w:rsidRDefault="00FC2E8A" w:rsidP="00FC2E8A">
      <w:pPr>
        <w:tabs>
          <w:tab w:val="left" w:pos="900"/>
        </w:tabs>
        <w:spacing w:line="100" w:lineRule="atLeast"/>
        <w:ind w:firstLine="567"/>
        <w:jc w:val="center"/>
        <w:rPr>
          <w:rFonts w:ascii="Times New Roman" w:hAnsi="Times New Roman" w:cs="Times New Roman"/>
          <w:b/>
          <w:sz w:val="28"/>
          <w:szCs w:val="28"/>
          <w:shd w:val="clear" w:color="auto" w:fill="FFFFFF"/>
        </w:rPr>
      </w:pPr>
    </w:p>
    <w:p w:rsidR="00FC2E8A" w:rsidRPr="00FC2E8A" w:rsidRDefault="00FC2E8A" w:rsidP="00FC2E8A">
      <w:pPr>
        <w:tabs>
          <w:tab w:val="left" w:pos="900"/>
        </w:tabs>
        <w:spacing w:line="240" w:lineRule="auto"/>
        <w:ind w:firstLine="567"/>
        <w:jc w:val="center"/>
        <w:rPr>
          <w:rFonts w:ascii="Times New Roman" w:hAnsi="Times New Roman" w:cs="Times New Roman"/>
          <w:b/>
          <w:sz w:val="28"/>
          <w:szCs w:val="28"/>
          <w:shd w:val="clear" w:color="auto" w:fill="FFFFFF"/>
        </w:rPr>
      </w:pPr>
      <w:r w:rsidRPr="00FC2E8A">
        <w:rPr>
          <w:rFonts w:ascii="Times New Roman" w:hAnsi="Times New Roman" w:cs="Times New Roman"/>
          <w:b/>
          <w:sz w:val="28"/>
          <w:szCs w:val="28"/>
          <w:shd w:val="clear" w:color="auto" w:fill="FFFFFF"/>
        </w:rPr>
        <w:t>Аналитическая часть</w:t>
      </w:r>
    </w:p>
    <w:p w:rsidR="00FC2E8A" w:rsidRDefault="00FC2E8A" w:rsidP="002A0210">
      <w:pPr>
        <w:widowControl w:val="0"/>
        <w:numPr>
          <w:ilvl w:val="0"/>
          <w:numId w:val="5"/>
        </w:numPr>
        <w:tabs>
          <w:tab w:val="left" w:pos="900"/>
        </w:tabs>
        <w:suppressAutoHyphens/>
        <w:spacing w:after="0" w:line="240" w:lineRule="auto"/>
        <w:jc w:val="both"/>
        <w:rPr>
          <w:rFonts w:ascii="Times New Roman" w:hAnsi="Times New Roman" w:cs="Times New Roman"/>
          <w:b/>
          <w:bCs/>
          <w:sz w:val="28"/>
          <w:szCs w:val="28"/>
        </w:rPr>
      </w:pPr>
      <w:r w:rsidRPr="00FC2E8A">
        <w:rPr>
          <w:rFonts w:ascii="Times New Roman" w:hAnsi="Times New Roman" w:cs="Times New Roman"/>
          <w:b/>
          <w:bCs/>
          <w:sz w:val="28"/>
          <w:szCs w:val="28"/>
        </w:rPr>
        <w:t>Введение</w:t>
      </w:r>
    </w:p>
    <w:p w:rsidR="001A1AC2" w:rsidRPr="00FC2E8A" w:rsidRDefault="001A1AC2" w:rsidP="001A1AC2">
      <w:pPr>
        <w:widowControl w:val="0"/>
        <w:tabs>
          <w:tab w:val="left" w:pos="900"/>
        </w:tabs>
        <w:suppressAutoHyphens/>
        <w:spacing w:after="0" w:line="240" w:lineRule="auto"/>
        <w:ind w:left="720"/>
        <w:jc w:val="both"/>
        <w:rPr>
          <w:rFonts w:ascii="Times New Roman" w:hAnsi="Times New Roman" w:cs="Times New Roman"/>
          <w:b/>
          <w:bCs/>
          <w:sz w:val="28"/>
          <w:szCs w:val="28"/>
        </w:rPr>
      </w:pPr>
    </w:p>
    <w:p w:rsidR="00FC2E8A" w:rsidRPr="00FC2E8A" w:rsidRDefault="00FC2E8A" w:rsidP="00FC2E8A">
      <w:pPr>
        <w:tabs>
          <w:tab w:val="left" w:pos="900"/>
        </w:tabs>
        <w:spacing w:line="240" w:lineRule="auto"/>
        <w:ind w:firstLine="552"/>
        <w:jc w:val="both"/>
        <w:rPr>
          <w:rFonts w:ascii="Times New Roman" w:hAnsi="Times New Roman" w:cs="Times New Roman"/>
          <w:bCs/>
          <w:sz w:val="28"/>
          <w:szCs w:val="28"/>
          <w:shd w:val="clear" w:color="auto" w:fill="FFFFFF"/>
        </w:rPr>
      </w:pPr>
      <w:proofErr w:type="spellStart"/>
      <w:r w:rsidRPr="00FC2E8A">
        <w:rPr>
          <w:rFonts w:ascii="Times New Roman" w:hAnsi="Times New Roman" w:cs="Times New Roman"/>
          <w:bCs/>
          <w:sz w:val="28"/>
          <w:szCs w:val="28"/>
          <w:shd w:val="clear" w:color="auto" w:fill="FFFFFF"/>
        </w:rPr>
        <w:t>Самообследование</w:t>
      </w:r>
      <w:proofErr w:type="spellEnd"/>
      <w:r w:rsidRPr="00FC2E8A">
        <w:rPr>
          <w:rFonts w:ascii="Times New Roman" w:hAnsi="Times New Roman" w:cs="Times New Roman"/>
          <w:bCs/>
          <w:sz w:val="28"/>
          <w:szCs w:val="28"/>
          <w:shd w:val="clear" w:color="auto" w:fill="FFFFFF"/>
        </w:rPr>
        <w:t xml:space="preserve"> МА</w:t>
      </w:r>
      <w:r w:rsidR="00A87A19">
        <w:rPr>
          <w:rFonts w:ascii="Times New Roman" w:hAnsi="Times New Roman" w:cs="Times New Roman"/>
          <w:bCs/>
          <w:sz w:val="28"/>
          <w:szCs w:val="28"/>
          <w:shd w:val="clear" w:color="auto" w:fill="FFFFFF"/>
        </w:rPr>
        <w:t>О</w:t>
      </w:r>
      <w:r w:rsidR="00C84B3A">
        <w:rPr>
          <w:rFonts w:ascii="Times New Roman" w:hAnsi="Times New Roman" w:cs="Times New Roman"/>
          <w:bCs/>
          <w:sz w:val="28"/>
          <w:szCs w:val="28"/>
          <w:shd w:val="clear" w:color="auto" w:fill="FFFFFF"/>
        </w:rPr>
        <w:t>У</w:t>
      </w:r>
      <w:r w:rsidRPr="00FC2E8A">
        <w:rPr>
          <w:rFonts w:ascii="Times New Roman" w:hAnsi="Times New Roman" w:cs="Times New Roman"/>
          <w:bCs/>
          <w:sz w:val="28"/>
          <w:szCs w:val="28"/>
          <w:shd w:val="clear" w:color="auto" w:fill="FFFFFF"/>
        </w:rPr>
        <w:t xml:space="preserve"> «Средняя школа № 31» ПКГО проводилось в соответствии с Порядком проведения </w:t>
      </w:r>
      <w:proofErr w:type="spellStart"/>
      <w:r w:rsidRPr="00FC2E8A">
        <w:rPr>
          <w:rFonts w:ascii="Times New Roman" w:hAnsi="Times New Roman" w:cs="Times New Roman"/>
          <w:bCs/>
          <w:sz w:val="28"/>
          <w:szCs w:val="28"/>
          <w:shd w:val="clear" w:color="auto" w:fill="FFFFFF"/>
        </w:rPr>
        <w:t>самообследования</w:t>
      </w:r>
      <w:proofErr w:type="spellEnd"/>
      <w:r w:rsidRPr="00FC2E8A">
        <w:rPr>
          <w:rFonts w:ascii="Times New Roman" w:hAnsi="Times New Roman" w:cs="Times New Roman"/>
          <w:bCs/>
          <w:sz w:val="28"/>
          <w:szCs w:val="28"/>
          <w:shd w:val="clear" w:color="auto" w:fill="FFFFFF"/>
        </w:rPr>
        <w:t xml:space="preserve"> образовательной организации, утвержденного приказом от 14.06.2013. № 462 «Об утверждении  Порядка проведения </w:t>
      </w:r>
      <w:proofErr w:type="spellStart"/>
      <w:r w:rsidRPr="00FC2E8A">
        <w:rPr>
          <w:rFonts w:ascii="Times New Roman" w:hAnsi="Times New Roman" w:cs="Times New Roman"/>
          <w:bCs/>
          <w:sz w:val="28"/>
          <w:szCs w:val="28"/>
          <w:shd w:val="clear" w:color="auto" w:fill="FFFFFF"/>
        </w:rPr>
        <w:t>самообследования</w:t>
      </w:r>
      <w:proofErr w:type="spellEnd"/>
      <w:r w:rsidRPr="00FC2E8A">
        <w:rPr>
          <w:rFonts w:ascii="Times New Roman" w:hAnsi="Times New Roman" w:cs="Times New Roman"/>
          <w:bCs/>
          <w:sz w:val="28"/>
          <w:szCs w:val="28"/>
          <w:shd w:val="clear" w:color="auto" w:fill="FFFFFF"/>
        </w:rPr>
        <w:t xml:space="preserve"> образовательной организации».</w:t>
      </w:r>
    </w:p>
    <w:p w:rsidR="00FC2E8A" w:rsidRPr="00FC2E8A" w:rsidRDefault="00FC2E8A" w:rsidP="00FC2E8A">
      <w:pPr>
        <w:tabs>
          <w:tab w:val="left" w:pos="900"/>
        </w:tabs>
        <w:spacing w:line="240" w:lineRule="auto"/>
        <w:ind w:firstLine="552"/>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 xml:space="preserve">Целями проведения </w:t>
      </w:r>
      <w:proofErr w:type="spellStart"/>
      <w:r w:rsidRPr="00FC2E8A">
        <w:rPr>
          <w:rFonts w:ascii="Times New Roman" w:hAnsi="Times New Roman" w:cs="Times New Roman"/>
          <w:sz w:val="28"/>
          <w:szCs w:val="28"/>
          <w:shd w:val="clear" w:color="auto" w:fill="FFFFFF"/>
        </w:rPr>
        <w:t>самообследования</w:t>
      </w:r>
      <w:proofErr w:type="spellEnd"/>
      <w:r w:rsidRPr="00FC2E8A">
        <w:rPr>
          <w:rFonts w:ascii="Times New Roman" w:hAnsi="Times New Roman" w:cs="Times New Roman"/>
          <w:sz w:val="28"/>
          <w:szCs w:val="28"/>
          <w:shd w:val="clear" w:color="auto" w:fill="FFFFFF"/>
        </w:rPr>
        <w:t xml:space="preserve"> являются обеспечение доступности и открытости информации о </w:t>
      </w:r>
      <w:r w:rsidR="001A1AC2">
        <w:rPr>
          <w:rFonts w:ascii="Times New Roman" w:hAnsi="Times New Roman" w:cs="Times New Roman"/>
          <w:sz w:val="28"/>
          <w:szCs w:val="28"/>
          <w:shd w:val="clear" w:color="auto" w:fill="FFFFFF"/>
        </w:rPr>
        <w:t xml:space="preserve">            </w:t>
      </w:r>
      <w:r w:rsidRPr="00FC2E8A">
        <w:rPr>
          <w:rFonts w:ascii="Times New Roman" w:hAnsi="Times New Roman" w:cs="Times New Roman"/>
          <w:sz w:val="28"/>
          <w:szCs w:val="28"/>
          <w:shd w:val="clear" w:color="auto" w:fill="FFFFFF"/>
        </w:rPr>
        <w:t xml:space="preserve">деятельности организации, а также подготовка отчета о результатах </w:t>
      </w:r>
      <w:proofErr w:type="spellStart"/>
      <w:r w:rsidRPr="00FC2E8A">
        <w:rPr>
          <w:rFonts w:ascii="Times New Roman" w:hAnsi="Times New Roman" w:cs="Times New Roman"/>
          <w:sz w:val="28"/>
          <w:szCs w:val="28"/>
          <w:shd w:val="clear" w:color="auto" w:fill="FFFFFF"/>
        </w:rPr>
        <w:t>самооследования</w:t>
      </w:r>
      <w:proofErr w:type="spellEnd"/>
      <w:r w:rsidRPr="00FC2E8A">
        <w:rPr>
          <w:rFonts w:ascii="Times New Roman" w:hAnsi="Times New Roman" w:cs="Times New Roman"/>
          <w:sz w:val="28"/>
          <w:szCs w:val="28"/>
          <w:shd w:val="clear" w:color="auto" w:fill="FFFFFF"/>
        </w:rPr>
        <w:t>.</w:t>
      </w:r>
    </w:p>
    <w:p w:rsidR="00FC2E8A" w:rsidRPr="00FC2E8A" w:rsidRDefault="00FC2E8A" w:rsidP="00FC2E8A">
      <w:pPr>
        <w:tabs>
          <w:tab w:val="left" w:pos="900"/>
        </w:tabs>
        <w:spacing w:line="240" w:lineRule="auto"/>
        <w:ind w:firstLine="552"/>
        <w:jc w:val="both"/>
        <w:rPr>
          <w:rFonts w:ascii="Times New Roman" w:hAnsi="Times New Roman" w:cs="Times New Roman"/>
          <w:bCs/>
          <w:sz w:val="28"/>
          <w:szCs w:val="28"/>
          <w:shd w:val="clear" w:color="auto" w:fill="FFFFFF"/>
        </w:rPr>
      </w:pPr>
      <w:proofErr w:type="spellStart"/>
      <w:r w:rsidRPr="00FC2E8A">
        <w:rPr>
          <w:rFonts w:ascii="Times New Roman" w:hAnsi="Times New Roman" w:cs="Times New Roman"/>
          <w:bCs/>
          <w:sz w:val="28"/>
          <w:szCs w:val="28"/>
          <w:shd w:val="clear" w:color="auto" w:fill="FFFFFF"/>
        </w:rPr>
        <w:t>Самообследование</w:t>
      </w:r>
      <w:proofErr w:type="spellEnd"/>
      <w:r w:rsidRPr="00FC2E8A">
        <w:rPr>
          <w:rFonts w:ascii="Times New Roman" w:hAnsi="Times New Roman" w:cs="Times New Roman"/>
          <w:bCs/>
          <w:sz w:val="28"/>
          <w:szCs w:val="28"/>
          <w:shd w:val="clear" w:color="auto" w:fill="FFFFFF"/>
        </w:rPr>
        <w:t xml:space="preserve">   проводится   ежегодно</w:t>
      </w:r>
      <w:r w:rsidRPr="00FC2E8A">
        <w:rPr>
          <w:rFonts w:ascii="Times New Roman" w:hAnsi="Times New Roman" w:cs="Times New Roman"/>
          <w:sz w:val="28"/>
          <w:szCs w:val="28"/>
          <w:shd w:val="clear" w:color="auto" w:fill="FFFFFF"/>
        </w:rPr>
        <w:t xml:space="preserve">   администрацией</w:t>
      </w:r>
      <w:r w:rsidRPr="00FC2E8A">
        <w:rPr>
          <w:rFonts w:ascii="Times New Roman" w:hAnsi="Times New Roman" w:cs="Times New Roman"/>
          <w:bCs/>
          <w:sz w:val="28"/>
          <w:szCs w:val="28"/>
          <w:shd w:val="clear" w:color="auto" w:fill="FFFFFF"/>
        </w:rPr>
        <w:t xml:space="preserve">   школы.   </w:t>
      </w:r>
      <w:proofErr w:type="spellStart"/>
      <w:r w:rsidRPr="00FC2E8A">
        <w:rPr>
          <w:rFonts w:ascii="Times New Roman" w:hAnsi="Times New Roman" w:cs="Times New Roman"/>
          <w:bCs/>
          <w:sz w:val="28"/>
          <w:szCs w:val="28"/>
          <w:shd w:val="clear" w:color="auto" w:fill="FFFFFF"/>
        </w:rPr>
        <w:t>Самообследование</w:t>
      </w:r>
      <w:proofErr w:type="spellEnd"/>
      <w:r w:rsidRPr="00FC2E8A">
        <w:rPr>
          <w:rFonts w:ascii="Times New Roman" w:hAnsi="Times New Roman" w:cs="Times New Roman"/>
          <w:bCs/>
          <w:sz w:val="28"/>
          <w:szCs w:val="28"/>
          <w:shd w:val="clear" w:color="auto" w:fill="FFFFFF"/>
        </w:rPr>
        <w:t xml:space="preserve"> проводится в форме анализа условий и результатов образовательного процесса.</w:t>
      </w:r>
    </w:p>
    <w:p w:rsidR="00FC2E8A" w:rsidRDefault="00FC2E8A" w:rsidP="002A0210">
      <w:pPr>
        <w:widowControl w:val="0"/>
        <w:numPr>
          <w:ilvl w:val="0"/>
          <w:numId w:val="5"/>
        </w:numPr>
        <w:tabs>
          <w:tab w:val="left" w:pos="900"/>
        </w:tabs>
        <w:suppressAutoHyphens/>
        <w:spacing w:after="0" w:line="240" w:lineRule="auto"/>
        <w:jc w:val="both"/>
        <w:rPr>
          <w:rFonts w:ascii="Times New Roman" w:hAnsi="Times New Roman" w:cs="Times New Roman"/>
          <w:b/>
          <w:bCs/>
          <w:sz w:val="28"/>
          <w:szCs w:val="28"/>
        </w:rPr>
      </w:pPr>
      <w:r w:rsidRPr="00FC2E8A">
        <w:rPr>
          <w:rFonts w:ascii="Times New Roman" w:hAnsi="Times New Roman" w:cs="Times New Roman"/>
          <w:b/>
          <w:bCs/>
          <w:sz w:val="28"/>
          <w:szCs w:val="28"/>
        </w:rPr>
        <w:t>Организационно-правовое обеспечение образовательной деятельности</w:t>
      </w:r>
    </w:p>
    <w:p w:rsidR="001A1AC2" w:rsidRPr="00FC2E8A" w:rsidRDefault="001A1AC2" w:rsidP="001A1AC2">
      <w:pPr>
        <w:widowControl w:val="0"/>
        <w:tabs>
          <w:tab w:val="left" w:pos="900"/>
        </w:tabs>
        <w:suppressAutoHyphens/>
        <w:spacing w:after="0" w:line="240" w:lineRule="auto"/>
        <w:ind w:left="720"/>
        <w:jc w:val="both"/>
        <w:rPr>
          <w:rFonts w:ascii="Times New Roman" w:hAnsi="Times New Roman" w:cs="Times New Roman"/>
          <w:b/>
          <w:bCs/>
          <w:sz w:val="28"/>
          <w:szCs w:val="28"/>
        </w:rPr>
      </w:pPr>
    </w:p>
    <w:p w:rsidR="00FC2E8A" w:rsidRPr="00FC2E8A" w:rsidRDefault="00FC2E8A" w:rsidP="00FC2E8A">
      <w:pPr>
        <w:tabs>
          <w:tab w:val="left" w:pos="900"/>
        </w:tabs>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2.1. Устав образовательно</w:t>
      </w:r>
      <w:r w:rsidR="00A87A19">
        <w:rPr>
          <w:rFonts w:ascii="Times New Roman" w:hAnsi="Times New Roman" w:cs="Times New Roman"/>
          <w:sz w:val="28"/>
          <w:szCs w:val="28"/>
          <w:shd w:val="clear" w:color="auto" w:fill="FFFFFF"/>
        </w:rPr>
        <w:t>й</w:t>
      </w:r>
      <w:r w:rsidRPr="00FC2E8A">
        <w:rPr>
          <w:rFonts w:ascii="Times New Roman" w:hAnsi="Times New Roman" w:cs="Times New Roman"/>
          <w:sz w:val="28"/>
          <w:szCs w:val="28"/>
          <w:shd w:val="clear" w:color="auto" w:fill="FFFFFF"/>
        </w:rPr>
        <w:t xml:space="preserve"> </w:t>
      </w:r>
      <w:r w:rsidR="00A87A19">
        <w:rPr>
          <w:rFonts w:ascii="Times New Roman" w:hAnsi="Times New Roman" w:cs="Times New Roman"/>
          <w:sz w:val="28"/>
          <w:szCs w:val="28"/>
          <w:shd w:val="clear" w:color="auto" w:fill="FFFFFF"/>
        </w:rPr>
        <w:t xml:space="preserve">организации (далее </w:t>
      </w:r>
      <w:proofErr w:type="gramStart"/>
      <w:r w:rsidR="00A87A19">
        <w:rPr>
          <w:rFonts w:ascii="Times New Roman" w:hAnsi="Times New Roman" w:cs="Times New Roman"/>
          <w:sz w:val="28"/>
          <w:szCs w:val="28"/>
          <w:shd w:val="clear" w:color="auto" w:fill="FFFFFF"/>
        </w:rPr>
        <w:t>–О</w:t>
      </w:r>
      <w:proofErr w:type="gramEnd"/>
      <w:r w:rsidR="00A87A19">
        <w:rPr>
          <w:rFonts w:ascii="Times New Roman" w:hAnsi="Times New Roman" w:cs="Times New Roman"/>
          <w:sz w:val="28"/>
          <w:szCs w:val="28"/>
          <w:shd w:val="clear" w:color="auto" w:fill="FFFFFF"/>
        </w:rPr>
        <w:t>О) (</w:t>
      </w:r>
      <w:r w:rsidRPr="00FC2E8A">
        <w:rPr>
          <w:rFonts w:ascii="Times New Roman" w:hAnsi="Times New Roman" w:cs="Times New Roman"/>
          <w:sz w:val="28"/>
          <w:szCs w:val="28"/>
          <w:shd w:val="clear" w:color="auto" w:fill="FFFFFF"/>
        </w:rPr>
        <w:t xml:space="preserve">Утверждён приказом </w:t>
      </w:r>
      <w:r w:rsidR="00A87A19">
        <w:rPr>
          <w:rFonts w:ascii="Times New Roman" w:hAnsi="Times New Roman" w:cs="Times New Roman"/>
          <w:sz w:val="28"/>
          <w:szCs w:val="28"/>
          <w:shd w:val="clear" w:color="auto" w:fill="FFFFFF"/>
        </w:rPr>
        <w:t>Д</w:t>
      </w:r>
      <w:r w:rsidRPr="00FC2E8A">
        <w:rPr>
          <w:rFonts w:ascii="Times New Roman" w:hAnsi="Times New Roman" w:cs="Times New Roman"/>
          <w:sz w:val="28"/>
          <w:szCs w:val="28"/>
          <w:shd w:val="clear" w:color="auto" w:fill="FFFFFF"/>
        </w:rPr>
        <w:t xml:space="preserve">епартамента </w:t>
      </w:r>
      <w:r w:rsidR="00A87A19">
        <w:rPr>
          <w:rFonts w:ascii="Times New Roman" w:hAnsi="Times New Roman" w:cs="Times New Roman"/>
          <w:sz w:val="28"/>
          <w:szCs w:val="28"/>
          <w:shd w:val="clear" w:color="auto" w:fill="FFFFFF"/>
        </w:rPr>
        <w:t xml:space="preserve">социального развития </w:t>
      </w:r>
      <w:r w:rsidR="001A1AC2">
        <w:rPr>
          <w:rFonts w:ascii="Times New Roman" w:hAnsi="Times New Roman" w:cs="Times New Roman"/>
          <w:sz w:val="28"/>
          <w:szCs w:val="28"/>
          <w:shd w:val="clear" w:color="auto" w:fill="FFFFFF"/>
        </w:rPr>
        <w:t xml:space="preserve">     </w:t>
      </w:r>
      <w:r w:rsidR="00A87A19">
        <w:rPr>
          <w:rFonts w:ascii="Times New Roman" w:hAnsi="Times New Roman" w:cs="Times New Roman"/>
          <w:sz w:val="28"/>
          <w:szCs w:val="28"/>
          <w:shd w:val="clear" w:color="auto" w:fill="FFFFFF"/>
        </w:rPr>
        <w:t>администрации Петропавловск-Камчатского городского округа)</w:t>
      </w:r>
    </w:p>
    <w:p w:rsidR="00FC2E8A" w:rsidRPr="00FC2E8A" w:rsidRDefault="00FC2E8A" w:rsidP="00FC2E8A">
      <w:pPr>
        <w:tabs>
          <w:tab w:val="left" w:pos="900"/>
        </w:tabs>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2.2. Юридический адрес О</w:t>
      </w:r>
      <w:r w:rsidR="00A87A19">
        <w:rPr>
          <w:rFonts w:ascii="Times New Roman" w:hAnsi="Times New Roman" w:cs="Times New Roman"/>
          <w:sz w:val="28"/>
          <w:szCs w:val="28"/>
          <w:shd w:val="clear" w:color="auto" w:fill="FFFFFF"/>
        </w:rPr>
        <w:t>О</w:t>
      </w:r>
      <w:r w:rsidRPr="00FC2E8A">
        <w:rPr>
          <w:rFonts w:ascii="Times New Roman" w:hAnsi="Times New Roman" w:cs="Times New Roman"/>
          <w:sz w:val="28"/>
          <w:szCs w:val="28"/>
          <w:shd w:val="clear" w:color="auto" w:fill="FFFFFF"/>
        </w:rPr>
        <w:t>, фактический адрес О</w:t>
      </w:r>
      <w:r w:rsidR="00A87A19">
        <w:rPr>
          <w:rFonts w:ascii="Times New Roman" w:hAnsi="Times New Roman" w:cs="Times New Roman"/>
          <w:sz w:val="28"/>
          <w:szCs w:val="28"/>
          <w:shd w:val="clear" w:color="auto" w:fill="FFFFFF"/>
        </w:rPr>
        <w:t>О</w:t>
      </w:r>
    </w:p>
    <w:p w:rsidR="00FC2E8A" w:rsidRPr="00FC2E8A" w:rsidRDefault="00FC2E8A" w:rsidP="00FC2E8A">
      <w:pPr>
        <w:tabs>
          <w:tab w:val="left" w:pos="900"/>
        </w:tabs>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 xml:space="preserve">Юридический и фактический адрес школы: </w:t>
      </w:r>
    </w:p>
    <w:p w:rsidR="00FC2E8A" w:rsidRPr="00FC2E8A" w:rsidRDefault="00FC2E8A" w:rsidP="00FC2E8A">
      <w:pPr>
        <w:tabs>
          <w:tab w:val="left" w:pos="900"/>
        </w:tabs>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 xml:space="preserve">683009, г. Петропавловск - Камчатский, ул. </w:t>
      </w:r>
      <w:proofErr w:type="gramStart"/>
      <w:r w:rsidRPr="00FC2E8A">
        <w:rPr>
          <w:rFonts w:ascii="Times New Roman" w:hAnsi="Times New Roman" w:cs="Times New Roman"/>
          <w:sz w:val="28"/>
          <w:szCs w:val="28"/>
          <w:shd w:val="clear" w:color="auto" w:fill="FFFFFF"/>
        </w:rPr>
        <w:t>Звездная</w:t>
      </w:r>
      <w:proofErr w:type="gramEnd"/>
      <w:r w:rsidRPr="00FC2E8A">
        <w:rPr>
          <w:rFonts w:ascii="Times New Roman" w:hAnsi="Times New Roman" w:cs="Times New Roman"/>
          <w:sz w:val="28"/>
          <w:szCs w:val="28"/>
          <w:shd w:val="clear" w:color="auto" w:fill="FFFFFF"/>
        </w:rPr>
        <w:t xml:space="preserve">, д. 34 </w:t>
      </w:r>
    </w:p>
    <w:p w:rsidR="00FC2E8A" w:rsidRPr="00FC2E8A" w:rsidRDefault="00FC2E8A" w:rsidP="00FC2E8A">
      <w:pPr>
        <w:tabs>
          <w:tab w:val="left" w:pos="900"/>
        </w:tabs>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Телефон:  (84152) 27-33-93</w:t>
      </w:r>
    </w:p>
    <w:p w:rsidR="00FC2E8A" w:rsidRPr="00FC2E8A" w:rsidRDefault="00FC2E8A" w:rsidP="00FC2E8A">
      <w:pPr>
        <w:tabs>
          <w:tab w:val="left" w:pos="900"/>
        </w:tabs>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lang w:val="en-US"/>
        </w:rPr>
        <w:t>E</w:t>
      </w:r>
      <w:r w:rsidRPr="00FC2E8A">
        <w:rPr>
          <w:rFonts w:ascii="Times New Roman" w:hAnsi="Times New Roman" w:cs="Times New Roman"/>
          <w:sz w:val="28"/>
          <w:szCs w:val="28"/>
          <w:shd w:val="clear" w:color="auto" w:fill="FFFFFF"/>
        </w:rPr>
        <w:t>-</w:t>
      </w:r>
      <w:r w:rsidRPr="00FC2E8A">
        <w:rPr>
          <w:rFonts w:ascii="Times New Roman" w:hAnsi="Times New Roman" w:cs="Times New Roman"/>
          <w:sz w:val="28"/>
          <w:szCs w:val="28"/>
          <w:shd w:val="clear" w:color="auto" w:fill="FFFFFF"/>
          <w:lang w:val="en-US"/>
        </w:rPr>
        <w:t>mail</w:t>
      </w:r>
      <w:r w:rsidRPr="00FC2E8A">
        <w:rPr>
          <w:rFonts w:ascii="Times New Roman" w:hAnsi="Times New Roman" w:cs="Times New Roman"/>
          <w:sz w:val="28"/>
          <w:szCs w:val="28"/>
          <w:shd w:val="clear" w:color="auto" w:fill="FFFFFF"/>
        </w:rPr>
        <w:t xml:space="preserve">   </w:t>
      </w:r>
      <w:r w:rsidRPr="00FC2E8A">
        <w:rPr>
          <w:rFonts w:ascii="Times New Roman" w:hAnsi="Times New Roman" w:cs="Times New Roman"/>
          <w:sz w:val="28"/>
          <w:szCs w:val="28"/>
          <w:shd w:val="clear" w:color="auto" w:fill="FFFFFF"/>
          <w:lang w:val="en-US"/>
        </w:rPr>
        <w:t>school</w:t>
      </w:r>
      <w:r w:rsidRPr="00FC2E8A">
        <w:rPr>
          <w:rFonts w:ascii="Times New Roman" w:hAnsi="Times New Roman" w:cs="Times New Roman"/>
          <w:sz w:val="28"/>
          <w:szCs w:val="28"/>
          <w:shd w:val="clear" w:color="auto" w:fill="FFFFFF"/>
        </w:rPr>
        <w:t>31_</w:t>
      </w:r>
      <w:proofErr w:type="spellStart"/>
      <w:r w:rsidRPr="00FC2E8A">
        <w:rPr>
          <w:rFonts w:ascii="Times New Roman" w:hAnsi="Times New Roman" w:cs="Times New Roman"/>
          <w:sz w:val="28"/>
          <w:szCs w:val="28"/>
          <w:shd w:val="clear" w:color="auto" w:fill="FFFFFF"/>
          <w:lang w:val="en-US"/>
        </w:rPr>
        <w:t>pkgo</w:t>
      </w:r>
      <w:proofErr w:type="spellEnd"/>
      <w:r w:rsidRPr="00FC2E8A">
        <w:rPr>
          <w:rFonts w:ascii="Times New Roman" w:hAnsi="Times New Roman" w:cs="Times New Roman"/>
          <w:sz w:val="28"/>
          <w:szCs w:val="28"/>
          <w:shd w:val="clear" w:color="auto" w:fill="FFFFFF"/>
        </w:rPr>
        <w:t>_41@</w:t>
      </w:r>
      <w:r w:rsidRPr="00FC2E8A">
        <w:rPr>
          <w:rFonts w:ascii="Times New Roman" w:hAnsi="Times New Roman" w:cs="Times New Roman"/>
          <w:sz w:val="28"/>
          <w:szCs w:val="28"/>
          <w:shd w:val="clear" w:color="auto" w:fill="FFFFFF"/>
          <w:lang w:val="en-US"/>
        </w:rPr>
        <w:t>mail</w:t>
      </w:r>
      <w:r w:rsidRPr="00FC2E8A">
        <w:rPr>
          <w:rFonts w:ascii="Times New Roman" w:hAnsi="Times New Roman" w:cs="Times New Roman"/>
          <w:sz w:val="28"/>
          <w:szCs w:val="28"/>
          <w:shd w:val="clear" w:color="auto" w:fill="FFFFFF"/>
        </w:rPr>
        <w:t>.</w:t>
      </w:r>
      <w:proofErr w:type="spellStart"/>
      <w:r w:rsidRPr="00FC2E8A">
        <w:rPr>
          <w:rFonts w:ascii="Times New Roman" w:hAnsi="Times New Roman" w:cs="Times New Roman"/>
          <w:sz w:val="28"/>
          <w:szCs w:val="28"/>
          <w:shd w:val="clear" w:color="auto" w:fill="FFFFFF"/>
          <w:lang w:val="en-US"/>
        </w:rPr>
        <w:t>ru</w:t>
      </w:r>
      <w:proofErr w:type="spellEnd"/>
      <w:r w:rsidRPr="00FC2E8A">
        <w:rPr>
          <w:rFonts w:ascii="Times New Roman" w:hAnsi="Times New Roman" w:cs="Times New Roman"/>
          <w:sz w:val="28"/>
          <w:szCs w:val="28"/>
          <w:shd w:val="clear" w:color="auto" w:fill="FFFFFF"/>
        </w:rPr>
        <w:t xml:space="preserve"> </w:t>
      </w:r>
    </w:p>
    <w:p w:rsidR="00FC2E8A" w:rsidRPr="00FC2E8A" w:rsidRDefault="00FC2E8A" w:rsidP="00FC2E8A">
      <w:pPr>
        <w:tabs>
          <w:tab w:val="left" w:pos="900"/>
        </w:tabs>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Сайт http://school31.edu.</w:t>
      </w:r>
      <w:proofErr w:type="spellStart"/>
      <w:r w:rsidRPr="00FC2E8A">
        <w:rPr>
          <w:rFonts w:ascii="Times New Roman" w:hAnsi="Times New Roman" w:cs="Times New Roman"/>
          <w:sz w:val="28"/>
          <w:szCs w:val="28"/>
          <w:shd w:val="clear" w:color="auto" w:fill="FFFFFF"/>
          <w:lang w:val="en-US"/>
        </w:rPr>
        <w:t>pkgo</w:t>
      </w:r>
      <w:proofErr w:type="spellEnd"/>
      <w:r w:rsidRPr="00FC2E8A">
        <w:rPr>
          <w:rFonts w:ascii="Times New Roman" w:hAnsi="Times New Roman" w:cs="Times New Roman"/>
          <w:sz w:val="28"/>
          <w:szCs w:val="28"/>
          <w:shd w:val="clear" w:color="auto" w:fill="FFFFFF"/>
        </w:rPr>
        <w:t>.</w:t>
      </w:r>
      <w:proofErr w:type="spellStart"/>
      <w:r w:rsidRPr="00FC2E8A">
        <w:rPr>
          <w:rFonts w:ascii="Times New Roman" w:hAnsi="Times New Roman" w:cs="Times New Roman"/>
          <w:sz w:val="28"/>
          <w:szCs w:val="28"/>
          <w:shd w:val="clear" w:color="auto" w:fill="FFFFFF"/>
        </w:rPr>
        <w:t>ru</w:t>
      </w:r>
      <w:proofErr w:type="spellEnd"/>
    </w:p>
    <w:p w:rsidR="00FC2E8A" w:rsidRPr="00FC2E8A" w:rsidRDefault="00FC2E8A" w:rsidP="00FC2E8A">
      <w:pPr>
        <w:tabs>
          <w:tab w:val="left" w:pos="900"/>
        </w:tabs>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lastRenderedPageBreak/>
        <w:t>2.3. Наличие свидетельств:</w:t>
      </w:r>
    </w:p>
    <w:p w:rsidR="00FC2E8A" w:rsidRPr="00FC2E8A" w:rsidRDefault="00FC2E8A" w:rsidP="00FC2E8A">
      <w:pPr>
        <w:tabs>
          <w:tab w:val="left" w:pos="900"/>
        </w:tabs>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 xml:space="preserve">а) о внесении записи в Единый государственный реестр юридических лиц.  </w:t>
      </w:r>
    </w:p>
    <w:p w:rsidR="00FC2E8A" w:rsidRPr="00FC2E8A" w:rsidRDefault="00FC2E8A" w:rsidP="00FC2E8A">
      <w:pPr>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дата выдачи 19 ноября 2019 г., Инспекция Федеральной налоговой службы по городу Петропавловску - Камчатскому,   ОГРН 10241011036618.</w:t>
      </w:r>
    </w:p>
    <w:p w:rsidR="00FC2E8A" w:rsidRPr="00FC2E8A" w:rsidRDefault="00FC2E8A" w:rsidP="00FC2E8A">
      <w:pPr>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 xml:space="preserve">б) о постановке на учёт в налоговом органе.  </w:t>
      </w:r>
    </w:p>
    <w:p w:rsidR="00FC2E8A" w:rsidRPr="00FC2E8A" w:rsidRDefault="00FC2E8A" w:rsidP="00FC2E8A">
      <w:pPr>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Серия 41 № 000580580, дата выдачи 27.12.2000 г., ИНН 4100014477.</w:t>
      </w:r>
    </w:p>
    <w:p w:rsidR="00FC2E8A" w:rsidRPr="00FC2E8A" w:rsidRDefault="00FC2E8A" w:rsidP="00FC2E8A">
      <w:pPr>
        <w:tabs>
          <w:tab w:val="left" w:pos="900"/>
        </w:tabs>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 xml:space="preserve">2.4. Документы, на основании которых осуществляет свою деятельность </w:t>
      </w:r>
      <w:r w:rsidR="00A87A19">
        <w:rPr>
          <w:rFonts w:ascii="Times New Roman" w:hAnsi="Times New Roman" w:cs="Times New Roman"/>
          <w:sz w:val="28"/>
          <w:szCs w:val="28"/>
          <w:shd w:val="clear" w:color="auto" w:fill="FFFFFF"/>
        </w:rPr>
        <w:t>ОО</w:t>
      </w:r>
      <w:r w:rsidRPr="00FC2E8A">
        <w:rPr>
          <w:rFonts w:ascii="Times New Roman" w:hAnsi="Times New Roman" w:cs="Times New Roman"/>
          <w:sz w:val="28"/>
          <w:szCs w:val="28"/>
          <w:shd w:val="clear" w:color="auto" w:fill="FFFFFF"/>
        </w:rPr>
        <w:t>:</w:t>
      </w:r>
    </w:p>
    <w:p w:rsidR="00FC2E8A" w:rsidRPr="00FC2E8A" w:rsidRDefault="00FC2E8A" w:rsidP="00FC2E8A">
      <w:pPr>
        <w:tabs>
          <w:tab w:val="left" w:pos="900"/>
        </w:tabs>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 xml:space="preserve">а) организационно – правовая форма: муниципальное учреждение, по типу – автономное. </w:t>
      </w:r>
    </w:p>
    <w:p w:rsidR="00FC2E8A" w:rsidRPr="00FC2E8A" w:rsidRDefault="00FC2E8A" w:rsidP="00FC2E8A">
      <w:pPr>
        <w:tabs>
          <w:tab w:val="left" w:pos="900"/>
        </w:tabs>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 xml:space="preserve">б) лицензия: серия 1587 от 09.09.2011 года, выдана Министерством образования и науки Камчатского края  - </w:t>
      </w:r>
      <w:r w:rsidR="00C84B3A">
        <w:rPr>
          <w:rFonts w:ascii="Times New Roman" w:hAnsi="Times New Roman" w:cs="Times New Roman"/>
          <w:sz w:val="28"/>
          <w:szCs w:val="28"/>
          <w:shd w:val="clear" w:color="auto" w:fill="FFFFFF"/>
        </w:rPr>
        <w:t xml:space="preserve">            </w:t>
      </w:r>
      <w:r w:rsidRPr="00FC2E8A">
        <w:rPr>
          <w:rFonts w:ascii="Times New Roman" w:hAnsi="Times New Roman" w:cs="Times New Roman"/>
          <w:sz w:val="28"/>
          <w:szCs w:val="28"/>
          <w:shd w:val="clear" w:color="auto" w:fill="FFFFFF"/>
        </w:rPr>
        <w:t>бессрочно.</w:t>
      </w:r>
    </w:p>
    <w:p w:rsidR="00FC2E8A" w:rsidRPr="00FC2E8A" w:rsidRDefault="00FC2E8A" w:rsidP="00FC2E8A">
      <w:pPr>
        <w:spacing w:line="240" w:lineRule="auto"/>
        <w:jc w:val="both"/>
        <w:rPr>
          <w:rFonts w:ascii="Times New Roman" w:hAnsi="Times New Roman" w:cs="Times New Roman"/>
          <w:sz w:val="28"/>
          <w:szCs w:val="28"/>
        </w:rPr>
      </w:pPr>
      <w:r w:rsidRPr="00FC2E8A">
        <w:rPr>
          <w:rFonts w:ascii="Times New Roman" w:hAnsi="Times New Roman" w:cs="Times New Roman"/>
          <w:sz w:val="28"/>
          <w:szCs w:val="28"/>
        </w:rPr>
        <w:t xml:space="preserve">Образовательное учреждение   имеет лицензию на право осуществления следующих видов образовательной </w:t>
      </w:r>
      <w:r w:rsidR="00C84B3A">
        <w:rPr>
          <w:rFonts w:ascii="Times New Roman" w:hAnsi="Times New Roman" w:cs="Times New Roman"/>
          <w:sz w:val="28"/>
          <w:szCs w:val="28"/>
        </w:rPr>
        <w:t xml:space="preserve">            </w:t>
      </w:r>
      <w:r w:rsidRPr="00FC2E8A">
        <w:rPr>
          <w:rFonts w:ascii="Times New Roman" w:hAnsi="Times New Roman" w:cs="Times New Roman"/>
          <w:sz w:val="28"/>
          <w:szCs w:val="28"/>
        </w:rPr>
        <w:t>деятельности по программам:    общеобразовательная программа начального общего образования,  общеобразовател</w:t>
      </w:r>
      <w:r w:rsidRPr="00FC2E8A">
        <w:rPr>
          <w:rFonts w:ascii="Times New Roman" w:hAnsi="Times New Roman" w:cs="Times New Roman"/>
          <w:sz w:val="28"/>
          <w:szCs w:val="28"/>
        </w:rPr>
        <w:t>ь</w:t>
      </w:r>
      <w:r w:rsidRPr="00FC2E8A">
        <w:rPr>
          <w:rFonts w:ascii="Times New Roman" w:hAnsi="Times New Roman" w:cs="Times New Roman"/>
          <w:sz w:val="28"/>
          <w:szCs w:val="28"/>
        </w:rPr>
        <w:t>ная программа основного общего образования, общеобразовательная программа среднего (полного) общего образов</w:t>
      </w:r>
      <w:r w:rsidRPr="00FC2E8A">
        <w:rPr>
          <w:rFonts w:ascii="Times New Roman" w:hAnsi="Times New Roman" w:cs="Times New Roman"/>
          <w:sz w:val="28"/>
          <w:szCs w:val="28"/>
        </w:rPr>
        <w:t>а</w:t>
      </w:r>
      <w:r w:rsidRPr="00FC2E8A">
        <w:rPr>
          <w:rFonts w:ascii="Times New Roman" w:hAnsi="Times New Roman" w:cs="Times New Roman"/>
          <w:sz w:val="28"/>
          <w:szCs w:val="28"/>
        </w:rPr>
        <w:t>ния.</w:t>
      </w:r>
    </w:p>
    <w:p w:rsidR="00FC2E8A" w:rsidRPr="00FC2E8A" w:rsidRDefault="00FC2E8A" w:rsidP="00FC2E8A">
      <w:pPr>
        <w:tabs>
          <w:tab w:val="left" w:pos="900"/>
        </w:tabs>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rPr>
        <w:t xml:space="preserve">в) свидетельство о государственной аккредитации: серия  786 от 24.10.2011 года, </w:t>
      </w:r>
      <w:r w:rsidRPr="00FC2E8A">
        <w:rPr>
          <w:rFonts w:ascii="Times New Roman" w:hAnsi="Times New Roman" w:cs="Times New Roman"/>
          <w:sz w:val="28"/>
          <w:szCs w:val="28"/>
          <w:shd w:val="clear" w:color="auto" w:fill="FFFFFF"/>
        </w:rPr>
        <w:t>Министерством образования и науки Камчатского края  - сроком до 24.10.2023 года.</w:t>
      </w:r>
    </w:p>
    <w:p w:rsidR="00FC2E8A" w:rsidRPr="00FC2E8A" w:rsidRDefault="00FC2E8A" w:rsidP="00FC2E8A">
      <w:pPr>
        <w:spacing w:line="240" w:lineRule="auto"/>
        <w:jc w:val="both"/>
        <w:rPr>
          <w:rFonts w:ascii="Times New Roman" w:hAnsi="Times New Roman" w:cs="Times New Roman"/>
          <w:sz w:val="28"/>
          <w:szCs w:val="28"/>
        </w:rPr>
      </w:pPr>
      <w:r w:rsidRPr="00FC2E8A">
        <w:rPr>
          <w:rFonts w:ascii="Times New Roman" w:hAnsi="Times New Roman" w:cs="Times New Roman"/>
          <w:sz w:val="28"/>
          <w:szCs w:val="28"/>
        </w:rPr>
        <w:t xml:space="preserve">г) Свидетельство о праве на земельный участок: повторное свидетельство от 13.02.2012 года регистрационный № 41 АВ №130092. </w:t>
      </w:r>
    </w:p>
    <w:p w:rsidR="00FC2E8A" w:rsidRPr="00FC2E8A" w:rsidRDefault="00FC2E8A" w:rsidP="00FC2E8A">
      <w:pPr>
        <w:spacing w:line="240" w:lineRule="auto"/>
        <w:jc w:val="both"/>
        <w:rPr>
          <w:rFonts w:ascii="Times New Roman" w:hAnsi="Times New Roman" w:cs="Times New Roman"/>
          <w:sz w:val="28"/>
          <w:szCs w:val="28"/>
        </w:rPr>
      </w:pPr>
      <w:r w:rsidRPr="00FC2E8A">
        <w:rPr>
          <w:rFonts w:ascii="Times New Roman" w:hAnsi="Times New Roman" w:cs="Times New Roman"/>
          <w:sz w:val="28"/>
          <w:szCs w:val="28"/>
        </w:rPr>
        <w:t>Кадастровый номер 41:01:00119:237</w:t>
      </w:r>
    </w:p>
    <w:p w:rsidR="00FC2E8A" w:rsidRPr="00FC2E8A" w:rsidRDefault="00FC2E8A" w:rsidP="00FC2E8A">
      <w:pPr>
        <w:spacing w:line="240" w:lineRule="auto"/>
        <w:jc w:val="both"/>
        <w:rPr>
          <w:rFonts w:ascii="Times New Roman" w:hAnsi="Times New Roman" w:cs="Times New Roman"/>
          <w:sz w:val="28"/>
          <w:szCs w:val="28"/>
        </w:rPr>
      </w:pPr>
      <w:r w:rsidRPr="00FC2E8A">
        <w:rPr>
          <w:rFonts w:ascii="Times New Roman" w:hAnsi="Times New Roman" w:cs="Times New Roman"/>
          <w:sz w:val="28"/>
          <w:szCs w:val="28"/>
          <w:shd w:val="clear" w:color="auto" w:fill="FFFFFF"/>
        </w:rPr>
        <w:t xml:space="preserve">2.5. </w:t>
      </w:r>
      <w:r w:rsidRPr="00FC2E8A">
        <w:rPr>
          <w:rFonts w:ascii="Times New Roman" w:hAnsi="Times New Roman" w:cs="Times New Roman"/>
          <w:sz w:val="28"/>
          <w:szCs w:val="28"/>
        </w:rPr>
        <w:t>Учредитель</w:t>
      </w:r>
    </w:p>
    <w:p w:rsidR="000E7440" w:rsidRPr="001A1AC2" w:rsidRDefault="00FC2E8A" w:rsidP="00FC2E8A">
      <w:pPr>
        <w:spacing w:line="240" w:lineRule="auto"/>
        <w:jc w:val="both"/>
        <w:rPr>
          <w:rFonts w:ascii="Times New Roman" w:hAnsi="Times New Roman" w:cs="Times New Roman"/>
          <w:sz w:val="28"/>
          <w:szCs w:val="28"/>
        </w:rPr>
      </w:pPr>
      <w:r w:rsidRPr="00FC2E8A">
        <w:rPr>
          <w:rFonts w:ascii="Times New Roman" w:hAnsi="Times New Roman" w:cs="Times New Roman"/>
          <w:sz w:val="28"/>
          <w:szCs w:val="28"/>
        </w:rPr>
        <w:t xml:space="preserve">Учредителем учреждения  является </w:t>
      </w:r>
      <w:r w:rsidR="00EC15F0">
        <w:rPr>
          <w:rFonts w:ascii="Times New Roman" w:hAnsi="Times New Roman" w:cs="Times New Roman"/>
          <w:sz w:val="28"/>
          <w:szCs w:val="28"/>
        </w:rPr>
        <w:t>Петропавловск-Камчатский городской округ. Функции и полномочия Учредителя осуществляются администрацией Петропавловс</w:t>
      </w:r>
      <w:proofErr w:type="gramStart"/>
      <w:r w:rsidR="00EC15F0">
        <w:rPr>
          <w:rFonts w:ascii="Times New Roman" w:hAnsi="Times New Roman" w:cs="Times New Roman"/>
          <w:sz w:val="28"/>
          <w:szCs w:val="28"/>
        </w:rPr>
        <w:t>к-</w:t>
      </w:r>
      <w:proofErr w:type="gramEnd"/>
      <w:r w:rsidR="00EC15F0">
        <w:rPr>
          <w:rFonts w:ascii="Times New Roman" w:hAnsi="Times New Roman" w:cs="Times New Roman"/>
          <w:sz w:val="28"/>
          <w:szCs w:val="28"/>
        </w:rPr>
        <w:t xml:space="preserve"> Камчатского горо</w:t>
      </w:r>
      <w:r w:rsidR="001A1AC2">
        <w:rPr>
          <w:rFonts w:ascii="Times New Roman" w:hAnsi="Times New Roman" w:cs="Times New Roman"/>
          <w:sz w:val="28"/>
          <w:szCs w:val="28"/>
        </w:rPr>
        <w:t>дского округа в лице ее органов</w:t>
      </w:r>
    </w:p>
    <w:p w:rsidR="000E7440" w:rsidRPr="00FC2E8A" w:rsidRDefault="000E7440" w:rsidP="00FC2E8A">
      <w:pPr>
        <w:spacing w:line="240" w:lineRule="auto"/>
        <w:jc w:val="both"/>
        <w:rPr>
          <w:rFonts w:ascii="Times New Roman" w:hAnsi="Times New Roman" w:cs="Times New Roman"/>
          <w:sz w:val="28"/>
          <w:szCs w:val="28"/>
          <w:highlight w:val="yellow"/>
        </w:rPr>
      </w:pPr>
    </w:p>
    <w:p w:rsidR="00FC2E8A" w:rsidRPr="00FC2E8A" w:rsidRDefault="00FC2E8A" w:rsidP="00FC2E8A">
      <w:pPr>
        <w:tabs>
          <w:tab w:val="left" w:pos="900"/>
        </w:tabs>
        <w:spacing w:line="240" w:lineRule="auto"/>
        <w:jc w:val="both"/>
        <w:rPr>
          <w:rFonts w:ascii="Times New Roman" w:hAnsi="Times New Roman" w:cs="Times New Roman"/>
          <w:b/>
          <w:bCs/>
          <w:sz w:val="28"/>
          <w:szCs w:val="28"/>
          <w:shd w:val="clear" w:color="auto" w:fill="FFFFFF"/>
        </w:rPr>
      </w:pPr>
      <w:r w:rsidRPr="00FC2E8A">
        <w:rPr>
          <w:rFonts w:ascii="Times New Roman" w:hAnsi="Times New Roman" w:cs="Times New Roman"/>
          <w:b/>
          <w:bCs/>
          <w:sz w:val="28"/>
          <w:szCs w:val="28"/>
          <w:shd w:val="clear" w:color="auto" w:fill="FFFFFF"/>
        </w:rPr>
        <w:t>3. Система управления образовательным учреждением</w:t>
      </w:r>
    </w:p>
    <w:p w:rsidR="00FC2E8A" w:rsidRPr="00FC2E8A" w:rsidRDefault="00FC2E8A" w:rsidP="00FC2E8A">
      <w:pPr>
        <w:tabs>
          <w:tab w:val="left" w:pos="900"/>
        </w:tabs>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Управление школой строится на принципах единоначалия и сам</w:t>
      </w:r>
      <w:r w:rsidR="00A87A19">
        <w:rPr>
          <w:rFonts w:ascii="Times New Roman" w:hAnsi="Times New Roman" w:cs="Times New Roman"/>
          <w:sz w:val="28"/>
          <w:szCs w:val="28"/>
          <w:shd w:val="clear" w:color="auto" w:fill="FFFFFF"/>
        </w:rPr>
        <w:t>оу</w:t>
      </w:r>
      <w:r w:rsidRPr="00FC2E8A">
        <w:rPr>
          <w:rFonts w:ascii="Times New Roman" w:hAnsi="Times New Roman" w:cs="Times New Roman"/>
          <w:sz w:val="28"/>
          <w:szCs w:val="28"/>
          <w:shd w:val="clear" w:color="auto" w:fill="FFFFFF"/>
        </w:rPr>
        <w:t xml:space="preserve">правления. Административные обязанности </w:t>
      </w:r>
      <w:r w:rsidR="00C84B3A">
        <w:rPr>
          <w:rFonts w:ascii="Times New Roman" w:hAnsi="Times New Roman" w:cs="Times New Roman"/>
          <w:sz w:val="28"/>
          <w:szCs w:val="28"/>
          <w:shd w:val="clear" w:color="auto" w:fill="FFFFFF"/>
        </w:rPr>
        <w:t xml:space="preserve">       </w:t>
      </w:r>
      <w:r w:rsidRPr="00FC2E8A">
        <w:rPr>
          <w:rFonts w:ascii="Times New Roman" w:hAnsi="Times New Roman" w:cs="Times New Roman"/>
          <w:sz w:val="28"/>
          <w:szCs w:val="28"/>
          <w:shd w:val="clear" w:color="auto" w:fill="FFFFFF"/>
        </w:rPr>
        <w:t>распределены согласно Уставу, штатному расписанию, четко распределены функциональные обязанности согласно квалифика</w:t>
      </w:r>
      <w:r>
        <w:rPr>
          <w:rFonts w:ascii="Times New Roman" w:hAnsi="Times New Roman" w:cs="Times New Roman"/>
          <w:sz w:val="28"/>
          <w:szCs w:val="28"/>
          <w:shd w:val="clear" w:color="auto" w:fill="FFFFFF"/>
        </w:rPr>
        <w:t>ционным характеристикам.</w:t>
      </w:r>
    </w:p>
    <w:tbl>
      <w:tblPr>
        <w:tblW w:w="0" w:type="auto"/>
        <w:tblInd w:w="-30" w:type="dxa"/>
        <w:tblLayout w:type="fixed"/>
        <w:tblLook w:val="0000" w:firstRow="0" w:lastRow="0" w:firstColumn="0" w:lastColumn="0" w:noHBand="0" w:noVBand="0"/>
      </w:tblPr>
      <w:tblGrid>
        <w:gridCol w:w="647"/>
        <w:gridCol w:w="4878"/>
        <w:gridCol w:w="4961"/>
      </w:tblGrid>
      <w:tr w:rsidR="00FC2E8A" w:rsidRPr="00FC2E8A" w:rsidTr="00FC2E8A">
        <w:trPr>
          <w:trHeight w:val="368"/>
        </w:trPr>
        <w:tc>
          <w:tcPr>
            <w:tcW w:w="647" w:type="dxa"/>
            <w:tcBorders>
              <w:top w:val="single" w:sz="4" w:space="0" w:color="000000"/>
              <w:left w:val="single" w:sz="4" w:space="0" w:color="000000"/>
              <w:bottom w:val="single" w:sz="4" w:space="0" w:color="000000"/>
            </w:tcBorders>
            <w:shd w:val="clear" w:color="auto" w:fill="auto"/>
            <w:vAlign w:val="center"/>
          </w:tcPr>
          <w:p w:rsidR="00FC2E8A" w:rsidRPr="00FC2E8A" w:rsidRDefault="00FC2E8A" w:rsidP="00FC2E8A">
            <w:pPr>
              <w:snapToGrid w:val="0"/>
              <w:spacing w:line="240" w:lineRule="auto"/>
              <w:ind w:right="1276"/>
              <w:rPr>
                <w:rFonts w:ascii="Times New Roman" w:eastAsia="Times New Roman" w:hAnsi="Times New Roman" w:cs="Times New Roman"/>
                <w:sz w:val="28"/>
                <w:szCs w:val="28"/>
                <w:shd w:val="clear" w:color="auto" w:fill="FFFFFF"/>
              </w:rPr>
            </w:pPr>
            <w:r w:rsidRPr="00FC2E8A">
              <w:rPr>
                <w:rFonts w:ascii="Times New Roman" w:eastAsia="Times New Roman" w:hAnsi="Times New Roman" w:cs="Times New Roman"/>
                <w:sz w:val="28"/>
                <w:szCs w:val="28"/>
                <w:shd w:val="clear" w:color="auto" w:fill="FFFFFF"/>
              </w:rPr>
              <w:t>№</w:t>
            </w:r>
          </w:p>
        </w:tc>
        <w:tc>
          <w:tcPr>
            <w:tcW w:w="4878" w:type="dxa"/>
            <w:tcBorders>
              <w:top w:val="single" w:sz="4" w:space="0" w:color="000000"/>
              <w:left w:val="single" w:sz="4" w:space="0" w:color="000000"/>
              <w:bottom w:val="single" w:sz="4" w:space="0" w:color="000000"/>
            </w:tcBorders>
            <w:shd w:val="clear" w:color="auto" w:fill="auto"/>
            <w:vAlign w:val="center"/>
          </w:tcPr>
          <w:p w:rsidR="00FC2E8A" w:rsidRPr="00FC2E8A" w:rsidRDefault="00FC2E8A" w:rsidP="00FC2E8A">
            <w:pPr>
              <w:tabs>
                <w:tab w:val="left" w:pos="-108"/>
              </w:tabs>
              <w:snapToGrid w:val="0"/>
              <w:spacing w:line="240" w:lineRule="auto"/>
              <w:jc w:val="center"/>
              <w:rPr>
                <w:rFonts w:ascii="Times New Roman" w:eastAsia="Times New Roman" w:hAnsi="Times New Roman" w:cs="Times New Roman"/>
                <w:sz w:val="28"/>
                <w:szCs w:val="28"/>
                <w:shd w:val="clear" w:color="auto" w:fill="FFFFFF"/>
              </w:rPr>
            </w:pPr>
            <w:r w:rsidRPr="00FC2E8A">
              <w:rPr>
                <w:rFonts w:ascii="Times New Roman" w:eastAsia="Times New Roman" w:hAnsi="Times New Roman" w:cs="Times New Roman"/>
                <w:sz w:val="28"/>
                <w:szCs w:val="28"/>
                <w:shd w:val="clear" w:color="auto" w:fill="FFFFFF"/>
              </w:rPr>
              <w:t>Ф.И.О.</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E8A" w:rsidRPr="00FC2E8A" w:rsidRDefault="00FC2E8A" w:rsidP="00FC2E8A">
            <w:pPr>
              <w:snapToGrid w:val="0"/>
              <w:spacing w:line="240" w:lineRule="auto"/>
              <w:jc w:val="center"/>
              <w:rPr>
                <w:rFonts w:ascii="Times New Roman" w:eastAsia="Times New Roman" w:hAnsi="Times New Roman" w:cs="Times New Roman"/>
                <w:sz w:val="28"/>
                <w:szCs w:val="28"/>
                <w:shd w:val="clear" w:color="auto" w:fill="FFFFFF"/>
              </w:rPr>
            </w:pPr>
            <w:r w:rsidRPr="00FC2E8A">
              <w:rPr>
                <w:rFonts w:ascii="Times New Roman" w:eastAsia="Times New Roman" w:hAnsi="Times New Roman" w:cs="Times New Roman"/>
                <w:sz w:val="28"/>
                <w:szCs w:val="28"/>
                <w:shd w:val="clear" w:color="auto" w:fill="FFFFFF"/>
              </w:rPr>
              <w:t>Должность</w:t>
            </w:r>
          </w:p>
        </w:tc>
      </w:tr>
      <w:tr w:rsidR="00FC2E8A" w:rsidRPr="00FC2E8A" w:rsidTr="00FC2E8A">
        <w:trPr>
          <w:trHeight w:val="368"/>
        </w:trPr>
        <w:tc>
          <w:tcPr>
            <w:tcW w:w="647" w:type="dxa"/>
            <w:tcBorders>
              <w:top w:val="single" w:sz="4" w:space="0" w:color="000000"/>
              <w:left w:val="single" w:sz="4" w:space="0" w:color="000000"/>
              <w:bottom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r w:rsidRPr="00FC2E8A">
              <w:rPr>
                <w:rFonts w:ascii="Times New Roman" w:eastAsia="Times New Roman" w:hAnsi="Times New Roman" w:cs="Times New Roman"/>
                <w:sz w:val="28"/>
                <w:szCs w:val="28"/>
                <w:shd w:val="clear" w:color="auto" w:fill="FFFFFF"/>
              </w:rPr>
              <w:t>1.</w:t>
            </w:r>
          </w:p>
        </w:tc>
        <w:tc>
          <w:tcPr>
            <w:tcW w:w="4878" w:type="dxa"/>
            <w:tcBorders>
              <w:top w:val="single" w:sz="4" w:space="0" w:color="000000"/>
              <w:left w:val="single" w:sz="4" w:space="0" w:color="000000"/>
              <w:bottom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proofErr w:type="spellStart"/>
            <w:r w:rsidRPr="00FC2E8A">
              <w:rPr>
                <w:rFonts w:ascii="Times New Roman" w:eastAsia="Times New Roman" w:hAnsi="Times New Roman" w:cs="Times New Roman"/>
                <w:sz w:val="28"/>
                <w:szCs w:val="28"/>
                <w:shd w:val="clear" w:color="auto" w:fill="FFFFFF"/>
              </w:rPr>
              <w:t>Дебриян</w:t>
            </w:r>
            <w:proofErr w:type="spellEnd"/>
            <w:r w:rsidRPr="00FC2E8A">
              <w:rPr>
                <w:rFonts w:ascii="Times New Roman" w:eastAsia="Times New Roman" w:hAnsi="Times New Roman" w:cs="Times New Roman"/>
                <w:sz w:val="28"/>
                <w:szCs w:val="28"/>
                <w:shd w:val="clear" w:color="auto" w:fill="FFFFFF"/>
              </w:rPr>
              <w:t xml:space="preserve"> Елена Александровна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r w:rsidRPr="00FC2E8A">
              <w:rPr>
                <w:rFonts w:ascii="Times New Roman" w:eastAsia="Times New Roman" w:hAnsi="Times New Roman" w:cs="Times New Roman"/>
                <w:sz w:val="28"/>
                <w:szCs w:val="28"/>
                <w:shd w:val="clear" w:color="auto" w:fill="FFFFFF"/>
              </w:rPr>
              <w:t>Директор</w:t>
            </w:r>
          </w:p>
        </w:tc>
      </w:tr>
      <w:tr w:rsidR="00FC2E8A" w:rsidRPr="00FC2E8A" w:rsidTr="00FC2E8A">
        <w:trPr>
          <w:trHeight w:val="368"/>
        </w:trPr>
        <w:tc>
          <w:tcPr>
            <w:tcW w:w="647" w:type="dxa"/>
            <w:tcBorders>
              <w:top w:val="single" w:sz="4" w:space="0" w:color="000000"/>
              <w:left w:val="single" w:sz="4" w:space="0" w:color="000000"/>
              <w:bottom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r w:rsidRPr="00FC2E8A">
              <w:rPr>
                <w:rFonts w:ascii="Times New Roman" w:eastAsia="Times New Roman" w:hAnsi="Times New Roman" w:cs="Times New Roman"/>
                <w:sz w:val="28"/>
                <w:szCs w:val="28"/>
                <w:shd w:val="clear" w:color="auto" w:fill="FFFFFF"/>
              </w:rPr>
              <w:t>2.</w:t>
            </w:r>
          </w:p>
        </w:tc>
        <w:tc>
          <w:tcPr>
            <w:tcW w:w="4878" w:type="dxa"/>
            <w:tcBorders>
              <w:top w:val="single" w:sz="4" w:space="0" w:color="000000"/>
              <w:left w:val="single" w:sz="4" w:space="0" w:color="000000"/>
              <w:bottom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proofErr w:type="spellStart"/>
            <w:r w:rsidRPr="00FC2E8A">
              <w:rPr>
                <w:rFonts w:ascii="Times New Roman" w:eastAsia="Times New Roman" w:hAnsi="Times New Roman" w:cs="Times New Roman"/>
                <w:sz w:val="28"/>
                <w:szCs w:val="28"/>
                <w:shd w:val="clear" w:color="auto" w:fill="FFFFFF"/>
              </w:rPr>
              <w:t>Бекрина</w:t>
            </w:r>
            <w:proofErr w:type="spellEnd"/>
            <w:r w:rsidRPr="00FC2E8A">
              <w:rPr>
                <w:rFonts w:ascii="Times New Roman" w:eastAsia="Times New Roman" w:hAnsi="Times New Roman" w:cs="Times New Roman"/>
                <w:sz w:val="28"/>
                <w:szCs w:val="28"/>
                <w:shd w:val="clear" w:color="auto" w:fill="FFFFFF"/>
              </w:rPr>
              <w:t xml:space="preserve"> </w:t>
            </w:r>
            <w:proofErr w:type="spellStart"/>
            <w:r w:rsidRPr="00FC2E8A">
              <w:rPr>
                <w:rFonts w:ascii="Times New Roman" w:eastAsia="Times New Roman" w:hAnsi="Times New Roman" w:cs="Times New Roman"/>
                <w:sz w:val="28"/>
                <w:szCs w:val="28"/>
                <w:shd w:val="clear" w:color="auto" w:fill="FFFFFF"/>
              </w:rPr>
              <w:t>галина</w:t>
            </w:r>
            <w:proofErr w:type="spellEnd"/>
            <w:r w:rsidRPr="00FC2E8A">
              <w:rPr>
                <w:rFonts w:ascii="Times New Roman" w:eastAsia="Times New Roman" w:hAnsi="Times New Roman" w:cs="Times New Roman"/>
                <w:sz w:val="28"/>
                <w:szCs w:val="28"/>
                <w:shd w:val="clear" w:color="auto" w:fill="FFFFFF"/>
              </w:rPr>
              <w:t xml:space="preserve"> Ивановна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r w:rsidRPr="00FC2E8A">
              <w:rPr>
                <w:rFonts w:ascii="Times New Roman" w:eastAsia="Times New Roman" w:hAnsi="Times New Roman" w:cs="Times New Roman"/>
                <w:sz w:val="28"/>
                <w:szCs w:val="28"/>
                <w:shd w:val="clear" w:color="auto" w:fill="FFFFFF"/>
              </w:rPr>
              <w:t>Заместитель директора по УВР</w:t>
            </w:r>
          </w:p>
        </w:tc>
      </w:tr>
      <w:tr w:rsidR="00FC2E8A" w:rsidRPr="00FC2E8A" w:rsidTr="00FC2E8A">
        <w:trPr>
          <w:trHeight w:val="368"/>
        </w:trPr>
        <w:tc>
          <w:tcPr>
            <w:tcW w:w="647" w:type="dxa"/>
            <w:tcBorders>
              <w:top w:val="single" w:sz="4" w:space="0" w:color="000000"/>
              <w:left w:val="single" w:sz="4" w:space="0" w:color="000000"/>
              <w:bottom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r w:rsidRPr="00FC2E8A">
              <w:rPr>
                <w:rFonts w:ascii="Times New Roman" w:eastAsia="Times New Roman" w:hAnsi="Times New Roman" w:cs="Times New Roman"/>
                <w:sz w:val="28"/>
                <w:szCs w:val="28"/>
                <w:shd w:val="clear" w:color="auto" w:fill="FFFFFF"/>
              </w:rPr>
              <w:t>3.</w:t>
            </w:r>
          </w:p>
        </w:tc>
        <w:tc>
          <w:tcPr>
            <w:tcW w:w="4878" w:type="dxa"/>
            <w:tcBorders>
              <w:top w:val="single" w:sz="4" w:space="0" w:color="000000"/>
              <w:left w:val="single" w:sz="4" w:space="0" w:color="000000"/>
              <w:bottom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r w:rsidRPr="00FC2E8A">
              <w:rPr>
                <w:rFonts w:ascii="Times New Roman" w:eastAsia="Times New Roman" w:hAnsi="Times New Roman" w:cs="Times New Roman"/>
                <w:sz w:val="28"/>
                <w:szCs w:val="28"/>
                <w:shd w:val="clear" w:color="auto" w:fill="FFFFFF"/>
              </w:rPr>
              <w:t>Сидоренкова Елена Леонидовна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r w:rsidRPr="00FC2E8A">
              <w:rPr>
                <w:rFonts w:ascii="Times New Roman" w:eastAsia="Times New Roman" w:hAnsi="Times New Roman" w:cs="Times New Roman"/>
                <w:sz w:val="28"/>
                <w:szCs w:val="28"/>
                <w:shd w:val="clear" w:color="auto" w:fill="FFFFFF"/>
              </w:rPr>
              <w:t xml:space="preserve">Заместитель директора  по УВР </w:t>
            </w:r>
          </w:p>
        </w:tc>
      </w:tr>
      <w:tr w:rsidR="00FC2E8A" w:rsidRPr="00FC2E8A" w:rsidTr="00FC2E8A">
        <w:trPr>
          <w:trHeight w:val="368"/>
        </w:trPr>
        <w:tc>
          <w:tcPr>
            <w:tcW w:w="647" w:type="dxa"/>
            <w:tcBorders>
              <w:top w:val="single" w:sz="4" w:space="0" w:color="000000"/>
              <w:left w:val="single" w:sz="4" w:space="0" w:color="000000"/>
              <w:bottom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r w:rsidRPr="00FC2E8A">
              <w:rPr>
                <w:rFonts w:ascii="Times New Roman" w:eastAsia="Times New Roman" w:hAnsi="Times New Roman" w:cs="Times New Roman"/>
                <w:sz w:val="28"/>
                <w:szCs w:val="28"/>
                <w:shd w:val="clear" w:color="auto" w:fill="FFFFFF"/>
              </w:rPr>
              <w:t>4.</w:t>
            </w:r>
          </w:p>
        </w:tc>
        <w:tc>
          <w:tcPr>
            <w:tcW w:w="4878" w:type="dxa"/>
            <w:tcBorders>
              <w:top w:val="single" w:sz="4" w:space="0" w:color="000000"/>
              <w:left w:val="single" w:sz="4" w:space="0" w:color="000000"/>
              <w:bottom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proofErr w:type="spellStart"/>
            <w:r w:rsidRPr="00FC2E8A">
              <w:rPr>
                <w:rFonts w:ascii="Times New Roman" w:eastAsia="Times New Roman" w:hAnsi="Times New Roman" w:cs="Times New Roman"/>
                <w:sz w:val="28"/>
                <w:szCs w:val="28"/>
                <w:shd w:val="clear" w:color="auto" w:fill="FFFFFF"/>
              </w:rPr>
              <w:t>Химич</w:t>
            </w:r>
            <w:proofErr w:type="spellEnd"/>
            <w:r w:rsidRPr="00FC2E8A">
              <w:rPr>
                <w:rFonts w:ascii="Times New Roman" w:eastAsia="Times New Roman" w:hAnsi="Times New Roman" w:cs="Times New Roman"/>
                <w:sz w:val="28"/>
                <w:szCs w:val="28"/>
                <w:shd w:val="clear" w:color="auto" w:fill="FFFFFF"/>
              </w:rPr>
              <w:t xml:space="preserve"> Светлана Юрьевна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r w:rsidRPr="00FC2E8A">
              <w:rPr>
                <w:rFonts w:ascii="Times New Roman" w:eastAsia="Times New Roman" w:hAnsi="Times New Roman" w:cs="Times New Roman"/>
                <w:sz w:val="28"/>
                <w:szCs w:val="28"/>
                <w:shd w:val="clear" w:color="auto" w:fill="FFFFFF"/>
              </w:rPr>
              <w:t xml:space="preserve">Заместитель директора  по ВР </w:t>
            </w:r>
          </w:p>
        </w:tc>
      </w:tr>
      <w:tr w:rsidR="00FC2E8A" w:rsidRPr="00FC2E8A" w:rsidTr="00FC2E8A">
        <w:trPr>
          <w:trHeight w:val="368"/>
        </w:trPr>
        <w:tc>
          <w:tcPr>
            <w:tcW w:w="647" w:type="dxa"/>
            <w:tcBorders>
              <w:top w:val="single" w:sz="4" w:space="0" w:color="000000"/>
              <w:left w:val="single" w:sz="4" w:space="0" w:color="000000"/>
              <w:bottom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p>
        </w:tc>
        <w:tc>
          <w:tcPr>
            <w:tcW w:w="4878" w:type="dxa"/>
            <w:tcBorders>
              <w:top w:val="single" w:sz="4" w:space="0" w:color="000000"/>
              <w:left w:val="single" w:sz="4" w:space="0" w:color="000000"/>
              <w:bottom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r w:rsidRPr="00FC2E8A">
              <w:rPr>
                <w:rFonts w:ascii="Times New Roman" w:eastAsia="Times New Roman" w:hAnsi="Times New Roman" w:cs="Times New Roman"/>
                <w:sz w:val="28"/>
                <w:szCs w:val="28"/>
                <w:shd w:val="clear" w:color="auto" w:fill="FFFFFF"/>
              </w:rPr>
              <w:t>Козлова Ульяна Александровна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r w:rsidRPr="00FC2E8A">
              <w:rPr>
                <w:rFonts w:ascii="Times New Roman" w:eastAsia="Times New Roman" w:hAnsi="Times New Roman" w:cs="Times New Roman"/>
                <w:sz w:val="28"/>
                <w:szCs w:val="28"/>
                <w:shd w:val="clear" w:color="auto" w:fill="FFFFFF"/>
              </w:rPr>
              <w:t>Заместитель директора  по ИКТ</w:t>
            </w:r>
          </w:p>
        </w:tc>
      </w:tr>
      <w:tr w:rsidR="00FC2E8A" w:rsidRPr="00FC2E8A" w:rsidTr="00FC2E8A">
        <w:trPr>
          <w:trHeight w:val="368"/>
        </w:trPr>
        <w:tc>
          <w:tcPr>
            <w:tcW w:w="647" w:type="dxa"/>
            <w:tcBorders>
              <w:top w:val="single" w:sz="4" w:space="0" w:color="000000"/>
              <w:left w:val="single" w:sz="4" w:space="0" w:color="000000"/>
              <w:bottom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r w:rsidRPr="00FC2E8A">
              <w:rPr>
                <w:rFonts w:ascii="Times New Roman" w:eastAsia="Times New Roman" w:hAnsi="Times New Roman" w:cs="Times New Roman"/>
                <w:sz w:val="28"/>
                <w:szCs w:val="28"/>
                <w:shd w:val="clear" w:color="auto" w:fill="FFFFFF"/>
              </w:rPr>
              <w:t>5.</w:t>
            </w:r>
          </w:p>
        </w:tc>
        <w:tc>
          <w:tcPr>
            <w:tcW w:w="4878" w:type="dxa"/>
            <w:tcBorders>
              <w:top w:val="single" w:sz="4" w:space="0" w:color="000000"/>
              <w:left w:val="single" w:sz="4" w:space="0" w:color="000000"/>
              <w:bottom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proofErr w:type="spellStart"/>
            <w:r w:rsidRPr="00FC2E8A">
              <w:rPr>
                <w:rFonts w:ascii="Times New Roman" w:eastAsia="Times New Roman" w:hAnsi="Times New Roman" w:cs="Times New Roman"/>
                <w:sz w:val="28"/>
                <w:szCs w:val="28"/>
                <w:shd w:val="clear" w:color="auto" w:fill="FFFFFF"/>
              </w:rPr>
              <w:t>Правосудов</w:t>
            </w:r>
            <w:proofErr w:type="spellEnd"/>
            <w:r w:rsidRPr="00FC2E8A">
              <w:rPr>
                <w:rFonts w:ascii="Times New Roman" w:eastAsia="Times New Roman" w:hAnsi="Times New Roman" w:cs="Times New Roman"/>
                <w:sz w:val="28"/>
                <w:szCs w:val="28"/>
                <w:shd w:val="clear" w:color="auto" w:fill="FFFFFF"/>
              </w:rPr>
              <w:t xml:space="preserve"> Валерий Викторович</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E8A" w:rsidRPr="00FC2E8A" w:rsidRDefault="00FC2E8A" w:rsidP="00FC2E8A">
            <w:pPr>
              <w:snapToGrid w:val="0"/>
              <w:spacing w:line="240" w:lineRule="auto"/>
              <w:rPr>
                <w:rFonts w:ascii="Times New Roman" w:eastAsia="Times New Roman" w:hAnsi="Times New Roman" w:cs="Times New Roman"/>
                <w:sz w:val="28"/>
                <w:szCs w:val="28"/>
                <w:shd w:val="clear" w:color="auto" w:fill="FFFFFF"/>
              </w:rPr>
            </w:pPr>
            <w:r w:rsidRPr="00FC2E8A">
              <w:rPr>
                <w:rFonts w:ascii="Times New Roman" w:eastAsia="Times New Roman" w:hAnsi="Times New Roman" w:cs="Times New Roman"/>
                <w:sz w:val="28"/>
                <w:szCs w:val="28"/>
                <w:shd w:val="clear" w:color="auto" w:fill="FFFFFF"/>
              </w:rPr>
              <w:t xml:space="preserve">Заместитель директора по АХР </w:t>
            </w:r>
          </w:p>
        </w:tc>
      </w:tr>
    </w:tbl>
    <w:p w:rsidR="00FC2E8A" w:rsidRPr="00FC2E8A" w:rsidRDefault="00FC2E8A" w:rsidP="00FC2E8A">
      <w:pPr>
        <w:tabs>
          <w:tab w:val="left" w:pos="900"/>
        </w:tabs>
        <w:spacing w:line="240" w:lineRule="auto"/>
        <w:ind w:firstLine="567"/>
        <w:jc w:val="both"/>
        <w:rPr>
          <w:rFonts w:ascii="Times New Roman" w:hAnsi="Times New Roman" w:cs="Times New Roman"/>
          <w:sz w:val="28"/>
          <w:szCs w:val="28"/>
          <w:highlight w:val="yellow"/>
        </w:rPr>
      </w:pPr>
    </w:p>
    <w:p w:rsidR="00FC2E8A" w:rsidRPr="00FC2E8A" w:rsidRDefault="00FC2E8A" w:rsidP="00FC2E8A">
      <w:pPr>
        <w:tabs>
          <w:tab w:val="left" w:pos="900"/>
        </w:tabs>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 xml:space="preserve">Общее управление школой осуществляет директор в соответствии с действующим законодательством. </w:t>
      </w:r>
    </w:p>
    <w:p w:rsidR="00FC2E8A" w:rsidRPr="00FC2E8A" w:rsidRDefault="00FC2E8A" w:rsidP="00FC2E8A">
      <w:pPr>
        <w:spacing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Органы управления  образовательным учреждением:</w:t>
      </w:r>
    </w:p>
    <w:p w:rsidR="00FC2E8A" w:rsidRPr="00FC2E8A" w:rsidRDefault="00EC15F0" w:rsidP="002A0210">
      <w:pPr>
        <w:widowControl w:val="0"/>
        <w:numPr>
          <w:ilvl w:val="0"/>
          <w:numId w:val="8"/>
        </w:numPr>
        <w:tabs>
          <w:tab w:val="left" w:pos="900"/>
        </w:tabs>
        <w:suppressAutoHyphen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Общее собрание работников ОО</w:t>
      </w:r>
    </w:p>
    <w:p w:rsidR="00FC2E8A" w:rsidRPr="00FC2E8A" w:rsidRDefault="00FC2E8A" w:rsidP="002A0210">
      <w:pPr>
        <w:widowControl w:val="0"/>
        <w:numPr>
          <w:ilvl w:val="0"/>
          <w:numId w:val="8"/>
        </w:numPr>
        <w:tabs>
          <w:tab w:val="left" w:pos="900"/>
        </w:tabs>
        <w:suppressAutoHyphens/>
        <w:spacing w:after="0" w:line="240" w:lineRule="auto"/>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 xml:space="preserve">Педагогический совет </w:t>
      </w:r>
    </w:p>
    <w:p w:rsidR="00FC2E8A" w:rsidRDefault="00EC15F0" w:rsidP="002A0210">
      <w:pPr>
        <w:widowControl w:val="0"/>
        <w:numPr>
          <w:ilvl w:val="0"/>
          <w:numId w:val="8"/>
        </w:numPr>
        <w:tabs>
          <w:tab w:val="left" w:pos="900"/>
        </w:tabs>
        <w:suppressAutoHyphen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Наблюдательный</w:t>
      </w:r>
      <w:r w:rsidR="00FC2E8A" w:rsidRPr="00FC2E8A">
        <w:rPr>
          <w:rFonts w:ascii="Times New Roman" w:hAnsi="Times New Roman" w:cs="Times New Roman"/>
          <w:sz w:val="28"/>
          <w:szCs w:val="28"/>
          <w:shd w:val="clear" w:color="auto" w:fill="FFFFFF"/>
        </w:rPr>
        <w:t xml:space="preserve"> совет</w:t>
      </w:r>
    </w:p>
    <w:p w:rsidR="00EC15F0" w:rsidRPr="00FC2E8A" w:rsidRDefault="00EC15F0" w:rsidP="00EC15F0">
      <w:pPr>
        <w:widowControl w:val="0"/>
        <w:tabs>
          <w:tab w:val="left" w:pos="900"/>
        </w:tabs>
        <w:suppressAutoHyphens/>
        <w:spacing w:after="0" w:line="240" w:lineRule="auto"/>
        <w:ind w:left="720"/>
        <w:jc w:val="both"/>
        <w:rPr>
          <w:rFonts w:ascii="Times New Roman" w:hAnsi="Times New Roman" w:cs="Times New Roman"/>
          <w:sz w:val="28"/>
          <w:szCs w:val="28"/>
          <w:shd w:val="clear" w:color="auto" w:fill="FFFFFF"/>
        </w:rPr>
      </w:pPr>
    </w:p>
    <w:p w:rsidR="00FC2E8A" w:rsidRPr="00FC2E8A" w:rsidRDefault="00FC2E8A" w:rsidP="00FC2E8A">
      <w:pPr>
        <w:tabs>
          <w:tab w:val="left" w:pos="900"/>
        </w:tabs>
        <w:spacing w:line="240" w:lineRule="auto"/>
        <w:ind w:firstLine="54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 xml:space="preserve">Все перечисленные структуры совместными усилиями решают основные задачи образовательного учреждения и соответствуют Уставу  </w:t>
      </w:r>
      <w:r w:rsidR="00EC15F0">
        <w:rPr>
          <w:rFonts w:ascii="Times New Roman" w:hAnsi="Times New Roman" w:cs="Times New Roman"/>
          <w:sz w:val="28"/>
          <w:szCs w:val="28"/>
          <w:shd w:val="clear" w:color="auto" w:fill="FFFFFF"/>
        </w:rPr>
        <w:t>ОО.</w:t>
      </w:r>
    </w:p>
    <w:p w:rsidR="00FC2E8A" w:rsidRPr="00FC2E8A" w:rsidRDefault="00FC2E8A" w:rsidP="00FC2E8A">
      <w:pPr>
        <w:tabs>
          <w:tab w:val="left" w:pos="900"/>
        </w:tabs>
        <w:spacing w:line="240" w:lineRule="auto"/>
        <w:ind w:firstLine="54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lastRenderedPageBreak/>
        <w:t xml:space="preserve">Организация управления образовательного учреждения соответствует уставным требованиям. Собственные </w:t>
      </w:r>
      <w:r w:rsidR="00C84B3A">
        <w:rPr>
          <w:rFonts w:ascii="Times New Roman" w:hAnsi="Times New Roman" w:cs="Times New Roman"/>
          <w:sz w:val="28"/>
          <w:szCs w:val="28"/>
          <w:shd w:val="clear" w:color="auto" w:fill="FFFFFF"/>
        </w:rPr>
        <w:t xml:space="preserve">    </w:t>
      </w:r>
      <w:r w:rsidRPr="00FC2E8A">
        <w:rPr>
          <w:rFonts w:ascii="Times New Roman" w:hAnsi="Times New Roman" w:cs="Times New Roman"/>
          <w:sz w:val="28"/>
          <w:szCs w:val="28"/>
          <w:shd w:val="clear" w:color="auto" w:fill="FFFFFF"/>
        </w:rPr>
        <w:t>нормативные и организационно-распорядительные документации соответствуют действую</w:t>
      </w:r>
      <w:r>
        <w:rPr>
          <w:rFonts w:ascii="Times New Roman" w:hAnsi="Times New Roman" w:cs="Times New Roman"/>
          <w:sz w:val="28"/>
          <w:szCs w:val="28"/>
          <w:shd w:val="clear" w:color="auto" w:fill="FFFFFF"/>
        </w:rPr>
        <w:t>щему законодательству и Уставу.</w:t>
      </w:r>
    </w:p>
    <w:p w:rsidR="00FC2E8A" w:rsidRDefault="00FC2E8A" w:rsidP="001A1AC2">
      <w:pPr>
        <w:widowControl w:val="0"/>
        <w:numPr>
          <w:ilvl w:val="0"/>
          <w:numId w:val="6"/>
        </w:numPr>
        <w:tabs>
          <w:tab w:val="left" w:pos="900"/>
        </w:tabs>
        <w:suppressAutoHyphens/>
        <w:spacing w:after="0" w:line="240" w:lineRule="auto"/>
        <w:jc w:val="both"/>
        <w:rPr>
          <w:rFonts w:ascii="Times New Roman" w:hAnsi="Times New Roman" w:cs="Times New Roman"/>
          <w:b/>
          <w:bCs/>
          <w:sz w:val="28"/>
          <w:szCs w:val="28"/>
          <w:shd w:val="clear" w:color="auto" w:fill="FFFFFF"/>
        </w:rPr>
      </w:pPr>
      <w:r w:rsidRPr="00FC2E8A">
        <w:rPr>
          <w:rFonts w:ascii="Times New Roman" w:hAnsi="Times New Roman" w:cs="Times New Roman"/>
          <w:b/>
          <w:bCs/>
          <w:sz w:val="28"/>
          <w:szCs w:val="28"/>
          <w:shd w:val="clear" w:color="auto" w:fill="FFFFFF"/>
        </w:rPr>
        <w:t>Структура классов</w:t>
      </w:r>
    </w:p>
    <w:p w:rsidR="001A1AC2" w:rsidRPr="001A1AC2" w:rsidRDefault="001A1AC2" w:rsidP="001A1AC2">
      <w:pPr>
        <w:widowControl w:val="0"/>
        <w:tabs>
          <w:tab w:val="left" w:pos="900"/>
        </w:tabs>
        <w:suppressAutoHyphens/>
        <w:spacing w:after="0" w:line="240" w:lineRule="auto"/>
        <w:ind w:left="644"/>
        <w:jc w:val="both"/>
        <w:rPr>
          <w:rFonts w:ascii="Times New Roman" w:hAnsi="Times New Roman" w:cs="Times New Roman"/>
          <w:b/>
          <w:bCs/>
          <w:sz w:val="28"/>
          <w:szCs w:val="28"/>
          <w:shd w:val="clear" w:color="auto" w:fill="FFFFFF"/>
        </w:rPr>
      </w:pPr>
    </w:p>
    <w:p w:rsidR="00FC2E8A" w:rsidRPr="00FC2E8A" w:rsidRDefault="00FC2E8A" w:rsidP="001A1AC2">
      <w:pPr>
        <w:tabs>
          <w:tab w:val="left" w:pos="900"/>
        </w:tabs>
        <w:spacing w:after="0" w:line="240" w:lineRule="auto"/>
        <w:ind w:firstLine="539"/>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Начальное общее образование (1 – 4 классы) -  8 общеобразовательных классов 163 учащихся;</w:t>
      </w:r>
    </w:p>
    <w:p w:rsidR="00FC2E8A" w:rsidRPr="00FC2E8A" w:rsidRDefault="00FC2E8A" w:rsidP="001A1AC2">
      <w:pPr>
        <w:tabs>
          <w:tab w:val="left" w:pos="900"/>
        </w:tabs>
        <w:spacing w:after="0" w:line="240" w:lineRule="auto"/>
        <w:ind w:firstLine="539"/>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основное общее образование (5 – 8 классы) – 9 общеобразовательных классов 168 учащихся;</w:t>
      </w:r>
    </w:p>
    <w:p w:rsidR="00FC2E8A" w:rsidRPr="00FC2E8A" w:rsidRDefault="00FC2E8A" w:rsidP="001A1AC2">
      <w:pPr>
        <w:tabs>
          <w:tab w:val="left" w:pos="900"/>
        </w:tabs>
        <w:spacing w:after="0" w:line="240" w:lineRule="auto"/>
        <w:ind w:firstLine="539"/>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среднее (полное) общее образование (10 –11 классы) – 2 общеобразовательных класса 39 учащихся</w:t>
      </w:r>
      <w:r>
        <w:rPr>
          <w:rFonts w:ascii="Times New Roman" w:hAnsi="Times New Roman" w:cs="Times New Roman"/>
          <w:sz w:val="28"/>
          <w:szCs w:val="28"/>
          <w:shd w:val="clear" w:color="auto" w:fill="FFFFFF"/>
        </w:rPr>
        <w:t>.</w:t>
      </w:r>
    </w:p>
    <w:p w:rsidR="00D75A4A" w:rsidRPr="00FC2E8A" w:rsidRDefault="00FC2E8A" w:rsidP="001A1AC2">
      <w:pPr>
        <w:tabs>
          <w:tab w:val="left" w:pos="900"/>
        </w:tabs>
        <w:spacing w:line="240" w:lineRule="auto"/>
        <w:ind w:firstLine="540"/>
        <w:jc w:val="both"/>
        <w:rPr>
          <w:rFonts w:ascii="Times New Roman" w:hAnsi="Times New Roman" w:cs="Times New Roman"/>
          <w:sz w:val="28"/>
          <w:szCs w:val="28"/>
          <w:shd w:val="clear" w:color="auto" w:fill="FFFFFF"/>
        </w:rPr>
      </w:pPr>
      <w:proofErr w:type="gramStart"/>
      <w:r w:rsidRPr="00FC2E8A">
        <w:rPr>
          <w:rFonts w:ascii="Times New Roman" w:hAnsi="Times New Roman" w:cs="Times New Roman"/>
          <w:sz w:val="28"/>
          <w:szCs w:val="28"/>
          <w:shd w:val="clear" w:color="auto" w:fill="FFFFFF"/>
        </w:rPr>
        <w:t>Контингент обучающихся стабилен, движение учащихся происходит по объективным причинам (переезд в другие районы города, за пределы города) и не вносит дестабили</w:t>
      </w:r>
      <w:r>
        <w:rPr>
          <w:rFonts w:ascii="Times New Roman" w:hAnsi="Times New Roman" w:cs="Times New Roman"/>
          <w:sz w:val="28"/>
          <w:szCs w:val="28"/>
          <w:shd w:val="clear" w:color="auto" w:fill="FFFFFF"/>
        </w:rPr>
        <w:t>зацию в процесс развития школы.</w:t>
      </w:r>
      <w:proofErr w:type="gramEnd"/>
    </w:p>
    <w:p w:rsidR="002D70D5" w:rsidRDefault="00FC2E8A" w:rsidP="002D70D5">
      <w:pPr>
        <w:widowControl w:val="0"/>
        <w:numPr>
          <w:ilvl w:val="0"/>
          <w:numId w:val="6"/>
        </w:numPr>
        <w:tabs>
          <w:tab w:val="left" w:pos="900"/>
        </w:tabs>
        <w:suppressAutoHyphens/>
        <w:spacing w:after="0" w:line="240" w:lineRule="auto"/>
        <w:jc w:val="both"/>
        <w:rPr>
          <w:rFonts w:ascii="Times New Roman" w:hAnsi="Times New Roman" w:cs="Times New Roman"/>
          <w:b/>
          <w:bCs/>
          <w:sz w:val="28"/>
          <w:szCs w:val="28"/>
          <w:shd w:val="clear" w:color="auto" w:fill="FFFFFF"/>
        </w:rPr>
      </w:pPr>
      <w:r w:rsidRPr="00FC2E8A">
        <w:rPr>
          <w:rFonts w:ascii="Times New Roman" w:hAnsi="Times New Roman" w:cs="Times New Roman"/>
          <w:b/>
          <w:bCs/>
          <w:sz w:val="28"/>
          <w:szCs w:val="28"/>
          <w:shd w:val="clear" w:color="auto" w:fill="FFFFFF"/>
        </w:rPr>
        <w:t>Реализуемые образовательные программы</w:t>
      </w:r>
    </w:p>
    <w:p w:rsidR="002D70D5" w:rsidRPr="002D70D5" w:rsidRDefault="002D70D5" w:rsidP="002D70D5">
      <w:pPr>
        <w:widowControl w:val="0"/>
        <w:tabs>
          <w:tab w:val="left" w:pos="900"/>
        </w:tabs>
        <w:suppressAutoHyphens/>
        <w:spacing w:after="0" w:line="240" w:lineRule="auto"/>
        <w:ind w:left="644"/>
        <w:jc w:val="both"/>
        <w:rPr>
          <w:rFonts w:ascii="Times New Roman" w:hAnsi="Times New Roman" w:cs="Times New Roman"/>
          <w:b/>
          <w:bCs/>
          <w:sz w:val="28"/>
          <w:szCs w:val="28"/>
          <w:shd w:val="clear" w:color="auto" w:fill="FFFFFF"/>
        </w:rPr>
      </w:pPr>
    </w:p>
    <w:p w:rsidR="002D70D5" w:rsidRPr="002D70D5" w:rsidRDefault="002D70D5" w:rsidP="001A1AC2">
      <w:pPr>
        <w:ind w:left="284"/>
        <w:jc w:val="both"/>
        <w:rPr>
          <w:rFonts w:ascii="Times New Roman" w:hAnsi="Times New Roman" w:cs="Times New Roman"/>
          <w:sz w:val="28"/>
          <w:szCs w:val="28"/>
        </w:rPr>
      </w:pPr>
      <w:r w:rsidRPr="002D70D5">
        <w:rPr>
          <w:rFonts w:ascii="Times New Roman" w:hAnsi="Times New Roman" w:cs="Times New Roman"/>
          <w:sz w:val="28"/>
          <w:szCs w:val="28"/>
        </w:rPr>
        <w:t>В соответствии с Законом «Об образовании в Российской Федерации», федеральным образовательным ста</w:t>
      </w:r>
      <w:r w:rsidRPr="002D70D5">
        <w:rPr>
          <w:rFonts w:ascii="Times New Roman" w:hAnsi="Times New Roman" w:cs="Times New Roman"/>
          <w:sz w:val="28"/>
          <w:szCs w:val="28"/>
        </w:rPr>
        <w:t>н</w:t>
      </w:r>
      <w:r w:rsidRPr="002D70D5">
        <w:rPr>
          <w:rFonts w:ascii="Times New Roman" w:hAnsi="Times New Roman" w:cs="Times New Roman"/>
          <w:sz w:val="28"/>
          <w:szCs w:val="28"/>
        </w:rPr>
        <w:t>дартом, Уставом и лицензией на ведение образовательной деятельности МАОУ «Средняя школа №31» ПКГО ос</w:t>
      </w:r>
      <w:r w:rsidRPr="002D70D5">
        <w:rPr>
          <w:rFonts w:ascii="Times New Roman" w:hAnsi="Times New Roman" w:cs="Times New Roman"/>
          <w:sz w:val="28"/>
          <w:szCs w:val="28"/>
        </w:rPr>
        <w:t>у</w:t>
      </w:r>
      <w:r w:rsidRPr="002D70D5">
        <w:rPr>
          <w:rFonts w:ascii="Times New Roman" w:hAnsi="Times New Roman" w:cs="Times New Roman"/>
          <w:sz w:val="28"/>
          <w:szCs w:val="28"/>
        </w:rPr>
        <w:t>ществляет образовательный процесс в соответствии с основными образовательными программами четырех уровней общего образова</w:t>
      </w:r>
      <w:r w:rsidR="001A1AC2">
        <w:rPr>
          <w:rFonts w:ascii="Times New Roman" w:hAnsi="Times New Roman" w:cs="Times New Roman"/>
          <w:sz w:val="28"/>
          <w:szCs w:val="28"/>
        </w:rPr>
        <w:t>ния.</w:t>
      </w:r>
    </w:p>
    <w:tbl>
      <w:tblPr>
        <w:tblStyle w:val="af4"/>
        <w:tblpPr w:leftFromText="180" w:rightFromText="180" w:vertAnchor="text" w:horzAnchor="margin" w:tblpY="495"/>
        <w:tblW w:w="14283" w:type="dxa"/>
        <w:tblLayout w:type="fixed"/>
        <w:tblLook w:val="04A0" w:firstRow="1" w:lastRow="0" w:firstColumn="1" w:lastColumn="0" w:noHBand="0" w:noVBand="1"/>
      </w:tblPr>
      <w:tblGrid>
        <w:gridCol w:w="675"/>
        <w:gridCol w:w="3544"/>
        <w:gridCol w:w="4394"/>
        <w:gridCol w:w="3261"/>
        <w:gridCol w:w="2409"/>
      </w:tblGrid>
      <w:tr w:rsidR="002D70D5" w:rsidRPr="004C1BE8" w:rsidTr="00C650BF">
        <w:tc>
          <w:tcPr>
            <w:tcW w:w="675" w:type="dxa"/>
          </w:tcPr>
          <w:p w:rsidR="002D70D5" w:rsidRPr="00072F0E" w:rsidRDefault="002D70D5" w:rsidP="002D70D5">
            <w:pPr>
              <w:jc w:val="both"/>
              <w:rPr>
                <w:rFonts w:ascii="Times New Roman" w:hAnsi="Times New Roman" w:cs="Times New Roman"/>
                <w:sz w:val="28"/>
                <w:szCs w:val="28"/>
              </w:rPr>
            </w:pPr>
            <w:r w:rsidRPr="00072F0E">
              <w:rPr>
                <w:rFonts w:ascii="Times New Roman" w:hAnsi="Times New Roman" w:cs="Times New Roman"/>
                <w:sz w:val="28"/>
                <w:szCs w:val="28"/>
              </w:rPr>
              <w:t xml:space="preserve">№ </w:t>
            </w:r>
            <w:proofErr w:type="gramStart"/>
            <w:r w:rsidRPr="00072F0E">
              <w:rPr>
                <w:rFonts w:ascii="Times New Roman" w:hAnsi="Times New Roman" w:cs="Times New Roman"/>
                <w:sz w:val="28"/>
                <w:szCs w:val="28"/>
              </w:rPr>
              <w:t>п</w:t>
            </w:r>
            <w:proofErr w:type="gramEnd"/>
            <w:r w:rsidRPr="00072F0E">
              <w:rPr>
                <w:rFonts w:ascii="Times New Roman" w:hAnsi="Times New Roman" w:cs="Times New Roman"/>
                <w:sz w:val="28"/>
                <w:szCs w:val="28"/>
              </w:rPr>
              <w:t>/п</w:t>
            </w:r>
          </w:p>
        </w:tc>
        <w:tc>
          <w:tcPr>
            <w:tcW w:w="3544" w:type="dxa"/>
          </w:tcPr>
          <w:p w:rsidR="002D70D5" w:rsidRPr="00072F0E" w:rsidRDefault="002D70D5" w:rsidP="002D70D5">
            <w:pPr>
              <w:jc w:val="both"/>
              <w:rPr>
                <w:rFonts w:ascii="Times New Roman" w:hAnsi="Times New Roman" w:cs="Times New Roman"/>
                <w:sz w:val="28"/>
                <w:szCs w:val="28"/>
              </w:rPr>
            </w:pPr>
            <w:r w:rsidRPr="00072F0E">
              <w:rPr>
                <w:rFonts w:ascii="Times New Roman" w:hAnsi="Times New Roman" w:cs="Times New Roman"/>
                <w:sz w:val="28"/>
                <w:szCs w:val="28"/>
              </w:rPr>
              <w:t>Уровень образования</w:t>
            </w:r>
          </w:p>
        </w:tc>
        <w:tc>
          <w:tcPr>
            <w:tcW w:w="4394" w:type="dxa"/>
          </w:tcPr>
          <w:p w:rsidR="002D70D5" w:rsidRPr="00072F0E" w:rsidRDefault="002D70D5" w:rsidP="002D70D5">
            <w:pPr>
              <w:jc w:val="both"/>
              <w:rPr>
                <w:rFonts w:ascii="Times New Roman" w:hAnsi="Times New Roman" w:cs="Times New Roman"/>
                <w:sz w:val="28"/>
                <w:szCs w:val="28"/>
              </w:rPr>
            </w:pPr>
            <w:r w:rsidRPr="00072F0E">
              <w:rPr>
                <w:rFonts w:ascii="Times New Roman" w:hAnsi="Times New Roman" w:cs="Times New Roman"/>
                <w:sz w:val="28"/>
                <w:szCs w:val="28"/>
              </w:rPr>
              <w:t>Направленность (наименование образовательной программы)</w:t>
            </w:r>
          </w:p>
        </w:tc>
        <w:tc>
          <w:tcPr>
            <w:tcW w:w="3261" w:type="dxa"/>
          </w:tcPr>
          <w:p w:rsidR="002D70D5" w:rsidRPr="00072F0E" w:rsidRDefault="002D70D5" w:rsidP="002D70D5">
            <w:pPr>
              <w:rPr>
                <w:rFonts w:ascii="Times New Roman" w:hAnsi="Times New Roman" w:cs="Times New Roman"/>
                <w:sz w:val="28"/>
                <w:szCs w:val="28"/>
              </w:rPr>
            </w:pPr>
            <w:r w:rsidRPr="00072F0E">
              <w:rPr>
                <w:rFonts w:ascii="Times New Roman" w:hAnsi="Times New Roman" w:cs="Times New Roman"/>
                <w:sz w:val="28"/>
                <w:szCs w:val="28"/>
              </w:rPr>
              <w:t>Вид образовательной программы</w:t>
            </w:r>
          </w:p>
        </w:tc>
        <w:tc>
          <w:tcPr>
            <w:tcW w:w="2409" w:type="dxa"/>
          </w:tcPr>
          <w:p w:rsidR="002D70D5" w:rsidRPr="00072F0E" w:rsidRDefault="002D70D5" w:rsidP="002D70D5">
            <w:pPr>
              <w:rPr>
                <w:rFonts w:ascii="Times New Roman" w:hAnsi="Times New Roman" w:cs="Times New Roman"/>
                <w:sz w:val="28"/>
                <w:szCs w:val="28"/>
              </w:rPr>
            </w:pPr>
            <w:r w:rsidRPr="00072F0E">
              <w:rPr>
                <w:rFonts w:ascii="Times New Roman" w:hAnsi="Times New Roman" w:cs="Times New Roman"/>
                <w:sz w:val="28"/>
                <w:szCs w:val="28"/>
              </w:rPr>
              <w:t>Нормативный срок освоения</w:t>
            </w:r>
          </w:p>
        </w:tc>
      </w:tr>
      <w:tr w:rsidR="002D70D5" w:rsidRPr="004C1BE8" w:rsidTr="00C650BF">
        <w:tc>
          <w:tcPr>
            <w:tcW w:w="675" w:type="dxa"/>
          </w:tcPr>
          <w:p w:rsidR="002D70D5" w:rsidRPr="004C1BE8" w:rsidRDefault="002D70D5" w:rsidP="002D70D5">
            <w:pPr>
              <w:jc w:val="both"/>
              <w:rPr>
                <w:rFonts w:ascii="Times New Roman" w:hAnsi="Times New Roman" w:cs="Times New Roman"/>
                <w:sz w:val="28"/>
                <w:szCs w:val="28"/>
              </w:rPr>
            </w:pPr>
            <w:r w:rsidRPr="004C1BE8">
              <w:rPr>
                <w:rFonts w:ascii="Times New Roman" w:hAnsi="Times New Roman" w:cs="Times New Roman"/>
                <w:sz w:val="28"/>
                <w:szCs w:val="28"/>
              </w:rPr>
              <w:t>1.</w:t>
            </w:r>
          </w:p>
        </w:tc>
        <w:tc>
          <w:tcPr>
            <w:tcW w:w="3544" w:type="dxa"/>
          </w:tcPr>
          <w:p w:rsidR="002D70D5" w:rsidRPr="004C1BE8" w:rsidRDefault="002D70D5" w:rsidP="002D70D5">
            <w:pPr>
              <w:jc w:val="both"/>
              <w:rPr>
                <w:rFonts w:ascii="Times New Roman" w:hAnsi="Times New Roman" w:cs="Times New Roman"/>
                <w:sz w:val="28"/>
                <w:szCs w:val="28"/>
              </w:rPr>
            </w:pPr>
            <w:r w:rsidRPr="004C1BE8">
              <w:rPr>
                <w:rFonts w:ascii="Times New Roman" w:hAnsi="Times New Roman" w:cs="Times New Roman"/>
                <w:sz w:val="28"/>
                <w:szCs w:val="28"/>
              </w:rPr>
              <w:t>Дошкольное</w:t>
            </w:r>
          </w:p>
        </w:tc>
        <w:tc>
          <w:tcPr>
            <w:tcW w:w="4394" w:type="dxa"/>
          </w:tcPr>
          <w:p w:rsidR="002D70D5" w:rsidRPr="004C1BE8" w:rsidRDefault="002D70D5" w:rsidP="002D70D5">
            <w:pPr>
              <w:jc w:val="both"/>
              <w:rPr>
                <w:rFonts w:ascii="Times New Roman" w:hAnsi="Times New Roman" w:cs="Times New Roman"/>
                <w:sz w:val="28"/>
                <w:szCs w:val="28"/>
              </w:rPr>
            </w:pPr>
            <w:r w:rsidRPr="004C1BE8">
              <w:rPr>
                <w:rFonts w:ascii="Times New Roman" w:hAnsi="Times New Roman" w:cs="Times New Roman"/>
                <w:sz w:val="28"/>
                <w:szCs w:val="28"/>
              </w:rPr>
              <w:t>образовательная</w:t>
            </w:r>
          </w:p>
        </w:tc>
        <w:tc>
          <w:tcPr>
            <w:tcW w:w="3261" w:type="dxa"/>
          </w:tcPr>
          <w:p w:rsidR="002D70D5" w:rsidRPr="004C1BE8" w:rsidRDefault="002D70D5" w:rsidP="002D70D5">
            <w:pPr>
              <w:jc w:val="center"/>
              <w:rPr>
                <w:rFonts w:ascii="Times New Roman" w:hAnsi="Times New Roman" w:cs="Times New Roman"/>
                <w:sz w:val="28"/>
                <w:szCs w:val="28"/>
              </w:rPr>
            </w:pPr>
            <w:r w:rsidRPr="004C1BE8">
              <w:rPr>
                <w:rFonts w:ascii="Times New Roman" w:hAnsi="Times New Roman" w:cs="Times New Roman"/>
                <w:sz w:val="28"/>
                <w:szCs w:val="28"/>
              </w:rPr>
              <w:t>основная</w:t>
            </w:r>
          </w:p>
        </w:tc>
        <w:tc>
          <w:tcPr>
            <w:tcW w:w="2409" w:type="dxa"/>
          </w:tcPr>
          <w:p w:rsidR="002D70D5" w:rsidRPr="004C1BE8" w:rsidRDefault="002D70D5" w:rsidP="002D70D5">
            <w:pPr>
              <w:jc w:val="both"/>
              <w:rPr>
                <w:rFonts w:ascii="Times New Roman" w:hAnsi="Times New Roman" w:cs="Times New Roman"/>
                <w:sz w:val="28"/>
                <w:szCs w:val="28"/>
              </w:rPr>
            </w:pPr>
            <w:r w:rsidRPr="004C1BE8">
              <w:rPr>
                <w:rFonts w:ascii="Times New Roman" w:hAnsi="Times New Roman" w:cs="Times New Roman"/>
                <w:sz w:val="28"/>
                <w:szCs w:val="28"/>
              </w:rPr>
              <w:t>4</w:t>
            </w:r>
          </w:p>
        </w:tc>
      </w:tr>
      <w:tr w:rsidR="002D70D5" w:rsidRPr="004C1BE8" w:rsidTr="00C650BF">
        <w:tc>
          <w:tcPr>
            <w:tcW w:w="675" w:type="dxa"/>
          </w:tcPr>
          <w:p w:rsidR="002D70D5" w:rsidRPr="004C1BE8" w:rsidRDefault="002D70D5" w:rsidP="002D70D5">
            <w:pPr>
              <w:jc w:val="both"/>
              <w:rPr>
                <w:rFonts w:ascii="Times New Roman" w:hAnsi="Times New Roman" w:cs="Times New Roman"/>
                <w:sz w:val="28"/>
                <w:szCs w:val="28"/>
              </w:rPr>
            </w:pPr>
            <w:r w:rsidRPr="004C1BE8">
              <w:rPr>
                <w:rFonts w:ascii="Times New Roman" w:hAnsi="Times New Roman" w:cs="Times New Roman"/>
                <w:sz w:val="28"/>
                <w:szCs w:val="28"/>
              </w:rPr>
              <w:t>2.</w:t>
            </w:r>
          </w:p>
        </w:tc>
        <w:tc>
          <w:tcPr>
            <w:tcW w:w="3544" w:type="dxa"/>
          </w:tcPr>
          <w:p w:rsidR="002D70D5" w:rsidRPr="004C1BE8" w:rsidRDefault="002D70D5" w:rsidP="002D70D5">
            <w:pPr>
              <w:jc w:val="both"/>
              <w:rPr>
                <w:rFonts w:ascii="Times New Roman" w:hAnsi="Times New Roman" w:cs="Times New Roman"/>
                <w:sz w:val="28"/>
                <w:szCs w:val="28"/>
              </w:rPr>
            </w:pPr>
            <w:r w:rsidRPr="004C1BE8">
              <w:rPr>
                <w:rFonts w:ascii="Times New Roman" w:hAnsi="Times New Roman" w:cs="Times New Roman"/>
                <w:sz w:val="28"/>
                <w:szCs w:val="28"/>
              </w:rPr>
              <w:t>Начальное общее</w:t>
            </w:r>
          </w:p>
        </w:tc>
        <w:tc>
          <w:tcPr>
            <w:tcW w:w="4394" w:type="dxa"/>
          </w:tcPr>
          <w:p w:rsidR="002D70D5" w:rsidRPr="004C1BE8" w:rsidRDefault="002D70D5" w:rsidP="002D70D5">
            <w:pPr>
              <w:jc w:val="both"/>
              <w:rPr>
                <w:rFonts w:ascii="Times New Roman" w:hAnsi="Times New Roman" w:cs="Times New Roman"/>
                <w:sz w:val="28"/>
                <w:szCs w:val="28"/>
              </w:rPr>
            </w:pPr>
            <w:r w:rsidRPr="004C1BE8">
              <w:rPr>
                <w:rFonts w:ascii="Times New Roman" w:hAnsi="Times New Roman" w:cs="Times New Roman"/>
                <w:sz w:val="28"/>
                <w:szCs w:val="28"/>
              </w:rPr>
              <w:t>общеобразовательная</w:t>
            </w:r>
          </w:p>
        </w:tc>
        <w:tc>
          <w:tcPr>
            <w:tcW w:w="3261" w:type="dxa"/>
          </w:tcPr>
          <w:p w:rsidR="002D70D5" w:rsidRPr="004C1BE8" w:rsidRDefault="002D70D5" w:rsidP="002D70D5">
            <w:pPr>
              <w:jc w:val="center"/>
              <w:rPr>
                <w:rFonts w:ascii="Times New Roman" w:hAnsi="Times New Roman" w:cs="Times New Roman"/>
                <w:sz w:val="28"/>
                <w:szCs w:val="28"/>
              </w:rPr>
            </w:pPr>
            <w:r w:rsidRPr="004C1BE8">
              <w:rPr>
                <w:rFonts w:ascii="Times New Roman" w:hAnsi="Times New Roman" w:cs="Times New Roman"/>
                <w:sz w:val="28"/>
                <w:szCs w:val="28"/>
              </w:rPr>
              <w:t>основная</w:t>
            </w:r>
          </w:p>
        </w:tc>
        <w:tc>
          <w:tcPr>
            <w:tcW w:w="2409" w:type="dxa"/>
          </w:tcPr>
          <w:p w:rsidR="002D70D5" w:rsidRPr="004C1BE8" w:rsidRDefault="002D70D5" w:rsidP="002D70D5">
            <w:pPr>
              <w:jc w:val="both"/>
              <w:rPr>
                <w:rFonts w:ascii="Times New Roman" w:hAnsi="Times New Roman" w:cs="Times New Roman"/>
                <w:sz w:val="28"/>
                <w:szCs w:val="28"/>
              </w:rPr>
            </w:pPr>
            <w:r w:rsidRPr="004C1BE8">
              <w:rPr>
                <w:rFonts w:ascii="Times New Roman" w:hAnsi="Times New Roman" w:cs="Times New Roman"/>
                <w:sz w:val="28"/>
                <w:szCs w:val="28"/>
              </w:rPr>
              <w:t>4</w:t>
            </w:r>
          </w:p>
        </w:tc>
      </w:tr>
      <w:tr w:rsidR="002D70D5" w:rsidRPr="004C1BE8" w:rsidTr="00C650BF">
        <w:tc>
          <w:tcPr>
            <w:tcW w:w="675" w:type="dxa"/>
          </w:tcPr>
          <w:p w:rsidR="002D70D5" w:rsidRPr="004C1BE8" w:rsidRDefault="002D70D5" w:rsidP="002D70D5">
            <w:pPr>
              <w:jc w:val="both"/>
              <w:rPr>
                <w:rFonts w:ascii="Times New Roman" w:hAnsi="Times New Roman" w:cs="Times New Roman"/>
                <w:sz w:val="28"/>
                <w:szCs w:val="28"/>
              </w:rPr>
            </w:pPr>
            <w:r w:rsidRPr="004C1BE8">
              <w:rPr>
                <w:rFonts w:ascii="Times New Roman" w:hAnsi="Times New Roman" w:cs="Times New Roman"/>
                <w:sz w:val="28"/>
                <w:szCs w:val="28"/>
              </w:rPr>
              <w:t>3.</w:t>
            </w:r>
          </w:p>
        </w:tc>
        <w:tc>
          <w:tcPr>
            <w:tcW w:w="3544" w:type="dxa"/>
          </w:tcPr>
          <w:p w:rsidR="002D70D5" w:rsidRPr="004C1BE8" w:rsidRDefault="002D70D5" w:rsidP="002D70D5">
            <w:pPr>
              <w:jc w:val="both"/>
              <w:rPr>
                <w:rFonts w:ascii="Times New Roman" w:hAnsi="Times New Roman" w:cs="Times New Roman"/>
                <w:sz w:val="28"/>
                <w:szCs w:val="28"/>
              </w:rPr>
            </w:pPr>
            <w:r w:rsidRPr="004C1BE8">
              <w:rPr>
                <w:rFonts w:ascii="Times New Roman" w:hAnsi="Times New Roman" w:cs="Times New Roman"/>
                <w:sz w:val="28"/>
                <w:szCs w:val="28"/>
              </w:rPr>
              <w:t>Основное общее</w:t>
            </w:r>
          </w:p>
        </w:tc>
        <w:tc>
          <w:tcPr>
            <w:tcW w:w="4394" w:type="dxa"/>
          </w:tcPr>
          <w:p w:rsidR="002D70D5" w:rsidRPr="004C1BE8" w:rsidRDefault="002D70D5" w:rsidP="002D70D5">
            <w:pPr>
              <w:jc w:val="both"/>
              <w:rPr>
                <w:rFonts w:ascii="Times New Roman" w:hAnsi="Times New Roman" w:cs="Times New Roman"/>
                <w:sz w:val="28"/>
                <w:szCs w:val="28"/>
              </w:rPr>
            </w:pPr>
            <w:r w:rsidRPr="004C1BE8">
              <w:rPr>
                <w:rFonts w:ascii="Times New Roman" w:hAnsi="Times New Roman" w:cs="Times New Roman"/>
                <w:sz w:val="28"/>
                <w:szCs w:val="28"/>
              </w:rPr>
              <w:t>общеобразовательная</w:t>
            </w:r>
          </w:p>
        </w:tc>
        <w:tc>
          <w:tcPr>
            <w:tcW w:w="3261" w:type="dxa"/>
          </w:tcPr>
          <w:p w:rsidR="002D70D5" w:rsidRPr="004C1BE8" w:rsidRDefault="002D70D5" w:rsidP="002D70D5">
            <w:pPr>
              <w:jc w:val="center"/>
              <w:rPr>
                <w:rFonts w:ascii="Times New Roman" w:hAnsi="Times New Roman" w:cs="Times New Roman"/>
                <w:sz w:val="28"/>
                <w:szCs w:val="28"/>
              </w:rPr>
            </w:pPr>
            <w:r w:rsidRPr="004C1BE8">
              <w:rPr>
                <w:rFonts w:ascii="Times New Roman" w:hAnsi="Times New Roman" w:cs="Times New Roman"/>
                <w:sz w:val="28"/>
                <w:szCs w:val="28"/>
              </w:rPr>
              <w:t>основная</w:t>
            </w:r>
          </w:p>
        </w:tc>
        <w:tc>
          <w:tcPr>
            <w:tcW w:w="2409" w:type="dxa"/>
          </w:tcPr>
          <w:p w:rsidR="002D70D5" w:rsidRPr="004C1BE8" w:rsidRDefault="002D70D5" w:rsidP="002D70D5">
            <w:pPr>
              <w:jc w:val="both"/>
              <w:rPr>
                <w:rFonts w:ascii="Times New Roman" w:hAnsi="Times New Roman" w:cs="Times New Roman"/>
                <w:sz w:val="28"/>
                <w:szCs w:val="28"/>
              </w:rPr>
            </w:pPr>
            <w:r w:rsidRPr="004C1BE8">
              <w:rPr>
                <w:rFonts w:ascii="Times New Roman" w:hAnsi="Times New Roman" w:cs="Times New Roman"/>
                <w:sz w:val="28"/>
                <w:szCs w:val="28"/>
              </w:rPr>
              <w:t>5</w:t>
            </w:r>
          </w:p>
        </w:tc>
      </w:tr>
      <w:tr w:rsidR="002D70D5" w:rsidRPr="004C1BE8" w:rsidTr="00C650BF">
        <w:tc>
          <w:tcPr>
            <w:tcW w:w="675" w:type="dxa"/>
          </w:tcPr>
          <w:p w:rsidR="002D70D5" w:rsidRPr="004C1BE8" w:rsidRDefault="002D70D5" w:rsidP="002D70D5">
            <w:pPr>
              <w:jc w:val="both"/>
              <w:rPr>
                <w:rFonts w:ascii="Times New Roman" w:hAnsi="Times New Roman" w:cs="Times New Roman"/>
                <w:sz w:val="28"/>
                <w:szCs w:val="28"/>
              </w:rPr>
            </w:pPr>
            <w:r w:rsidRPr="004C1BE8">
              <w:rPr>
                <w:rFonts w:ascii="Times New Roman" w:hAnsi="Times New Roman" w:cs="Times New Roman"/>
                <w:sz w:val="28"/>
                <w:szCs w:val="28"/>
              </w:rPr>
              <w:t>4.</w:t>
            </w:r>
          </w:p>
        </w:tc>
        <w:tc>
          <w:tcPr>
            <w:tcW w:w="3544" w:type="dxa"/>
          </w:tcPr>
          <w:p w:rsidR="002D70D5" w:rsidRPr="004C1BE8" w:rsidRDefault="002D70D5" w:rsidP="002D70D5">
            <w:pPr>
              <w:jc w:val="both"/>
              <w:rPr>
                <w:rFonts w:ascii="Times New Roman" w:hAnsi="Times New Roman" w:cs="Times New Roman"/>
                <w:sz w:val="28"/>
                <w:szCs w:val="28"/>
              </w:rPr>
            </w:pPr>
            <w:r w:rsidRPr="004C1BE8">
              <w:rPr>
                <w:rFonts w:ascii="Times New Roman" w:hAnsi="Times New Roman" w:cs="Times New Roman"/>
                <w:sz w:val="28"/>
                <w:szCs w:val="28"/>
              </w:rPr>
              <w:t>Среднее общее</w:t>
            </w:r>
          </w:p>
        </w:tc>
        <w:tc>
          <w:tcPr>
            <w:tcW w:w="4394" w:type="dxa"/>
          </w:tcPr>
          <w:p w:rsidR="002D70D5" w:rsidRPr="004C1BE8" w:rsidRDefault="002D70D5" w:rsidP="002D70D5">
            <w:pPr>
              <w:jc w:val="both"/>
              <w:rPr>
                <w:rFonts w:ascii="Times New Roman" w:hAnsi="Times New Roman" w:cs="Times New Roman"/>
                <w:sz w:val="28"/>
                <w:szCs w:val="28"/>
              </w:rPr>
            </w:pPr>
            <w:r w:rsidRPr="004C1BE8">
              <w:rPr>
                <w:rFonts w:ascii="Times New Roman" w:hAnsi="Times New Roman" w:cs="Times New Roman"/>
                <w:sz w:val="28"/>
                <w:szCs w:val="28"/>
              </w:rPr>
              <w:t>общеобразовательная</w:t>
            </w:r>
          </w:p>
        </w:tc>
        <w:tc>
          <w:tcPr>
            <w:tcW w:w="3261" w:type="dxa"/>
          </w:tcPr>
          <w:p w:rsidR="002D70D5" w:rsidRPr="004C1BE8" w:rsidRDefault="002D70D5" w:rsidP="002D70D5">
            <w:pPr>
              <w:jc w:val="center"/>
              <w:rPr>
                <w:rFonts w:ascii="Times New Roman" w:hAnsi="Times New Roman" w:cs="Times New Roman"/>
                <w:sz w:val="28"/>
                <w:szCs w:val="28"/>
              </w:rPr>
            </w:pPr>
            <w:r>
              <w:rPr>
                <w:rFonts w:ascii="Times New Roman" w:hAnsi="Times New Roman" w:cs="Times New Roman"/>
                <w:sz w:val="28"/>
                <w:szCs w:val="28"/>
              </w:rPr>
              <w:t>о</w:t>
            </w:r>
            <w:r w:rsidRPr="004C1BE8">
              <w:rPr>
                <w:rFonts w:ascii="Times New Roman" w:hAnsi="Times New Roman" w:cs="Times New Roman"/>
                <w:sz w:val="28"/>
                <w:szCs w:val="28"/>
              </w:rPr>
              <w:t>сновная</w:t>
            </w:r>
          </w:p>
        </w:tc>
        <w:tc>
          <w:tcPr>
            <w:tcW w:w="2409" w:type="dxa"/>
          </w:tcPr>
          <w:p w:rsidR="002D70D5" w:rsidRPr="004C1BE8" w:rsidRDefault="002D70D5" w:rsidP="002D70D5">
            <w:pPr>
              <w:jc w:val="both"/>
              <w:rPr>
                <w:rFonts w:ascii="Times New Roman" w:hAnsi="Times New Roman" w:cs="Times New Roman"/>
                <w:sz w:val="28"/>
                <w:szCs w:val="28"/>
              </w:rPr>
            </w:pPr>
            <w:r w:rsidRPr="004C1BE8">
              <w:rPr>
                <w:rFonts w:ascii="Times New Roman" w:hAnsi="Times New Roman" w:cs="Times New Roman"/>
                <w:sz w:val="28"/>
                <w:szCs w:val="28"/>
              </w:rPr>
              <w:t>2</w:t>
            </w:r>
          </w:p>
        </w:tc>
      </w:tr>
    </w:tbl>
    <w:p w:rsidR="002D70D5" w:rsidRDefault="002D70D5" w:rsidP="00D75A4A">
      <w:pPr>
        <w:jc w:val="both"/>
        <w:rPr>
          <w:rFonts w:ascii="Times New Roman" w:hAnsi="Times New Roman" w:cs="Times New Roman"/>
          <w:sz w:val="28"/>
          <w:szCs w:val="28"/>
        </w:rPr>
      </w:pPr>
    </w:p>
    <w:p w:rsidR="00D75A4A" w:rsidRPr="004C1BE8" w:rsidRDefault="00D75A4A" w:rsidP="00D75A4A">
      <w:pPr>
        <w:jc w:val="both"/>
        <w:rPr>
          <w:rFonts w:ascii="Times New Roman" w:hAnsi="Times New Roman" w:cs="Times New Roman"/>
          <w:sz w:val="28"/>
          <w:szCs w:val="28"/>
        </w:rPr>
      </w:pPr>
      <w:r w:rsidRPr="004C1BE8">
        <w:rPr>
          <w:rFonts w:ascii="Times New Roman" w:hAnsi="Times New Roman" w:cs="Times New Roman"/>
          <w:sz w:val="28"/>
          <w:szCs w:val="28"/>
        </w:rPr>
        <w:t>В 2019 учебном году в школе реализовались:</w:t>
      </w:r>
    </w:p>
    <w:tbl>
      <w:tblPr>
        <w:tblStyle w:val="af4"/>
        <w:tblW w:w="0" w:type="auto"/>
        <w:tblInd w:w="-34" w:type="dxa"/>
        <w:tblLook w:val="04A0" w:firstRow="1" w:lastRow="0" w:firstColumn="1" w:lastColumn="0" w:noHBand="0" w:noVBand="1"/>
      </w:tblPr>
      <w:tblGrid>
        <w:gridCol w:w="10915"/>
        <w:gridCol w:w="3402"/>
      </w:tblGrid>
      <w:tr w:rsidR="00D75A4A" w:rsidRPr="004C1BE8" w:rsidTr="00C650BF">
        <w:tc>
          <w:tcPr>
            <w:tcW w:w="10915" w:type="dxa"/>
          </w:tcPr>
          <w:p w:rsidR="00D75A4A" w:rsidRPr="00072F0E" w:rsidRDefault="00D75A4A" w:rsidP="00C650BF">
            <w:pPr>
              <w:spacing w:line="240" w:lineRule="auto"/>
              <w:jc w:val="both"/>
              <w:rPr>
                <w:rFonts w:ascii="Times New Roman" w:hAnsi="Times New Roman" w:cs="Times New Roman"/>
                <w:sz w:val="28"/>
                <w:szCs w:val="28"/>
              </w:rPr>
            </w:pPr>
            <w:r w:rsidRPr="00072F0E">
              <w:rPr>
                <w:rFonts w:ascii="Times New Roman" w:hAnsi="Times New Roman" w:cs="Times New Roman"/>
                <w:sz w:val="28"/>
                <w:szCs w:val="28"/>
              </w:rPr>
              <w:t>Образовательная программа</w:t>
            </w:r>
          </w:p>
        </w:tc>
        <w:tc>
          <w:tcPr>
            <w:tcW w:w="3402" w:type="dxa"/>
          </w:tcPr>
          <w:p w:rsidR="00D75A4A" w:rsidRPr="00072F0E" w:rsidRDefault="00D75A4A" w:rsidP="00D75A4A">
            <w:pPr>
              <w:jc w:val="both"/>
              <w:rPr>
                <w:rFonts w:ascii="Times New Roman" w:hAnsi="Times New Roman" w:cs="Times New Roman"/>
                <w:sz w:val="28"/>
                <w:szCs w:val="28"/>
              </w:rPr>
            </w:pPr>
            <w:r w:rsidRPr="00072F0E">
              <w:rPr>
                <w:rFonts w:ascii="Times New Roman" w:hAnsi="Times New Roman" w:cs="Times New Roman"/>
                <w:sz w:val="28"/>
                <w:szCs w:val="28"/>
              </w:rPr>
              <w:t xml:space="preserve">Количество </w:t>
            </w:r>
            <w:proofErr w:type="gramStart"/>
            <w:r w:rsidRPr="00072F0E">
              <w:rPr>
                <w:rFonts w:ascii="Times New Roman" w:hAnsi="Times New Roman" w:cs="Times New Roman"/>
                <w:sz w:val="28"/>
                <w:szCs w:val="28"/>
              </w:rPr>
              <w:t>обучающихся</w:t>
            </w:r>
            <w:proofErr w:type="gramEnd"/>
          </w:p>
        </w:tc>
      </w:tr>
      <w:tr w:rsidR="00D75A4A" w:rsidRPr="004C1BE8" w:rsidTr="00C650BF">
        <w:tc>
          <w:tcPr>
            <w:tcW w:w="10915" w:type="dxa"/>
          </w:tcPr>
          <w:p w:rsidR="00D75A4A" w:rsidRPr="004C1BE8" w:rsidRDefault="00D75A4A" w:rsidP="00C650BF">
            <w:pPr>
              <w:spacing w:line="240" w:lineRule="auto"/>
              <w:jc w:val="both"/>
              <w:rPr>
                <w:rFonts w:ascii="Times New Roman" w:hAnsi="Times New Roman" w:cs="Times New Roman"/>
                <w:sz w:val="28"/>
                <w:szCs w:val="28"/>
              </w:rPr>
            </w:pPr>
            <w:r w:rsidRPr="004C1BE8">
              <w:rPr>
                <w:rFonts w:ascii="Times New Roman" w:hAnsi="Times New Roman" w:cs="Times New Roman"/>
                <w:sz w:val="28"/>
                <w:szCs w:val="28"/>
              </w:rPr>
              <w:t>Основная образовательная программа дошкольного образования на 2015-2019 учебные года</w:t>
            </w:r>
          </w:p>
        </w:tc>
        <w:tc>
          <w:tcPr>
            <w:tcW w:w="3402" w:type="dxa"/>
          </w:tcPr>
          <w:p w:rsidR="00D75A4A" w:rsidRPr="004C1BE8" w:rsidRDefault="00D75A4A" w:rsidP="00D75A4A">
            <w:pPr>
              <w:jc w:val="both"/>
              <w:rPr>
                <w:rFonts w:ascii="Times New Roman" w:hAnsi="Times New Roman" w:cs="Times New Roman"/>
                <w:sz w:val="28"/>
                <w:szCs w:val="28"/>
              </w:rPr>
            </w:pPr>
            <w:r w:rsidRPr="004C1BE8">
              <w:rPr>
                <w:rFonts w:ascii="Times New Roman" w:hAnsi="Times New Roman" w:cs="Times New Roman"/>
                <w:sz w:val="28"/>
                <w:szCs w:val="28"/>
              </w:rPr>
              <w:t>40</w:t>
            </w:r>
          </w:p>
        </w:tc>
      </w:tr>
      <w:tr w:rsidR="00D75A4A" w:rsidRPr="004C1BE8" w:rsidTr="00C650BF">
        <w:tc>
          <w:tcPr>
            <w:tcW w:w="10915" w:type="dxa"/>
          </w:tcPr>
          <w:p w:rsidR="00D75A4A" w:rsidRPr="004C1BE8" w:rsidRDefault="00D75A4A" w:rsidP="00C650BF">
            <w:pPr>
              <w:spacing w:line="240" w:lineRule="auto"/>
              <w:jc w:val="both"/>
              <w:rPr>
                <w:rFonts w:ascii="Times New Roman" w:hAnsi="Times New Roman" w:cs="Times New Roman"/>
                <w:sz w:val="28"/>
                <w:szCs w:val="28"/>
              </w:rPr>
            </w:pPr>
            <w:r w:rsidRPr="004C1BE8">
              <w:rPr>
                <w:rFonts w:ascii="Times New Roman" w:hAnsi="Times New Roman" w:cs="Times New Roman"/>
                <w:sz w:val="28"/>
                <w:szCs w:val="28"/>
              </w:rPr>
              <w:t>Основная образовательная программа начального общего образования на 2015-2019 учебные года</w:t>
            </w:r>
          </w:p>
        </w:tc>
        <w:tc>
          <w:tcPr>
            <w:tcW w:w="3402" w:type="dxa"/>
          </w:tcPr>
          <w:p w:rsidR="00D75A4A" w:rsidRPr="004C1BE8" w:rsidRDefault="00D75A4A" w:rsidP="00D75A4A">
            <w:pPr>
              <w:jc w:val="both"/>
              <w:rPr>
                <w:rFonts w:ascii="Times New Roman" w:hAnsi="Times New Roman" w:cs="Times New Roman"/>
                <w:sz w:val="28"/>
                <w:szCs w:val="28"/>
              </w:rPr>
            </w:pPr>
            <w:r w:rsidRPr="004C1BE8">
              <w:rPr>
                <w:rFonts w:ascii="Times New Roman" w:hAnsi="Times New Roman" w:cs="Times New Roman"/>
                <w:sz w:val="28"/>
                <w:szCs w:val="28"/>
              </w:rPr>
              <w:t>163</w:t>
            </w:r>
          </w:p>
        </w:tc>
      </w:tr>
      <w:tr w:rsidR="00D75A4A" w:rsidRPr="004C1BE8" w:rsidTr="00C650BF">
        <w:tc>
          <w:tcPr>
            <w:tcW w:w="10915" w:type="dxa"/>
          </w:tcPr>
          <w:p w:rsidR="00D75A4A" w:rsidRPr="004C1BE8" w:rsidRDefault="00D75A4A" w:rsidP="00C650BF">
            <w:pPr>
              <w:spacing w:line="240" w:lineRule="auto"/>
              <w:jc w:val="both"/>
              <w:rPr>
                <w:rFonts w:ascii="Times New Roman" w:hAnsi="Times New Roman" w:cs="Times New Roman"/>
                <w:sz w:val="28"/>
                <w:szCs w:val="28"/>
              </w:rPr>
            </w:pPr>
            <w:r w:rsidRPr="004C1BE8">
              <w:rPr>
                <w:rFonts w:ascii="Times New Roman" w:hAnsi="Times New Roman" w:cs="Times New Roman"/>
                <w:sz w:val="28"/>
                <w:szCs w:val="28"/>
              </w:rPr>
              <w:t xml:space="preserve">Основная образовательная программа основного общего образования на 2014-2019 учебные года </w:t>
            </w:r>
          </w:p>
        </w:tc>
        <w:tc>
          <w:tcPr>
            <w:tcW w:w="3402" w:type="dxa"/>
          </w:tcPr>
          <w:p w:rsidR="00D75A4A" w:rsidRPr="004C1BE8" w:rsidRDefault="00D75A4A" w:rsidP="00D75A4A">
            <w:pPr>
              <w:jc w:val="both"/>
              <w:rPr>
                <w:rFonts w:ascii="Times New Roman" w:hAnsi="Times New Roman" w:cs="Times New Roman"/>
                <w:sz w:val="28"/>
                <w:szCs w:val="28"/>
              </w:rPr>
            </w:pPr>
            <w:r w:rsidRPr="004C1BE8">
              <w:rPr>
                <w:rFonts w:ascii="Times New Roman" w:hAnsi="Times New Roman" w:cs="Times New Roman"/>
                <w:sz w:val="28"/>
                <w:szCs w:val="28"/>
              </w:rPr>
              <w:t>158</w:t>
            </w:r>
          </w:p>
        </w:tc>
      </w:tr>
      <w:tr w:rsidR="00D75A4A" w:rsidRPr="004C1BE8" w:rsidTr="00C650BF">
        <w:tc>
          <w:tcPr>
            <w:tcW w:w="10915" w:type="dxa"/>
          </w:tcPr>
          <w:p w:rsidR="00D75A4A" w:rsidRPr="004C1BE8" w:rsidRDefault="00D75A4A" w:rsidP="00C650BF">
            <w:pPr>
              <w:spacing w:line="240" w:lineRule="auto"/>
              <w:jc w:val="both"/>
              <w:rPr>
                <w:rFonts w:ascii="Times New Roman" w:hAnsi="Times New Roman" w:cs="Times New Roman"/>
                <w:sz w:val="28"/>
                <w:szCs w:val="28"/>
              </w:rPr>
            </w:pPr>
            <w:r w:rsidRPr="004C1BE8">
              <w:rPr>
                <w:rFonts w:ascii="Times New Roman" w:hAnsi="Times New Roman" w:cs="Times New Roman"/>
                <w:sz w:val="28"/>
                <w:szCs w:val="28"/>
              </w:rPr>
              <w:t xml:space="preserve">Адаптированная образовательная программа для </w:t>
            </w:r>
            <w:proofErr w:type="gramStart"/>
            <w:r w:rsidRPr="004C1BE8">
              <w:rPr>
                <w:rFonts w:ascii="Times New Roman" w:hAnsi="Times New Roman" w:cs="Times New Roman"/>
                <w:sz w:val="28"/>
                <w:szCs w:val="28"/>
              </w:rPr>
              <w:t>обучающихся</w:t>
            </w:r>
            <w:proofErr w:type="gramEnd"/>
            <w:r w:rsidRPr="004C1BE8">
              <w:rPr>
                <w:rFonts w:ascii="Times New Roman" w:hAnsi="Times New Roman" w:cs="Times New Roman"/>
                <w:sz w:val="28"/>
                <w:szCs w:val="28"/>
              </w:rPr>
              <w:t xml:space="preserve"> с ограниченными во</w:t>
            </w:r>
            <w:r w:rsidRPr="004C1BE8">
              <w:rPr>
                <w:rFonts w:ascii="Times New Roman" w:hAnsi="Times New Roman" w:cs="Times New Roman"/>
                <w:sz w:val="28"/>
                <w:szCs w:val="28"/>
              </w:rPr>
              <w:t>з</w:t>
            </w:r>
            <w:r w:rsidRPr="004C1BE8">
              <w:rPr>
                <w:rFonts w:ascii="Times New Roman" w:hAnsi="Times New Roman" w:cs="Times New Roman"/>
                <w:sz w:val="28"/>
                <w:szCs w:val="28"/>
              </w:rPr>
              <w:t>можностями здоровья на 2018-2019 уч. год</w:t>
            </w:r>
          </w:p>
        </w:tc>
        <w:tc>
          <w:tcPr>
            <w:tcW w:w="3402" w:type="dxa"/>
          </w:tcPr>
          <w:p w:rsidR="00D75A4A" w:rsidRPr="004C1BE8" w:rsidRDefault="00D75A4A" w:rsidP="00D75A4A">
            <w:pPr>
              <w:jc w:val="both"/>
              <w:rPr>
                <w:rFonts w:ascii="Times New Roman" w:hAnsi="Times New Roman" w:cs="Times New Roman"/>
                <w:sz w:val="28"/>
                <w:szCs w:val="28"/>
              </w:rPr>
            </w:pPr>
            <w:r w:rsidRPr="004C1BE8">
              <w:rPr>
                <w:rFonts w:ascii="Times New Roman" w:hAnsi="Times New Roman" w:cs="Times New Roman"/>
                <w:sz w:val="28"/>
                <w:szCs w:val="28"/>
              </w:rPr>
              <w:t>10</w:t>
            </w:r>
          </w:p>
        </w:tc>
      </w:tr>
      <w:tr w:rsidR="00D75A4A" w:rsidRPr="004C1BE8" w:rsidTr="00C650BF">
        <w:tc>
          <w:tcPr>
            <w:tcW w:w="10915" w:type="dxa"/>
          </w:tcPr>
          <w:p w:rsidR="00D75A4A" w:rsidRPr="004C1BE8" w:rsidRDefault="00D75A4A" w:rsidP="00C650BF">
            <w:pPr>
              <w:spacing w:line="240" w:lineRule="auto"/>
              <w:jc w:val="both"/>
              <w:rPr>
                <w:rFonts w:ascii="Times New Roman" w:hAnsi="Times New Roman" w:cs="Times New Roman"/>
                <w:sz w:val="28"/>
                <w:szCs w:val="28"/>
              </w:rPr>
            </w:pPr>
            <w:r w:rsidRPr="004C1BE8">
              <w:rPr>
                <w:rFonts w:ascii="Times New Roman" w:hAnsi="Times New Roman" w:cs="Times New Roman"/>
                <w:sz w:val="28"/>
                <w:szCs w:val="28"/>
              </w:rPr>
              <w:t>Основная образовательная программа среднего общего образования на 2017-2019 уче</w:t>
            </w:r>
            <w:r w:rsidRPr="004C1BE8">
              <w:rPr>
                <w:rFonts w:ascii="Times New Roman" w:hAnsi="Times New Roman" w:cs="Times New Roman"/>
                <w:sz w:val="28"/>
                <w:szCs w:val="28"/>
              </w:rPr>
              <w:t>б</w:t>
            </w:r>
            <w:r w:rsidRPr="004C1BE8">
              <w:rPr>
                <w:rFonts w:ascii="Times New Roman" w:hAnsi="Times New Roman" w:cs="Times New Roman"/>
                <w:sz w:val="28"/>
                <w:szCs w:val="28"/>
              </w:rPr>
              <w:t>ные года</w:t>
            </w:r>
          </w:p>
        </w:tc>
        <w:tc>
          <w:tcPr>
            <w:tcW w:w="3402" w:type="dxa"/>
          </w:tcPr>
          <w:p w:rsidR="00D75A4A" w:rsidRPr="004C1BE8" w:rsidRDefault="00D75A4A" w:rsidP="00D75A4A">
            <w:pPr>
              <w:jc w:val="both"/>
              <w:rPr>
                <w:rFonts w:ascii="Times New Roman" w:hAnsi="Times New Roman" w:cs="Times New Roman"/>
                <w:sz w:val="28"/>
                <w:szCs w:val="28"/>
              </w:rPr>
            </w:pPr>
            <w:r w:rsidRPr="004C1BE8">
              <w:rPr>
                <w:rFonts w:ascii="Times New Roman" w:hAnsi="Times New Roman" w:cs="Times New Roman"/>
                <w:sz w:val="28"/>
                <w:szCs w:val="28"/>
              </w:rPr>
              <w:t>39</w:t>
            </w:r>
          </w:p>
        </w:tc>
      </w:tr>
    </w:tbl>
    <w:p w:rsidR="00FC2E8A" w:rsidRDefault="00FC2E8A" w:rsidP="00FC2E8A">
      <w:pPr>
        <w:tabs>
          <w:tab w:val="left" w:pos="900"/>
        </w:tabs>
        <w:spacing w:line="240" w:lineRule="auto"/>
        <w:jc w:val="both"/>
        <w:rPr>
          <w:rFonts w:ascii="Times New Roman" w:hAnsi="Times New Roman" w:cs="Times New Roman"/>
          <w:b/>
          <w:bCs/>
          <w:sz w:val="28"/>
          <w:szCs w:val="28"/>
          <w:shd w:val="clear" w:color="auto" w:fill="FFFFFF"/>
        </w:rPr>
      </w:pPr>
    </w:p>
    <w:p w:rsidR="00FC2E8A" w:rsidRPr="00FC2E8A" w:rsidRDefault="00FC2E8A" w:rsidP="00FC2E8A">
      <w:pPr>
        <w:tabs>
          <w:tab w:val="left" w:pos="900"/>
        </w:tabs>
        <w:spacing w:line="240" w:lineRule="auto"/>
        <w:ind w:firstLine="902"/>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w:t>
      </w:r>
      <w:r w:rsidRPr="00FC2E8A">
        <w:rPr>
          <w:rFonts w:ascii="Times New Roman" w:hAnsi="Times New Roman" w:cs="Times New Roman"/>
          <w:sz w:val="28"/>
          <w:szCs w:val="28"/>
          <w:shd w:val="clear" w:color="auto" w:fill="FFFFFF"/>
        </w:rPr>
        <w:t>н</w:t>
      </w:r>
      <w:r w:rsidRPr="00FC2E8A">
        <w:rPr>
          <w:rFonts w:ascii="Times New Roman" w:hAnsi="Times New Roman" w:cs="Times New Roman"/>
          <w:sz w:val="28"/>
          <w:szCs w:val="28"/>
          <w:shd w:val="clear" w:color="auto" w:fill="FFFFFF"/>
        </w:rPr>
        <w:t xml:space="preserve">дартов общего образования </w:t>
      </w:r>
      <w:r w:rsidR="008825EE">
        <w:rPr>
          <w:rFonts w:ascii="Times New Roman" w:hAnsi="Times New Roman" w:cs="Times New Roman"/>
          <w:sz w:val="28"/>
          <w:szCs w:val="28"/>
          <w:shd w:val="clear" w:color="auto" w:fill="FFFFFF"/>
        </w:rPr>
        <w:t xml:space="preserve"> </w:t>
      </w:r>
      <w:r w:rsidRPr="00FC2E8A">
        <w:rPr>
          <w:rFonts w:ascii="Times New Roman" w:hAnsi="Times New Roman" w:cs="Times New Roman"/>
          <w:sz w:val="28"/>
          <w:szCs w:val="28"/>
          <w:shd w:val="clear" w:color="auto" w:fill="FFFFFF"/>
        </w:rPr>
        <w:t>2004 года), федерального государственного образовательного стандарта начального о</w:t>
      </w:r>
      <w:r w:rsidRPr="00FC2E8A">
        <w:rPr>
          <w:rFonts w:ascii="Times New Roman" w:hAnsi="Times New Roman" w:cs="Times New Roman"/>
          <w:sz w:val="28"/>
          <w:szCs w:val="28"/>
          <w:shd w:val="clear" w:color="auto" w:fill="FFFFFF"/>
        </w:rPr>
        <w:t>б</w:t>
      </w:r>
      <w:r w:rsidRPr="00FC2E8A">
        <w:rPr>
          <w:rFonts w:ascii="Times New Roman" w:hAnsi="Times New Roman" w:cs="Times New Roman"/>
          <w:sz w:val="28"/>
          <w:szCs w:val="28"/>
          <w:shd w:val="clear" w:color="auto" w:fill="FFFFFF"/>
        </w:rPr>
        <w:t xml:space="preserve">щего образования, федерального государственного образовательного стандарта основного общего образования </w:t>
      </w:r>
      <w:proofErr w:type="gramStart"/>
      <w:r w:rsidRPr="00FC2E8A">
        <w:rPr>
          <w:rFonts w:ascii="Times New Roman" w:hAnsi="Times New Roman" w:cs="Times New Roman"/>
          <w:sz w:val="28"/>
          <w:szCs w:val="28"/>
          <w:shd w:val="clear" w:color="auto" w:fill="FFFFFF"/>
        </w:rPr>
        <w:t>через</w:t>
      </w:r>
      <w:proofErr w:type="gramEnd"/>
      <w:r w:rsidRPr="00FC2E8A">
        <w:rPr>
          <w:rFonts w:ascii="Times New Roman" w:hAnsi="Times New Roman" w:cs="Times New Roman"/>
          <w:sz w:val="28"/>
          <w:szCs w:val="28"/>
          <w:shd w:val="clear" w:color="auto" w:fill="FFFFFF"/>
        </w:rPr>
        <w:t>:</w:t>
      </w:r>
    </w:p>
    <w:p w:rsidR="00FC2E8A" w:rsidRPr="00C650BF" w:rsidRDefault="00FC2E8A" w:rsidP="00C650BF">
      <w:pPr>
        <w:pStyle w:val="af0"/>
        <w:numPr>
          <w:ilvl w:val="0"/>
          <w:numId w:val="18"/>
        </w:numPr>
        <w:tabs>
          <w:tab w:val="left" w:pos="900"/>
        </w:tabs>
        <w:spacing w:line="240" w:lineRule="auto"/>
        <w:ind w:hanging="11"/>
        <w:jc w:val="both"/>
        <w:rPr>
          <w:rFonts w:ascii="Times New Roman" w:hAnsi="Times New Roman" w:cs="Times New Roman"/>
          <w:sz w:val="28"/>
          <w:szCs w:val="28"/>
          <w:shd w:val="clear" w:color="auto" w:fill="FFFFFF"/>
        </w:rPr>
      </w:pPr>
      <w:r w:rsidRPr="00C650BF">
        <w:rPr>
          <w:rFonts w:ascii="Times New Roman" w:hAnsi="Times New Roman" w:cs="Times New Roman"/>
          <w:sz w:val="28"/>
          <w:szCs w:val="28"/>
          <w:shd w:val="clear" w:color="auto" w:fill="FFFFFF"/>
        </w:rPr>
        <w:t>обеспечение условий для обучения, воспитания и развития учащихся в соответствии с их склонностями и сп</w:t>
      </w:r>
      <w:r w:rsidRPr="00C650BF">
        <w:rPr>
          <w:rFonts w:ascii="Times New Roman" w:hAnsi="Times New Roman" w:cs="Times New Roman"/>
          <w:sz w:val="28"/>
          <w:szCs w:val="28"/>
          <w:shd w:val="clear" w:color="auto" w:fill="FFFFFF"/>
        </w:rPr>
        <w:t>о</w:t>
      </w:r>
      <w:r w:rsidRPr="00C650BF">
        <w:rPr>
          <w:rFonts w:ascii="Times New Roman" w:hAnsi="Times New Roman" w:cs="Times New Roman"/>
          <w:sz w:val="28"/>
          <w:szCs w:val="28"/>
          <w:shd w:val="clear" w:color="auto" w:fill="FFFFFF"/>
        </w:rPr>
        <w:t>собностями, интересами, состоянием здоровья;</w:t>
      </w:r>
    </w:p>
    <w:p w:rsidR="00FC2E8A" w:rsidRPr="00C650BF" w:rsidRDefault="00FC2E8A" w:rsidP="00C650BF">
      <w:pPr>
        <w:pStyle w:val="af0"/>
        <w:numPr>
          <w:ilvl w:val="0"/>
          <w:numId w:val="18"/>
        </w:numPr>
        <w:tabs>
          <w:tab w:val="left" w:pos="900"/>
        </w:tabs>
        <w:spacing w:line="240" w:lineRule="auto"/>
        <w:ind w:hanging="11"/>
        <w:jc w:val="both"/>
        <w:rPr>
          <w:rFonts w:ascii="Times New Roman" w:hAnsi="Times New Roman" w:cs="Times New Roman"/>
          <w:sz w:val="28"/>
          <w:szCs w:val="28"/>
          <w:shd w:val="clear" w:color="auto" w:fill="FFFFFF"/>
        </w:rPr>
      </w:pPr>
      <w:r w:rsidRPr="00C650BF">
        <w:rPr>
          <w:rFonts w:ascii="Times New Roman" w:hAnsi="Times New Roman" w:cs="Times New Roman"/>
          <w:sz w:val="28"/>
          <w:szCs w:val="28"/>
          <w:shd w:val="clear" w:color="auto" w:fill="FFFFFF"/>
        </w:rPr>
        <w:t>создание  основы для осознанного выбора и последующего освоения профессиональных образовательных пр</w:t>
      </w:r>
      <w:r w:rsidRPr="00C650BF">
        <w:rPr>
          <w:rFonts w:ascii="Times New Roman" w:hAnsi="Times New Roman" w:cs="Times New Roman"/>
          <w:sz w:val="28"/>
          <w:szCs w:val="28"/>
          <w:shd w:val="clear" w:color="auto" w:fill="FFFFFF"/>
        </w:rPr>
        <w:t>о</w:t>
      </w:r>
      <w:r w:rsidRPr="00C650BF">
        <w:rPr>
          <w:rFonts w:ascii="Times New Roman" w:hAnsi="Times New Roman" w:cs="Times New Roman"/>
          <w:sz w:val="28"/>
          <w:szCs w:val="28"/>
          <w:shd w:val="clear" w:color="auto" w:fill="FFFFFF"/>
        </w:rPr>
        <w:t>грамм;</w:t>
      </w:r>
    </w:p>
    <w:p w:rsidR="00FC2E8A" w:rsidRPr="00C650BF" w:rsidRDefault="00FC2E8A" w:rsidP="00C650BF">
      <w:pPr>
        <w:pStyle w:val="af0"/>
        <w:numPr>
          <w:ilvl w:val="0"/>
          <w:numId w:val="18"/>
        </w:numPr>
        <w:tabs>
          <w:tab w:val="left" w:pos="900"/>
        </w:tabs>
        <w:spacing w:line="240" w:lineRule="auto"/>
        <w:ind w:hanging="11"/>
        <w:jc w:val="both"/>
        <w:rPr>
          <w:rFonts w:ascii="Times New Roman" w:hAnsi="Times New Roman" w:cs="Times New Roman"/>
          <w:sz w:val="28"/>
          <w:szCs w:val="28"/>
          <w:shd w:val="clear" w:color="auto" w:fill="FFFFFF"/>
        </w:rPr>
      </w:pPr>
      <w:r w:rsidRPr="00C650BF">
        <w:rPr>
          <w:rFonts w:ascii="Times New Roman" w:hAnsi="Times New Roman" w:cs="Times New Roman"/>
          <w:sz w:val="28"/>
          <w:szCs w:val="28"/>
          <w:shd w:val="clear" w:color="auto" w:fill="FFFFFF"/>
        </w:rPr>
        <w:lastRenderedPageBreak/>
        <w:t>создание  благоприятных условий для равностороннего развития личности через образование в области иску</w:t>
      </w:r>
      <w:r w:rsidRPr="00C650BF">
        <w:rPr>
          <w:rFonts w:ascii="Times New Roman" w:hAnsi="Times New Roman" w:cs="Times New Roman"/>
          <w:sz w:val="28"/>
          <w:szCs w:val="28"/>
          <w:shd w:val="clear" w:color="auto" w:fill="FFFFFF"/>
        </w:rPr>
        <w:t>с</w:t>
      </w:r>
      <w:r w:rsidRPr="00C650BF">
        <w:rPr>
          <w:rFonts w:ascii="Times New Roman" w:hAnsi="Times New Roman" w:cs="Times New Roman"/>
          <w:sz w:val="28"/>
          <w:szCs w:val="28"/>
          <w:shd w:val="clear" w:color="auto" w:fill="FFFFFF"/>
        </w:rPr>
        <w:t>ства;</w:t>
      </w:r>
    </w:p>
    <w:p w:rsidR="00FC2E8A" w:rsidRPr="00C650BF" w:rsidRDefault="00FC2E8A" w:rsidP="00C650BF">
      <w:pPr>
        <w:pStyle w:val="af0"/>
        <w:numPr>
          <w:ilvl w:val="0"/>
          <w:numId w:val="18"/>
        </w:numPr>
        <w:tabs>
          <w:tab w:val="left" w:pos="900"/>
        </w:tabs>
        <w:spacing w:line="240" w:lineRule="auto"/>
        <w:ind w:hanging="11"/>
        <w:jc w:val="both"/>
        <w:rPr>
          <w:rFonts w:ascii="Times New Roman" w:hAnsi="Times New Roman" w:cs="Times New Roman"/>
          <w:sz w:val="28"/>
          <w:szCs w:val="28"/>
          <w:shd w:val="clear" w:color="auto" w:fill="FFFFFF"/>
        </w:rPr>
      </w:pPr>
      <w:r w:rsidRPr="00C650BF">
        <w:rPr>
          <w:rFonts w:ascii="Times New Roman" w:hAnsi="Times New Roman" w:cs="Times New Roman"/>
          <w:sz w:val="28"/>
          <w:szCs w:val="28"/>
          <w:shd w:val="clear" w:color="auto" w:fill="FFFFFF"/>
        </w:rPr>
        <w:t>освоение дополнительных образовательных программ, основанных на ценностях русской национальной кул</w:t>
      </w:r>
      <w:r w:rsidRPr="00C650BF">
        <w:rPr>
          <w:rFonts w:ascii="Times New Roman" w:hAnsi="Times New Roman" w:cs="Times New Roman"/>
          <w:sz w:val="28"/>
          <w:szCs w:val="28"/>
          <w:shd w:val="clear" w:color="auto" w:fill="FFFFFF"/>
        </w:rPr>
        <w:t>ь</w:t>
      </w:r>
      <w:r w:rsidRPr="00C650BF">
        <w:rPr>
          <w:rFonts w:ascii="Times New Roman" w:hAnsi="Times New Roman" w:cs="Times New Roman"/>
          <w:sz w:val="28"/>
          <w:szCs w:val="28"/>
          <w:shd w:val="clear" w:color="auto" w:fill="FFFFFF"/>
        </w:rPr>
        <w:t>туры.</w:t>
      </w:r>
    </w:p>
    <w:p w:rsidR="00FC2E8A" w:rsidRPr="00FC2E8A" w:rsidRDefault="00FC2E8A" w:rsidP="00FC2E8A">
      <w:pPr>
        <w:tabs>
          <w:tab w:val="left" w:pos="900"/>
        </w:tabs>
        <w:spacing w:line="240" w:lineRule="auto"/>
        <w:ind w:firstLine="902"/>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Содержание и структура учебного плана началь</w:t>
      </w:r>
      <w:r w:rsidR="008825EE">
        <w:rPr>
          <w:rFonts w:ascii="Times New Roman" w:hAnsi="Times New Roman" w:cs="Times New Roman"/>
          <w:sz w:val="28"/>
          <w:szCs w:val="28"/>
          <w:shd w:val="clear" w:color="auto" w:fill="FFFFFF"/>
        </w:rPr>
        <w:t>ного общего образования в 1 – 4</w:t>
      </w:r>
      <w:r w:rsidRPr="00FC2E8A">
        <w:rPr>
          <w:rFonts w:ascii="Times New Roman" w:hAnsi="Times New Roman" w:cs="Times New Roman"/>
          <w:sz w:val="28"/>
          <w:szCs w:val="28"/>
          <w:shd w:val="clear" w:color="auto" w:fill="FFFFFF"/>
        </w:rPr>
        <w:t xml:space="preserve"> классах определяются треб</w:t>
      </w:r>
      <w:r w:rsidRPr="00FC2E8A">
        <w:rPr>
          <w:rFonts w:ascii="Times New Roman" w:hAnsi="Times New Roman" w:cs="Times New Roman"/>
          <w:sz w:val="28"/>
          <w:szCs w:val="28"/>
          <w:shd w:val="clear" w:color="auto" w:fill="FFFFFF"/>
        </w:rPr>
        <w:t>о</w:t>
      </w:r>
      <w:r w:rsidRPr="00FC2E8A">
        <w:rPr>
          <w:rFonts w:ascii="Times New Roman" w:hAnsi="Times New Roman" w:cs="Times New Roman"/>
          <w:sz w:val="28"/>
          <w:szCs w:val="28"/>
          <w:shd w:val="clear" w:color="auto" w:fill="FFFFFF"/>
        </w:rPr>
        <w:t>ваниями федерального государственного образовательного стандарта начального общего образования,  в 5 - 8-х кла</w:t>
      </w:r>
      <w:r w:rsidRPr="00FC2E8A">
        <w:rPr>
          <w:rFonts w:ascii="Times New Roman" w:hAnsi="Times New Roman" w:cs="Times New Roman"/>
          <w:sz w:val="28"/>
          <w:szCs w:val="28"/>
          <w:shd w:val="clear" w:color="auto" w:fill="FFFFFF"/>
        </w:rPr>
        <w:t>с</w:t>
      </w:r>
      <w:r w:rsidRPr="00FC2E8A">
        <w:rPr>
          <w:rFonts w:ascii="Times New Roman" w:hAnsi="Times New Roman" w:cs="Times New Roman"/>
          <w:sz w:val="28"/>
          <w:szCs w:val="28"/>
          <w:shd w:val="clear" w:color="auto" w:fill="FFFFFF"/>
        </w:rPr>
        <w:t>сах - федерального государственного образовательного стандарта основного общего образования, в 10</w:t>
      </w:r>
      <w:r w:rsidR="008825EE">
        <w:rPr>
          <w:rFonts w:ascii="Times New Roman" w:hAnsi="Times New Roman" w:cs="Times New Roman"/>
          <w:sz w:val="28"/>
          <w:szCs w:val="28"/>
          <w:shd w:val="clear" w:color="auto" w:fill="FFFFFF"/>
        </w:rPr>
        <w:t>-</w:t>
      </w:r>
      <w:r w:rsidRPr="00FC2E8A">
        <w:rPr>
          <w:rFonts w:ascii="Times New Roman" w:hAnsi="Times New Roman" w:cs="Times New Roman"/>
          <w:sz w:val="28"/>
          <w:szCs w:val="28"/>
          <w:shd w:val="clear" w:color="auto" w:fill="FFFFFF"/>
        </w:rPr>
        <w:t>11</w:t>
      </w:r>
      <w:r w:rsidR="008825EE">
        <w:rPr>
          <w:rFonts w:ascii="Times New Roman" w:hAnsi="Times New Roman" w:cs="Times New Roman"/>
          <w:sz w:val="28"/>
          <w:szCs w:val="28"/>
          <w:shd w:val="clear" w:color="auto" w:fill="FFFFFF"/>
        </w:rPr>
        <w:t xml:space="preserve"> </w:t>
      </w:r>
      <w:r w:rsidRPr="00FC2E8A">
        <w:rPr>
          <w:rFonts w:ascii="Times New Roman" w:hAnsi="Times New Roman" w:cs="Times New Roman"/>
          <w:sz w:val="28"/>
          <w:szCs w:val="28"/>
          <w:shd w:val="clear" w:color="auto" w:fill="FFFFFF"/>
        </w:rPr>
        <w:t xml:space="preserve">классах </w:t>
      </w:r>
      <w:proofErr w:type="gramStart"/>
      <w:r w:rsidR="008825EE">
        <w:rPr>
          <w:rFonts w:ascii="Times New Roman" w:hAnsi="Times New Roman" w:cs="Times New Roman"/>
          <w:sz w:val="28"/>
          <w:szCs w:val="28"/>
          <w:shd w:val="clear" w:color="auto" w:fill="FFFFFF"/>
        </w:rPr>
        <w:t>-</w:t>
      </w:r>
      <w:r w:rsidRPr="00FC2E8A">
        <w:rPr>
          <w:rFonts w:ascii="Times New Roman" w:hAnsi="Times New Roman" w:cs="Times New Roman"/>
          <w:sz w:val="28"/>
          <w:szCs w:val="28"/>
          <w:shd w:val="clear" w:color="auto" w:fill="FFFFFF"/>
        </w:rPr>
        <w:t>ф</w:t>
      </w:r>
      <w:proofErr w:type="gramEnd"/>
      <w:r w:rsidRPr="00FC2E8A">
        <w:rPr>
          <w:rFonts w:ascii="Times New Roman" w:hAnsi="Times New Roman" w:cs="Times New Roman"/>
          <w:sz w:val="28"/>
          <w:szCs w:val="28"/>
          <w:shd w:val="clear" w:color="auto" w:fill="FFFFFF"/>
        </w:rPr>
        <w:t>едерального базисного учебного плана,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w:t>
      </w:r>
      <w:r w:rsidRPr="00FC2E8A">
        <w:rPr>
          <w:rFonts w:ascii="Times New Roman" w:hAnsi="Times New Roman" w:cs="Times New Roman"/>
          <w:sz w:val="28"/>
          <w:szCs w:val="28"/>
          <w:shd w:val="clear" w:color="auto" w:fill="FFFFFF"/>
        </w:rPr>
        <w:t>о</w:t>
      </w:r>
      <w:r w:rsidRPr="00FC2E8A">
        <w:rPr>
          <w:rFonts w:ascii="Times New Roman" w:hAnsi="Times New Roman" w:cs="Times New Roman"/>
          <w:sz w:val="28"/>
          <w:szCs w:val="28"/>
          <w:shd w:val="clear" w:color="auto" w:fill="FFFFFF"/>
        </w:rPr>
        <w:t>го общего, основного общего и среднего (полного) общего образования" от 05.03.2004 N 1089", санитарно-эпидемиологических правил и нормативов СанПиН.</w:t>
      </w:r>
    </w:p>
    <w:p w:rsidR="00FC2E8A" w:rsidRPr="00FC2E8A" w:rsidRDefault="00FC2E8A" w:rsidP="00FC2E8A">
      <w:pPr>
        <w:tabs>
          <w:tab w:val="left" w:pos="900"/>
        </w:tabs>
        <w:spacing w:line="240" w:lineRule="auto"/>
        <w:ind w:firstLine="902"/>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Для удовлетворения познавательных интересов учащихся и развития содержания базовых учебных предметов в учебный план введены индивидуально-групповые занятия, элективные учебные предметы, кружки по нескольким направлениям в рамках внеурочной деятельности. Школа работает по программе непрерывного социально-экономического образования  учащихся 1-11 классов. Социально-экономическое воспитание направлено на подгото</w:t>
      </w:r>
      <w:r w:rsidRPr="00FC2E8A">
        <w:rPr>
          <w:rFonts w:ascii="Times New Roman" w:hAnsi="Times New Roman" w:cs="Times New Roman"/>
          <w:sz w:val="28"/>
          <w:szCs w:val="28"/>
          <w:shd w:val="clear" w:color="auto" w:fill="FFFFFF"/>
        </w:rPr>
        <w:t>в</w:t>
      </w:r>
      <w:r w:rsidRPr="00FC2E8A">
        <w:rPr>
          <w:rFonts w:ascii="Times New Roman" w:hAnsi="Times New Roman" w:cs="Times New Roman"/>
          <w:sz w:val="28"/>
          <w:szCs w:val="28"/>
          <w:shd w:val="clear" w:color="auto" w:fill="FFFFFF"/>
        </w:rPr>
        <w:t>ку личности к успешной производственно-хозяйственной деятельности, формирования потребностей, интересов и иных социально-психологических качеств, а главное – образа мышления, поведения и деятельности, соответствующих экономическим и нравственно-правовым основам общества. Для обеспечения безопасности учащихся в различных жизненных ситуациях с 5 по 11 класс ведется преподавание предмета «Основы безопасности жизнедеятельности».</w:t>
      </w:r>
    </w:p>
    <w:p w:rsidR="00FC2E8A" w:rsidRPr="00FC2E8A" w:rsidRDefault="00FC2E8A" w:rsidP="00FC2E8A">
      <w:pPr>
        <w:pStyle w:val="af0"/>
        <w:tabs>
          <w:tab w:val="left" w:pos="0"/>
        </w:tabs>
        <w:spacing w:line="240" w:lineRule="auto"/>
        <w:rPr>
          <w:rFonts w:ascii="Times New Roman" w:hAnsi="Times New Roman" w:cs="Times New Roman"/>
          <w:b/>
          <w:sz w:val="28"/>
          <w:szCs w:val="28"/>
          <w:highlight w:val="yellow"/>
          <w:shd w:val="clear" w:color="auto" w:fill="FFFFFF"/>
        </w:rPr>
      </w:pPr>
    </w:p>
    <w:p w:rsidR="00FC2E8A" w:rsidRPr="00FC2E8A" w:rsidRDefault="00FC2E8A" w:rsidP="00FC2E8A">
      <w:pPr>
        <w:pStyle w:val="af0"/>
        <w:tabs>
          <w:tab w:val="left" w:pos="0"/>
        </w:tabs>
        <w:spacing w:line="240" w:lineRule="auto"/>
        <w:rPr>
          <w:rFonts w:ascii="Times New Roman" w:hAnsi="Times New Roman" w:cs="Times New Roman"/>
          <w:b/>
          <w:sz w:val="28"/>
          <w:szCs w:val="28"/>
          <w:shd w:val="clear" w:color="auto" w:fill="FFFFFF"/>
        </w:rPr>
      </w:pPr>
      <w:r w:rsidRPr="00FC2E8A">
        <w:rPr>
          <w:rFonts w:ascii="Times New Roman" w:hAnsi="Times New Roman" w:cs="Times New Roman"/>
          <w:b/>
          <w:sz w:val="28"/>
          <w:szCs w:val="28"/>
          <w:shd w:val="clear" w:color="auto" w:fill="FFFFFF"/>
        </w:rPr>
        <w:t>Программы начального общего образования</w:t>
      </w:r>
    </w:p>
    <w:p w:rsidR="00FC2E8A" w:rsidRPr="00FC2E8A" w:rsidRDefault="00FC2E8A" w:rsidP="00FC2E8A">
      <w:pPr>
        <w:tabs>
          <w:tab w:val="left" w:pos="900"/>
        </w:tabs>
        <w:spacing w:line="240" w:lineRule="auto"/>
        <w:ind w:firstLine="540"/>
        <w:jc w:val="both"/>
        <w:rPr>
          <w:rFonts w:ascii="Times New Roman" w:hAnsi="Times New Roman" w:cs="Times New Roman"/>
          <w:sz w:val="28"/>
          <w:szCs w:val="28"/>
        </w:rPr>
      </w:pPr>
      <w:r w:rsidRPr="00FC2E8A">
        <w:rPr>
          <w:rFonts w:ascii="Times New Roman" w:hAnsi="Times New Roman" w:cs="Times New Roman"/>
          <w:sz w:val="28"/>
          <w:szCs w:val="28"/>
        </w:rPr>
        <w:t>Начальная школа с 1-4 классы  работает по</w:t>
      </w:r>
      <w:r w:rsidR="00A87A19">
        <w:rPr>
          <w:rFonts w:ascii="Times New Roman" w:hAnsi="Times New Roman" w:cs="Times New Roman"/>
          <w:sz w:val="28"/>
          <w:szCs w:val="28"/>
        </w:rPr>
        <w:t xml:space="preserve"> программе «Школа России»,  </w:t>
      </w:r>
      <w:r w:rsidRPr="00FC2E8A">
        <w:rPr>
          <w:rFonts w:ascii="Times New Roman" w:hAnsi="Times New Roman" w:cs="Times New Roman"/>
          <w:sz w:val="28"/>
          <w:szCs w:val="28"/>
        </w:rPr>
        <w:t>«Школа ХХ</w:t>
      </w:r>
      <w:proofErr w:type="gramStart"/>
      <w:r w:rsidRPr="00FC2E8A">
        <w:rPr>
          <w:rFonts w:ascii="Times New Roman" w:hAnsi="Times New Roman" w:cs="Times New Roman"/>
          <w:sz w:val="28"/>
          <w:szCs w:val="28"/>
          <w:lang w:val="en-US"/>
        </w:rPr>
        <w:t>I</w:t>
      </w:r>
      <w:proofErr w:type="gramEnd"/>
      <w:r w:rsidRPr="00FC2E8A">
        <w:rPr>
          <w:rFonts w:ascii="Times New Roman" w:hAnsi="Times New Roman" w:cs="Times New Roman"/>
          <w:sz w:val="28"/>
          <w:szCs w:val="28"/>
        </w:rPr>
        <w:t xml:space="preserve"> век» включающей элеме</w:t>
      </w:r>
      <w:r w:rsidRPr="00FC2E8A">
        <w:rPr>
          <w:rFonts w:ascii="Times New Roman" w:hAnsi="Times New Roman" w:cs="Times New Roman"/>
          <w:sz w:val="28"/>
          <w:szCs w:val="28"/>
        </w:rPr>
        <w:t>н</w:t>
      </w:r>
      <w:r w:rsidRPr="00FC2E8A">
        <w:rPr>
          <w:rFonts w:ascii="Times New Roman" w:hAnsi="Times New Roman" w:cs="Times New Roman"/>
          <w:sz w:val="28"/>
          <w:szCs w:val="28"/>
        </w:rPr>
        <w:t xml:space="preserve">ты развивающего обучения и проектной деятельности. </w:t>
      </w:r>
    </w:p>
    <w:p w:rsidR="00FC2E8A" w:rsidRPr="00FC2E8A" w:rsidRDefault="00FC2E8A" w:rsidP="00FC2E8A">
      <w:pPr>
        <w:tabs>
          <w:tab w:val="left" w:pos="900"/>
        </w:tabs>
        <w:spacing w:line="240" w:lineRule="auto"/>
        <w:ind w:firstLine="540"/>
        <w:jc w:val="both"/>
        <w:rPr>
          <w:rFonts w:ascii="Times New Roman" w:hAnsi="Times New Roman" w:cs="Times New Roman"/>
          <w:sz w:val="28"/>
          <w:szCs w:val="28"/>
        </w:rPr>
      </w:pPr>
      <w:r w:rsidRPr="00FC2E8A">
        <w:rPr>
          <w:rFonts w:ascii="Times New Roman" w:hAnsi="Times New Roman" w:cs="Times New Roman"/>
          <w:sz w:val="28"/>
          <w:szCs w:val="28"/>
        </w:rPr>
        <w:t xml:space="preserve">Предметы музыка и иностранный язык преподают специалисты-предметники. </w:t>
      </w:r>
    </w:p>
    <w:p w:rsidR="00FC2E8A" w:rsidRPr="00FC2E8A" w:rsidRDefault="00FC2E8A" w:rsidP="00FC2E8A">
      <w:pPr>
        <w:tabs>
          <w:tab w:val="left" w:pos="900"/>
        </w:tabs>
        <w:spacing w:line="240" w:lineRule="auto"/>
        <w:ind w:firstLine="540"/>
        <w:jc w:val="both"/>
        <w:rPr>
          <w:rFonts w:ascii="Times New Roman" w:hAnsi="Times New Roman" w:cs="Times New Roman"/>
          <w:sz w:val="28"/>
          <w:szCs w:val="28"/>
        </w:rPr>
      </w:pPr>
      <w:r w:rsidRPr="00FC2E8A">
        <w:rPr>
          <w:rFonts w:ascii="Times New Roman" w:hAnsi="Times New Roman" w:cs="Times New Roman"/>
          <w:sz w:val="28"/>
          <w:szCs w:val="28"/>
        </w:rPr>
        <w:lastRenderedPageBreak/>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FC2E8A" w:rsidRPr="00FC2E8A" w:rsidRDefault="00FC2E8A" w:rsidP="00FC2E8A">
      <w:pPr>
        <w:tabs>
          <w:tab w:val="left" w:pos="900"/>
        </w:tabs>
        <w:spacing w:line="240" w:lineRule="auto"/>
        <w:ind w:firstLine="540"/>
        <w:jc w:val="both"/>
        <w:rPr>
          <w:rFonts w:ascii="Times New Roman" w:hAnsi="Times New Roman" w:cs="Times New Roman"/>
          <w:sz w:val="28"/>
          <w:szCs w:val="28"/>
        </w:rPr>
      </w:pPr>
      <w:proofErr w:type="gramStart"/>
      <w:r w:rsidRPr="00FC2E8A">
        <w:rPr>
          <w:rFonts w:ascii="Times New Roman" w:hAnsi="Times New Roman" w:cs="Times New Roman"/>
          <w:sz w:val="28"/>
          <w:szCs w:val="28"/>
        </w:rPr>
        <w:t xml:space="preserve">Внеурочная деятельность в рамках реализации ФГОС НОО и ФГОС ООО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и основного общего </w:t>
      </w:r>
      <w:r>
        <w:rPr>
          <w:rFonts w:ascii="Times New Roman" w:hAnsi="Times New Roman" w:cs="Times New Roman"/>
          <w:sz w:val="28"/>
          <w:szCs w:val="28"/>
        </w:rPr>
        <w:t>образования.</w:t>
      </w:r>
      <w:proofErr w:type="gramEnd"/>
    </w:p>
    <w:p w:rsidR="00FC2E8A" w:rsidRPr="00FC2E8A" w:rsidRDefault="00FC2E8A" w:rsidP="00FC2E8A">
      <w:pPr>
        <w:tabs>
          <w:tab w:val="left" w:pos="900"/>
        </w:tabs>
        <w:spacing w:line="240" w:lineRule="auto"/>
        <w:ind w:firstLine="540"/>
        <w:jc w:val="both"/>
        <w:rPr>
          <w:rFonts w:ascii="Times New Roman" w:hAnsi="Times New Roman" w:cs="Times New Roman"/>
          <w:sz w:val="28"/>
          <w:szCs w:val="28"/>
        </w:rPr>
      </w:pPr>
      <w:r w:rsidRPr="00FC2E8A">
        <w:rPr>
          <w:rFonts w:ascii="Times New Roman" w:hAnsi="Times New Roman" w:cs="Times New Roman"/>
          <w:sz w:val="28"/>
          <w:szCs w:val="28"/>
        </w:rPr>
        <w:t xml:space="preserve">Внеурочная деятельность в 2019 году реализовывалась  по направлениям: </w:t>
      </w:r>
    </w:p>
    <w:p w:rsidR="00FC2E8A" w:rsidRPr="00FC2E8A" w:rsidRDefault="00FC2E8A" w:rsidP="002A0210">
      <w:pPr>
        <w:pStyle w:val="Default"/>
        <w:numPr>
          <w:ilvl w:val="0"/>
          <w:numId w:val="7"/>
        </w:numPr>
        <w:suppressAutoHyphens w:val="0"/>
        <w:jc w:val="both"/>
        <w:rPr>
          <w:sz w:val="28"/>
          <w:szCs w:val="28"/>
        </w:rPr>
      </w:pPr>
      <w:r w:rsidRPr="00FC2E8A">
        <w:rPr>
          <w:sz w:val="28"/>
          <w:szCs w:val="28"/>
        </w:rPr>
        <w:t>Спортивно-оздоровительное</w:t>
      </w:r>
    </w:p>
    <w:p w:rsidR="00FC2E8A" w:rsidRPr="00FC2E8A" w:rsidRDefault="00FC2E8A" w:rsidP="002A0210">
      <w:pPr>
        <w:pStyle w:val="Default"/>
        <w:numPr>
          <w:ilvl w:val="0"/>
          <w:numId w:val="7"/>
        </w:numPr>
        <w:suppressAutoHyphens w:val="0"/>
        <w:jc w:val="both"/>
        <w:rPr>
          <w:sz w:val="28"/>
          <w:szCs w:val="28"/>
        </w:rPr>
      </w:pPr>
      <w:r w:rsidRPr="00FC2E8A">
        <w:rPr>
          <w:sz w:val="28"/>
          <w:szCs w:val="28"/>
        </w:rPr>
        <w:t>Духовно-нравственное</w:t>
      </w:r>
    </w:p>
    <w:p w:rsidR="00FC2E8A" w:rsidRPr="00FC2E8A" w:rsidRDefault="00FC2E8A" w:rsidP="002A0210">
      <w:pPr>
        <w:pStyle w:val="Default"/>
        <w:numPr>
          <w:ilvl w:val="0"/>
          <w:numId w:val="7"/>
        </w:numPr>
        <w:suppressAutoHyphens w:val="0"/>
        <w:jc w:val="both"/>
        <w:rPr>
          <w:sz w:val="28"/>
          <w:szCs w:val="28"/>
        </w:rPr>
      </w:pPr>
      <w:r w:rsidRPr="00FC2E8A">
        <w:rPr>
          <w:sz w:val="28"/>
          <w:szCs w:val="28"/>
        </w:rPr>
        <w:t>Социальное</w:t>
      </w:r>
    </w:p>
    <w:p w:rsidR="00FC2E8A" w:rsidRPr="00FC2E8A" w:rsidRDefault="00FC2E8A" w:rsidP="002A0210">
      <w:pPr>
        <w:pStyle w:val="Default"/>
        <w:numPr>
          <w:ilvl w:val="0"/>
          <w:numId w:val="7"/>
        </w:numPr>
        <w:suppressAutoHyphens w:val="0"/>
        <w:jc w:val="both"/>
        <w:rPr>
          <w:sz w:val="28"/>
          <w:szCs w:val="28"/>
        </w:rPr>
      </w:pPr>
      <w:proofErr w:type="spellStart"/>
      <w:r w:rsidRPr="00FC2E8A">
        <w:rPr>
          <w:sz w:val="28"/>
          <w:szCs w:val="28"/>
        </w:rPr>
        <w:t>Общеинтеллектуальное</w:t>
      </w:r>
      <w:proofErr w:type="spellEnd"/>
    </w:p>
    <w:p w:rsidR="00FC2E8A" w:rsidRPr="00FC2E8A" w:rsidRDefault="00FC2E8A" w:rsidP="002A0210">
      <w:pPr>
        <w:pStyle w:val="Default"/>
        <w:numPr>
          <w:ilvl w:val="0"/>
          <w:numId w:val="7"/>
        </w:numPr>
        <w:suppressAutoHyphens w:val="0"/>
        <w:jc w:val="both"/>
        <w:rPr>
          <w:sz w:val="28"/>
          <w:szCs w:val="28"/>
        </w:rPr>
      </w:pPr>
      <w:r w:rsidRPr="00FC2E8A">
        <w:rPr>
          <w:sz w:val="28"/>
          <w:szCs w:val="28"/>
        </w:rPr>
        <w:t>Общекультурное</w:t>
      </w:r>
    </w:p>
    <w:p w:rsidR="00FC2E8A" w:rsidRPr="00FC2E8A" w:rsidRDefault="00FC2E8A" w:rsidP="00FC2E8A">
      <w:pPr>
        <w:pStyle w:val="Default"/>
        <w:suppressAutoHyphens w:val="0"/>
        <w:ind w:left="720"/>
        <w:jc w:val="both"/>
        <w:rPr>
          <w:sz w:val="28"/>
          <w:szCs w:val="28"/>
        </w:rPr>
      </w:pPr>
    </w:p>
    <w:p w:rsidR="00FC2E8A" w:rsidRPr="00FC2E8A" w:rsidRDefault="00FC2E8A" w:rsidP="00FC2E8A">
      <w:pPr>
        <w:tabs>
          <w:tab w:val="left" w:pos="900"/>
        </w:tabs>
        <w:spacing w:line="240" w:lineRule="auto"/>
        <w:ind w:firstLine="540"/>
        <w:jc w:val="both"/>
        <w:rPr>
          <w:rFonts w:ascii="Times New Roman" w:eastAsia="Times New Roman" w:hAnsi="Times New Roman" w:cs="Times New Roman"/>
          <w:sz w:val="28"/>
          <w:szCs w:val="28"/>
          <w:lang w:eastAsia="ru-RU"/>
        </w:rPr>
      </w:pPr>
      <w:r w:rsidRPr="00FC2E8A">
        <w:rPr>
          <w:rFonts w:ascii="Times New Roman" w:hAnsi="Times New Roman" w:cs="Times New Roman"/>
          <w:sz w:val="28"/>
          <w:szCs w:val="28"/>
        </w:rPr>
        <w:t>Внеурочная</w:t>
      </w:r>
      <w:r w:rsidRPr="00FC2E8A">
        <w:rPr>
          <w:rFonts w:ascii="Times New Roman" w:eastAsia="Times New Roman" w:hAnsi="Times New Roman" w:cs="Times New Roman"/>
          <w:sz w:val="28"/>
          <w:szCs w:val="28"/>
          <w:lang w:eastAsia="ru-RU"/>
        </w:rPr>
        <w:t xml:space="preserve"> деятельность в </w:t>
      </w:r>
      <w:r w:rsidR="00A87A19">
        <w:rPr>
          <w:rFonts w:ascii="Times New Roman" w:eastAsia="Times New Roman" w:hAnsi="Times New Roman" w:cs="Times New Roman"/>
          <w:sz w:val="28"/>
          <w:szCs w:val="28"/>
          <w:lang w:eastAsia="ru-RU"/>
        </w:rPr>
        <w:t>ОО</w:t>
      </w:r>
      <w:r w:rsidRPr="00FC2E8A">
        <w:rPr>
          <w:rFonts w:ascii="Times New Roman" w:eastAsia="Times New Roman" w:hAnsi="Times New Roman" w:cs="Times New Roman"/>
          <w:sz w:val="28"/>
          <w:szCs w:val="28"/>
          <w:lang w:eastAsia="ru-RU"/>
        </w:rPr>
        <w:t xml:space="preserve"> осуществляется:</w:t>
      </w:r>
    </w:p>
    <w:p w:rsidR="004144BA" w:rsidRDefault="00FC2E8A" w:rsidP="002A0210">
      <w:pPr>
        <w:numPr>
          <w:ilvl w:val="0"/>
          <w:numId w:val="9"/>
        </w:numPr>
        <w:spacing w:after="0" w:line="240" w:lineRule="auto"/>
        <w:jc w:val="both"/>
        <w:rPr>
          <w:rFonts w:ascii="Times New Roman" w:eastAsia="Times New Roman" w:hAnsi="Times New Roman" w:cs="Times New Roman"/>
          <w:sz w:val="28"/>
          <w:szCs w:val="28"/>
          <w:lang w:eastAsia="ru-RU"/>
        </w:rPr>
      </w:pPr>
      <w:r w:rsidRPr="004144BA">
        <w:rPr>
          <w:rFonts w:ascii="Times New Roman" w:eastAsia="Times New Roman" w:hAnsi="Times New Roman" w:cs="Times New Roman"/>
          <w:sz w:val="28"/>
          <w:szCs w:val="28"/>
          <w:lang w:eastAsia="ru-RU"/>
        </w:rPr>
        <w:t xml:space="preserve">через дополнительные образовательные программы </w:t>
      </w:r>
      <w:r w:rsidR="004144BA" w:rsidRPr="004144BA">
        <w:rPr>
          <w:rFonts w:ascii="Times New Roman" w:eastAsia="Times New Roman" w:hAnsi="Times New Roman" w:cs="Times New Roman"/>
          <w:sz w:val="28"/>
          <w:szCs w:val="28"/>
          <w:lang w:eastAsia="ru-RU"/>
        </w:rPr>
        <w:t>и программы внеурочной деятельности</w:t>
      </w:r>
      <w:r w:rsidR="004144BA">
        <w:rPr>
          <w:rFonts w:ascii="Times New Roman" w:eastAsia="Times New Roman" w:hAnsi="Times New Roman" w:cs="Times New Roman"/>
          <w:sz w:val="28"/>
          <w:szCs w:val="28"/>
          <w:lang w:eastAsia="ru-RU"/>
        </w:rPr>
        <w:t>;</w:t>
      </w:r>
      <w:r w:rsidR="004144BA" w:rsidRPr="004144BA">
        <w:rPr>
          <w:rFonts w:ascii="Times New Roman" w:eastAsia="Times New Roman" w:hAnsi="Times New Roman" w:cs="Times New Roman"/>
          <w:sz w:val="28"/>
          <w:szCs w:val="28"/>
          <w:lang w:eastAsia="ru-RU"/>
        </w:rPr>
        <w:t xml:space="preserve"> </w:t>
      </w:r>
    </w:p>
    <w:p w:rsidR="00FC2E8A" w:rsidRPr="004144BA" w:rsidRDefault="00FC2E8A" w:rsidP="002A0210">
      <w:pPr>
        <w:numPr>
          <w:ilvl w:val="0"/>
          <w:numId w:val="9"/>
        </w:numPr>
        <w:spacing w:after="0" w:line="240" w:lineRule="auto"/>
        <w:jc w:val="both"/>
        <w:rPr>
          <w:rFonts w:ascii="Times New Roman" w:eastAsia="Times New Roman" w:hAnsi="Times New Roman" w:cs="Times New Roman"/>
          <w:sz w:val="28"/>
          <w:szCs w:val="28"/>
          <w:lang w:eastAsia="ru-RU"/>
        </w:rPr>
      </w:pPr>
      <w:r w:rsidRPr="004144BA">
        <w:rPr>
          <w:rFonts w:ascii="Times New Roman" w:eastAsia="Times New Roman" w:hAnsi="Times New Roman" w:cs="Times New Roman"/>
          <w:sz w:val="28"/>
          <w:szCs w:val="28"/>
          <w:lang w:eastAsia="ru-RU"/>
        </w:rPr>
        <w:t>через организацию деятельности ученических сообществ;</w:t>
      </w:r>
    </w:p>
    <w:p w:rsidR="00FC2E8A" w:rsidRPr="00FC2E8A" w:rsidRDefault="00FC2E8A" w:rsidP="002A0210">
      <w:pPr>
        <w:numPr>
          <w:ilvl w:val="0"/>
          <w:numId w:val="9"/>
        </w:numPr>
        <w:spacing w:after="0" w:line="240" w:lineRule="auto"/>
        <w:jc w:val="both"/>
        <w:rPr>
          <w:rFonts w:ascii="Times New Roman" w:eastAsia="Times New Roman" w:hAnsi="Times New Roman" w:cs="Times New Roman"/>
          <w:sz w:val="28"/>
          <w:szCs w:val="28"/>
          <w:lang w:eastAsia="ru-RU"/>
        </w:rPr>
      </w:pPr>
      <w:r w:rsidRPr="00FC2E8A">
        <w:rPr>
          <w:rFonts w:ascii="Times New Roman" w:eastAsia="Times New Roman" w:hAnsi="Times New Roman" w:cs="Times New Roman"/>
          <w:sz w:val="28"/>
          <w:szCs w:val="28"/>
          <w:lang w:eastAsia="ru-RU"/>
        </w:rPr>
        <w:t>в рамках классного руководства (экскурсии, мероприятия в рамках воспитательной работы класса и школы, классные часы);</w:t>
      </w:r>
    </w:p>
    <w:p w:rsidR="00FC2E8A" w:rsidRPr="00FC2E8A" w:rsidRDefault="00FC2E8A" w:rsidP="002A0210">
      <w:pPr>
        <w:numPr>
          <w:ilvl w:val="0"/>
          <w:numId w:val="9"/>
        </w:numPr>
        <w:spacing w:after="0" w:line="240" w:lineRule="auto"/>
        <w:jc w:val="both"/>
        <w:rPr>
          <w:rFonts w:ascii="Times New Roman" w:eastAsia="Times New Roman" w:hAnsi="Times New Roman" w:cs="Times New Roman"/>
          <w:sz w:val="28"/>
          <w:szCs w:val="28"/>
          <w:lang w:eastAsia="ru-RU"/>
        </w:rPr>
      </w:pPr>
      <w:r w:rsidRPr="00FC2E8A">
        <w:rPr>
          <w:rFonts w:ascii="Times New Roman" w:eastAsia="Times New Roman" w:hAnsi="Times New Roman" w:cs="Times New Roman"/>
          <w:sz w:val="28"/>
          <w:szCs w:val="28"/>
          <w:lang w:eastAsia="ru-RU"/>
        </w:rPr>
        <w:t>в рамках организации педагогической поддержки социализации и обеспечение благополучия обучающихся;</w:t>
      </w:r>
    </w:p>
    <w:p w:rsidR="00FC2E8A" w:rsidRPr="00FC2E8A" w:rsidRDefault="00FC2E8A" w:rsidP="00FC2E8A">
      <w:pPr>
        <w:pStyle w:val="Default"/>
        <w:suppressAutoHyphens w:val="0"/>
        <w:ind w:left="720"/>
        <w:jc w:val="both"/>
        <w:rPr>
          <w:sz w:val="28"/>
          <w:szCs w:val="28"/>
        </w:rPr>
      </w:pPr>
    </w:p>
    <w:p w:rsidR="00FC2E8A" w:rsidRPr="00FC2E8A" w:rsidRDefault="00FC2E8A" w:rsidP="00C650BF">
      <w:pPr>
        <w:pStyle w:val="18"/>
        <w:ind w:firstLine="709"/>
        <w:jc w:val="both"/>
        <w:rPr>
          <w:color w:val="auto"/>
          <w:sz w:val="28"/>
          <w:szCs w:val="28"/>
        </w:rPr>
      </w:pPr>
      <w:r w:rsidRPr="004144BA">
        <w:rPr>
          <w:b/>
          <w:sz w:val="28"/>
          <w:szCs w:val="28"/>
        </w:rPr>
        <w:t>Цель внеурочной деятельности:</w:t>
      </w:r>
      <w:r w:rsidRPr="004144BA">
        <w:rPr>
          <w:sz w:val="28"/>
          <w:szCs w:val="28"/>
        </w:rPr>
        <w:t xml:space="preserve"> </w:t>
      </w:r>
      <w:r w:rsidRPr="004144BA">
        <w:rPr>
          <w:color w:val="auto"/>
          <w:sz w:val="28"/>
          <w:szCs w:val="28"/>
        </w:rPr>
        <w:t>обеспечение</w:t>
      </w:r>
      <w:r w:rsidRPr="00FC2E8A">
        <w:rPr>
          <w:color w:val="auto"/>
          <w:sz w:val="28"/>
          <w:szCs w:val="28"/>
        </w:rPr>
        <w:t xml:space="preserve"> соответствующей возрасту адаптации ребенка в образовательной организации, создание благоприятных условий для развития ребенка с учетом его возрастных и индивидуальных ос</w:t>
      </w:r>
      <w:r w:rsidRPr="00FC2E8A">
        <w:rPr>
          <w:color w:val="auto"/>
          <w:sz w:val="28"/>
          <w:szCs w:val="28"/>
        </w:rPr>
        <w:t>о</w:t>
      </w:r>
      <w:r w:rsidRPr="00FC2E8A">
        <w:rPr>
          <w:color w:val="auto"/>
          <w:sz w:val="28"/>
          <w:szCs w:val="28"/>
        </w:rPr>
        <w:t>бенностей на основе добровольного выбора.</w:t>
      </w:r>
    </w:p>
    <w:p w:rsidR="00FC2E8A" w:rsidRPr="00FC2E8A" w:rsidRDefault="00FC2E8A" w:rsidP="00C650BF">
      <w:pPr>
        <w:pStyle w:val="18"/>
        <w:ind w:firstLine="709"/>
        <w:rPr>
          <w:b/>
          <w:sz w:val="28"/>
          <w:szCs w:val="28"/>
        </w:rPr>
      </w:pPr>
      <w:r w:rsidRPr="00FC2E8A">
        <w:rPr>
          <w:b/>
          <w:sz w:val="28"/>
          <w:szCs w:val="28"/>
        </w:rPr>
        <w:t>Основные задачи:</w:t>
      </w:r>
    </w:p>
    <w:p w:rsidR="00FC2E8A" w:rsidRPr="00FC2E8A" w:rsidRDefault="00FC2E8A" w:rsidP="002A0210">
      <w:pPr>
        <w:numPr>
          <w:ilvl w:val="0"/>
          <w:numId w:val="9"/>
        </w:numPr>
        <w:spacing w:after="0" w:line="240" w:lineRule="auto"/>
        <w:jc w:val="both"/>
        <w:rPr>
          <w:rFonts w:ascii="Times New Roman" w:eastAsia="Times New Roman" w:hAnsi="Times New Roman" w:cs="Times New Roman"/>
          <w:sz w:val="28"/>
          <w:szCs w:val="28"/>
          <w:lang w:eastAsia="ru-RU"/>
        </w:rPr>
      </w:pPr>
      <w:r w:rsidRPr="00FC2E8A">
        <w:rPr>
          <w:rFonts w:ascii="Times New Roman" w:eastAsia="Times New Roman" w:hAnsi="Times New Roman" w:cs="Times New Roman"/>
          <w:sz w:val="28"/>
          <w:szCs w:val="28"/>
          <w:lang w:eastAsia="ru-RU"/>
        </w:rPr>
        <w:t>выявление интересов, склонностей, способностей, возможностей обучающихся к различным видам деятельн</w:t>
      </w:r>
      <w:r w:rsidRPr="00FC2E8A">
        <w:rPr>
          <w:rFonts w:ascii="Times New Roman" w:eastAsia="Times New Roman" w:hAnsi="Times New Roman" w:cs="Times New Roman"/>
          <w:sz w:val="28"/>
          <w:szCs w:val="28"/>
          <w:lang w:eastAsia="ru-RU"/>
        </w:rPr>
        <w:t>о</w:t>
      </w:r>
      <w:r w:rsidRPr="00FC2E8A">
        <w:rPr>
          <w:rFonts w:ascii="Times New Roman" w:eastAsia="Times New Roman" w:hAnsi="Times New Roman" w:cs="Times New Roman"/>
          <w:sz w:val="28"/>
          <w:szCs w:val="28"/>
          <w:lang w:eastAsia="ru-RU"/>
        </w:rPr>
        <w:t>сти;</w:t>
      </w:r>
    </w:p>
    <w:p w:rsidR="00FC2E8A" w:rsidRPr="00FC2E8A" w:rsidRDefault="00FC2E8A" w:rsidP="002A0210">
      <w:pPr>
        <w:numPr>
          <w:ilvl w:val="0"/>
          <w:numId w:val="9"/>
        </w:numPr>
        <w:spacing w:after="0" w:line="240" w:lineRule="auto"/>
        <w:jc w:val="both"/>
        <w:rPr>
          <w:rFonts w:ascii="Times New Roman" w:eastAsia="Times New Roman" w:hAnsi="Times New Roman" w:cs="Times New Roman"/>
          <w:sz w:val="28"/>
          <w:szCs w:val="28"/>
          <w:lang w:eastAsia="ru-RU"/>
        </w:rPr>
      </w:pPr>
      <w:r w:rsidRPr="00FC2E8A">
        <w:rPr>
          <w:rFonts w:ascii="Times New Roman" w:eastAsia="Times New Roman" w:hAnsi="Times New Roman" w:cs="Times New Roman"/>
          <w:sz w:val="28"/>
          <w:szCs w:val="28"/>
          <w:lang w:eastAsia="ru-RU"/>
        </w:rPr>
        <w:t>создание условий для индивидуального развития ребенка в избранной сфере внеурочной деятельности;</w:t>
      </w:r>
    </w:p>
    <w:p w:rsidR="00FC2E8A" w:rsidRPr="00FC2E8A" w:rsidRDefault="00FC2E8A" w:rsidP="002A0210">
      <w:pPr>
        <w:numPr>
          <w:ilvl w:val="0"/>
          <w:numId w:val="9"/>
        </w:numPr>
        <w:spacing w:after="0" w:line="240" w:lineRule="auto"/>
        <w:jc w:val="both"/>
        <w:rPr>
          <w:rFonts w:ascii="Times New Roman" w:eastAsia="Times New Roman" w:hAnsi="Times New Roman" w:cs="Times New Roman"/>
          <w:sz w:val="28"/>
          <w:szCs w:val="28"/>
          <w:lang w:eastAsia="ru-RU"/>
        </w:rPr>
      </w:pPr>
      <w:r w:rsidRPr="00FC2E8A">
        <w:rPr>
          <w:rFonts w:ascii="Times New Roman" w:eastAsia="Times New Roman" w:hAnsi="Times New Roman" w:cs="Times New Roman"/>
          <w:sz w:val="28"/>
          <w:szCs w:val="28"/>
          <w:lang w:eastAsia="ru-RU"/>
        </w:rPr>
        <w:lastRenderedPageBreak/>
        <w:t>формирование системы знаний, умений, навыков в избранном направлении деятельности;</w:t>
      </w:r>
    </w:p>
    <w:p w:rsidR="00FC2E8A" w:rsidRPr="00FC2E8A" w:rsidRDefault="00FC2E8A" w:rsidP="002A0210">
      <w:pPr>
        <w:numPr>
          <w:ilvl w:val="0"/>
          <w:numId w:val="9"/>
        </w:numPr>
        <w:spacing w:after="0" w:line="240" w:lineRule="auto"/>
        <w:jc w:val="both"/>
        <w:rPr>
          <w:rFonts w:ascii="Times New Roman" w:eastAsia="Times New Roman" w:hAnsi="Times New Roman" w:cs="Times New Roman"/>
          <w:sz w:val="28"/>
          <w:szCs w:val="28"/>
          <w:lang w:eastAsia="ru-RU"/>
        </w:rPr>
      </w:pPr>
      <w:r w:rsidRPr="00FC2E8A">
        <w:rPr>
          <w:rFonts w:ascii="Times New Roman" w:eastAsia="Times New Roman" w:hAnsi="Times New Roman" w:cs="Times New Roman"/>
          <w:sz w:val="28"/>
          <w:szCs w:val="28"/>
          <w:lang w:eastAsia="ru-RU"/>
        </w:rPr>
        <w:t>развитие опыта творческой деятельности, творческих способностей;</w:t>
      </w:r>
    </w:p>
    <w:p w:rsidR="00FC2E8A" w:rsidRPr="00FC2E8A" w:rsidRDefault="00FC2E8A" w:rsidP="002A0210">
      <w:pPr>
        <w:numPr>
          <w:ilvl w:val="0"/>
          <w:numId w:val="9"/>
        </w:numPr>
        <w:spacing w:after="0" w:line="240" w:lineRule="auto"/>
        <w:jc w:val="both"/>
        <w:rPr>
          <w:rFonts w:ascii="Times New Roman" w:eastAsia="Times New Roman" w:hAnsi="Times New Roman" w:cs="Times New Roman"/>
          <w:sz w:val="28"/>
          <w:szCs w:val="28"/>
          <w:lang w:eastAsia="ru-RU"/>
        </w:rPr>
      </w:pPr>
      <w:r w:rsidRPr="00FC2E8A">
        <w:rPr>
          <w:rFonts w:ascii="Times New Roman" w:eastAsia="Times New Roman" w:hAnsi="Times New Roman" w:cs="Times New Roman"/>
          <w:sz w:val="28"/>
          <w:szCs w:val="28"/>
          <w:lang w:eastAsia="ru-RU"/>
        </w:rPr>
        <w:t>развитие опыта неформального общения, взаимодействия, сотрудничества;</w:t>
      </w:r>
    </w:p>
    <w:p w:rsidR="00FC2E8A" w:rsidRPr="00FC2E8A" w:rsidRDefault="00FC2E8A" w:rsidP="002A0210">
      <w:pPr>
        <w:numPr>
          <w:ilvl w:val="0"/>
          <w:numId w:val="9"/>
        </w:numPr>
        <w:spacing w:after="0" w:line="240" w:lineRule="auto"/>
        <w:jc w:val="both"/>
        <w:rPr>
          <w:rFonts w:ascii="Times New Roman" w:eastAsia="Times New Roman" w:hAnsi="Times New Roman" w:cs="Times New Roman"/>
          <w:sz w:val="28"/>
          <w:szCs w:val="28"/>
          <w:lang w:eastAsia="ru-RU"/>
        </w:rPr>
      </w:pPr>
      <w:r w:rsidRPr="00FC2E8A">
        <w:rPr>
          <w:rFonts w:ascii="Times New Roman" w:eastAsia="Times New Roman" w:hAnsi="Times New Roman" w:cs="Times New Roman"/>
          <w:sz w:val="28"/>
          <w:szCs w:val="28"/>
          <w:lang w:eastAsia="ru-RU"/>
        </w:rPr>
        <w:t>оказание помощи в освоении позиции ученика за счёт включения в различные учебные сообщества, как в сист</w:t>
      </w:r>
      <w:r w:rsidRPr="00FC2E8A">
        <w:rPr>
          <w:rFonts w:ascii="Times New Roman" w:eastAsia="Times New Roman" w:hAnsi="Times New Roman" w:cs="Times New Roman"/>
          <w:sz w:val="28"/>
          <w:szCs w:val="28"/>
          <w:lang w:eastAsia="ru-RU"/>
        </w:rPr>
        <w:t>е</w:t>
      </w:r>
      <w:r w:rsidRPr="00FC2E8A">
        <w:rPr>
          <w:rFonts w:ascii="Times New Roman" w:eastAsia="Times New Roman" w:hAnsi="Times New Roman" w:cs="Times New Roman"/>
          <w:sz w:val="28"/>
          <w:szCs w:val="28"/>
          <w:lang w:eastAsia="ru-RU"/>
        </w:rPr>
        <w:t>ме школьного дополнительного образования, так и в условиях творческих коллективов учреждения дополн</w:t>
      </w:r>
      <w:r w:rsidRPr="00FC2E8A">
        <w:rPr>
          <w:rFonts w:ascii="Times New Roman" w:eastAsia="Times New Roman" w:hAnsi="Times New Roman" w:cs="Times New Roman"/>
          <w:sz w:val="28"/>
          <w:szCs w:val="28"/>
          <w:lang w:eastAsia="ru-RU"/>
        </w:rPr>
        <w:t>и</w:t>
      </w:r>
      <w:r w:rsidRPr="00FC2E8A">
        <w:rPr>
          <w:rFonts w:ascii="Times New Roman" w:eastAsia="Times New Roman" w:hAnsi="Times New Roman" w:cs="Times New Roman"/>
          <w:sz w:val="28"/>
          <w:szCs w:val="28"/>
          <w:lang w:eastAsia="ru-RU"/>
        </w:rPr>
        <w:t>тельного образования детей;</w:t>
      </w:r>
    </w:p>
    <w:p w:rsidR="00FC2E8A" w:rsidRPr="00FC2E8A" w:rsidRDefault="00FC2E8A" w:rsidP="002A0210">
      <w:pPr>
        <w:numPr>
          <w:ilvl w:val="0"/>
          <w:numId w:val="9"/>
        </w:numPr>
        <w:spacing w:after="0" w:line="240" w:lineRule="auto"/>
        <w:jc w:val="both"/>
        <w:rPr>
          <w:rFonts w:ascii="Times New Roman" w:eastAsia="Times New Roman" w:hAnsi="Times New Roman" w:cs="Times New Roman"/>
          <w:sz w:val="28"/>
          <w:szCs w:val="28"/>
          <w:lang w:eastAsia="ru-RU"/>
        </w:rPr>
      </w:pPr>
      <w:r w:rsidRPr="00FC2E8A">
        <w:rPr>
          <w:rFonts w:ascii="Times New Roman" w:eastAsia="Times New Roman" w:hAnsi="Times New Roman" w:cs="Times New Roman"/>
          <w:sz w:val="28"/>
          <w:szCs w:val="28"/>
          <w:lang w:eastAsia="ru-RU"/>
        </w:rPr>
        <w:t>расширение  рамок общения с социумом;</w:t>
      </w:r>
    </w:p>
    <w:p w:rsidR="00FC2E8A" w:rsidRPr="00FC2E8A" w:rsidRDefault="00FC2E8A" w:rsidP="002A0210">
      <w:pPr>
        <w:numPr>
          <w:ilvl w:val="0"/>
          <w:numId w:val="9"/>
        </w:numPr>
        <w:spacing w:after="0" w:line="240" w:lineRule="auto"/>
        <w:jc w:val="both"/>
        <w:rPr>
          <w:rFonts w:ascii="Times New Roman" w:eastAsia="Times New Roman" w:hAnsi="Times New Roman" w:cs="Times New Roman"/>
          <w:sz w:val="28"/>
          <w:szCs w:val="28"/>
          <w:lang w:eastAsia="ru-RU"/>
        </w:rPr>
      </w:pPr>
      <w:r w:rsidRPr="00FC2E8A">
        <w:rPr>
          <w:rFonts w:ascii="Times New Roman" w:eastAsia="Times New Roman" w:hAnsi="Times New Roman" w:cs="Times New Roman"/>
          <w:sz w:val="28"/>
          <w:szCs w:val="28"/>
          <w:lang w:eastAsia="ru-RU"/>
        </w:rPr>
        <w:t>личностно-нравственное развитие и профессиональное самоопределение учащихся;</w:t>
      </w:r>
    </w:p>
    <w:p w:rsidR="00FC2E8A" w:rsidRPr="00FC2E8A" w:rsidRDefault="00FC2E8A" w:rsidP="002A0210">
      <w:pPr>
        <w:numPr>
          <w:ilvl w:val="0"/>
          <w:numId w:val="9"/>
        </w:numPr>
        <w:spacing w:after="0" w:line="240" w:lineRule="auto"/>
        <w:jc w:val="both"/>
        <w:rPr>
          <w:rFonts w:ascii="Times New Roman" w:eastAsia="Times New Roman" w:hAnsi="Times New Roman" w:cs="Times New Roman"/>
          <w:sz w:val="28"/>
          <w:szCs w:val="28"/>
          <w:lang w:eastAsia="ru-RU"/>
        </w:rPr>
      </w:pPr>
      <w:r w:rsidRPr="00FC2E8A">
        <w:rPr>
          <w:rFonts w:ascii="Times New Roman" w:eastAsia="Times New Roman" w:hAnsi="Times New Roman" w:cs="Times New Roman"/>
          <w:sz w:val="28"/>
          <w:szCs w:val="28"/>
          <w:lang w:eastAsia="ru-RU"/>
        </w:rPr>
        <w:t>обеспечение социальной защиты, поддержки, реабилитации и адаптации учащихся к жизни в обществе;</w:t>
      </w:r>
    </w:p>
    <w:p w:rsidR="00FC2E8A" w:rsidRPr="00FC2E8A" w:rsidRDefault="00FC2E8A" w:rsidP="002A0210">
      <w:pPr>
        <w:numPr>
          <w:ilvl w:val="0"/>
          <w:numId w:val="9"/>
        </w:numPr>
        <w:spacing w:after="0" w:line="240" w:lineRule="auto"/>
        <w:jc w:val="both"/>
        <w:rPr>
          <w:rFonts w:ascii="Times New Roman" w:eastAsia="Times New Roman" w:hAnsi="Times New Roman" w:cs="Times New Roman"/>
          <w:sz w:val="28"/>
          <w:szCs w:val="28"/>
          <w:lang w:eastAsia="ru-RU"/>
        </w:rPr>
      </w:pPr>
      <w:r w:rsidRPr="00FC2E8A">
        <w:rPr>
          <w:rFonts w:ascii="Times New Roman" w:eastAsia="Times New Roman" w:hAnsi="Times New Roman" w:cs="Times New Roman"/>
          <w:sz w:val="28"/>
          <w:szCs w:val="28"/>
          <w:lang w:eastAsia="ru-RU"/>
        </w:rPr>
        <w:t> формирование общей культуры учащихся;</w:t>
      </w:r>
    </w:p>
    <w:p w:rsidR="00FC2E8A" w:rsidRPr="00FC2E8A" w:rsidRDefault="00FC2E8A" w:rsidP="002A0210">
      <w:pPr>
        <w:numPr>
          <w:ilvl w:val="0"/>
          <w:numId w:val="9"/>
        </w:numPr>
        <w:spacing w:after="0" w:line="240" w:lineRule="auto"/>
        <w:jc w:val="both"/>
        <w:rPr>
          <w:rFonts w:ascii="Times New Roman" w:eastAsia="Times New Roman" w:hAnsi="Times New Roman" w:cs="Times New Roman"/>
          <w:sz w:val="28"/>
          <w:szCs w:val="28"/>
          <w:lang w:eastAsia="ru-RU"/>
        </w:rPr>
      </w:pPr>
      <w:r w:rsidRPr="00FC2E8A">
        <w:rPr>
          <w:rFonts w:ascii="Times New Roman" w:eastAsia="Times New Roman" w:hAnsi="Times New Roman" w:cs="Times New Roman"/>
          <w:sz w:val="28"/>
          <w:szCs w:val="28"/>
          <w:lang w:eastAsia="ru-RU"/>
        </w:rPr>
        <w:t>воспитание у учащихся гражданственности, уважения к правам и свободам человека, любви к Родине, природе, семье.</w:t>
      </w:r>
    </w:p>
    <w:p w:rsidR="00FC2E8A" w:rsidRPr="00FC2E8A" w:rsidRDefault="00FC2E8A" w:rsidP="00FC2E8A">
      <w:pPr>
        <w:tabs>
          <w:tab w:val="left" w:pos="900"/>
        </w:tabs>
        <w:spacing w:line="240" w:lineRule="auto"/>
        <w:ind w:firstLine="540"/>
        <w:jc w:val="both"/>
        <w:rPr>
          <w:rFonts w:ascii="Times New Roman" w:hAnsi="Times New Roman" w:cs="Times New Roman"/>
          <w:sz w:val="28"/>
          <w:szCs w:val="28"/>
        </w:rPr>
      </w:pPr>
      <w:r w:rsidRPr="00FC2E8A">
        <w:rPr>
          <w:rFonts w:ascii="Times New Roman" w:hAnsi="Times New Roman" w:cs="Times New Roman"/>
          <w:sz w:val="28"/>
          <w:szCs w:val="28"/>
        </w:rPr>
        <w:t xml:space="preserve">Для реализации содержания образования краеведческой направленности </w:t>
      </w:r>
      <w:r w:rsidR="004144BA">
        <w:rPr>
          <w:rFonts w:ascii="Times New Roman" w:hAnsi="Times New Roman" w:cs="Times New Roman"/>
          <w:sz w:val="28"/>
          <w:szCs w:val="28"/>
        </w:rPr>
        <w:t xml:space="preserve">в 5-8 классах </w:t>
      </w:r>
      <w:r w:rsidRPr="00FC2E8A">
        <w:rPr>
          <w:rFonts w:ascii="Times New Roman" w:hAnsi="Times New Roman" w:cs="Times New Roman"/>
          <w:sz w:val="28"/>
          <w:szCs w:val="28"/>
        </w:rPr>
        <w:t>добавлены часы на изуч</w:t>
      </w:r>
      <w:r w:rsidRPr="00FC2E8A">
        <w:rPr>
          <w:rFonts w:ascii="Times New Roman" w:hAnsi="Times New Roman" w:cs="Times New Roman"/>
          <w:sz w:val="28"/>
          <w:szCs w:val="28"/>
        </w:rPr>
        <w:t>е</w:t>
      </w:r>
      <w:r w:rsidRPr="00FC2E8A">
        <w:rPr>
          <w:rFonts w:ascii="Times New Roman" w:hAnsi="Times New Roman" w:cs="Times New Roman"/>
          <w:sz w:val="28"/>
          <w:szCs w:val="28"/>
        </w:rPr>
        <w:t xml:space="preserve">ние предметов «История Камчатки», «География Камчатки»». </w:t>
      </w:r>
    </w:p>
    <w:p w:rsidR="00FC2E8A" w:rsidRPr="00FC2E8A" w:rsidRDefault="00FC2E8A" w:rsidP="00FC2E8A">
      <w:pPr>
        <w:tabs>
          <w:tab w:val="left" w:pos="900"/>
        </w:tabs>
        <w:spacing w:line="240" w:lineRule="auto"/>
        <w:ind w:firstLine="540"/>
        <w:jc w:val="both"/>
        <w:rPr>
          <w:rFonts w:ascii="Times New Roman" w:eastAsia="Times New Roman" w:hAnsi="Times New Roman" w:cs="Times New Roman"/>
          <w:sz w:val="28"/>
          <w:szCs w:val="28"/>
          <w:lang w:eastAsia="ru-RU"/>
        </w:rPr>
      </w:pPr>
      <w:r w:rsidRPr="00FC2E8A">
        <w:rPr>
          <w:rFonts w:ascii="Times New Roman" w:eastAsia="Times New Roman" w:hAnsi="Times New Roman" w:cs="Times New Roman"/>
          <w:sz w:val="28"/>
          <w:szCs w:val="28"/>
          <w:lang w:eastAsia="ru-RU"/>
        </w:rPr>
        <w:t xml:space="preserve"> Дополнительно в 5-8 класса введены индивидуально-групповые занятия 1 час в неде</w:t>
      </w:r>
      <w:r w:rsidR="004144BA">
        <w:rPr>
          <w:rFonts w:ascii="Times New Roman" w:eastAsia="Times New Roman" w:hAnsi="Times New Roman" w:cs="Times New Roman"/>
          <w:sz w:val="28"/>
          <w:szCs w:val="28"/>
          <w:lang w:eastAsia="ru-RU"/>
        </w:rPr>
        <w:t>лю.</w:t>
      </w:r>
      <w:r w:rsidRPr="00FC2E8A">
        <w:rPr>
          <w:rFonts w:ascii="Times New Roman" w:eastAsia="Times New Roman" w:hAnsi="Times New Roman" w:cs="Times New Roman"/>
          <w:sz w:val="28"/>
          <w:szCs w:val="28"/>
          <w:lang w:eastAsia="ru-RU"/>
        </w:rPr>
        <w:t xml:space="preserve"> Индивидуально-групповые занятия способствуют обеспечению условий становления и формирования личности обучающегося, разв</w:t>
      </w:r>
      <w:r w:rsidRPr="00FC2E8A">
        <w:rPr>
          <w:rFonts w:ascii="Times New Roman" w:eastAsia="Times New Roman" w:hAnsi="Times New Roman" w:cs="Times New Roman"/>
          <w:sz w:val="28"/>
          <w:szCs w:val="28"/>
          <w:lang w:eastAsia="ru-RU"/>
        </w:rPr>
        <w:t>и</w:t>
      </w:r>
      <w:r w:rsidRPr="00FC2E8A">
        <w:rPr>
          <w:rFonts w:ascii="Times New Roman" w:eastAsia="Times New Roman" w:hAnsi="Times New Roman" w:cs="Times New Roman"/>
          <w:sz w:val="28"/>
          <w:szCs w:val="28"/>
          <w:lang w:eastAsia="ru-RU"/>
        </w:rPr>
        <w:t>тию способностей учащихся к социальному самоопределению, формированию склонностей и устойчивого интереса к определенному виду деятельности. Данные занятия интегрируют и дополняют базовое образование. Введение инд</w:t>
      </w:r>
      <w:r w:rsidRPr="00FC2E8A">
        <w:rPr>
          <w:rFonts w:ascii="Times New Roman" w:eastAsia="Times New Roman" w:hAnsi="Times New Roman" w:cs="Times New Roman"/>
          <w:sz w:val="28"/>
          <w:szCs w:val="28"/>
          <w:lang w:eastAsia="ru-RU"/>
        </w:rPr>
        <w:t>и</w:t>
      </w:r>
      <w:r w:rsidRPr="00FC2E8A">
        <w:rPr>
          <w:rFonts w:ascii="Times New Roman" w:eastAsia="Times New Roman" w:hAnsi="Times New Roman" w:cs="Times New Roman"/>
          <w:sz w:val="28"/>
          <w:szCs w:val="28"/>
          <w:lang w:eastAsia="ru-RU"/>
        </w:rPr>
        <w:t xml:space="preserve">видуально-групповых занятий обеспечивает разностороннее развитие </w:t>
      </w:r>
      <w:proofErr w:type="gramStart"/>
      <w:r w:rsidRPr="00FC2E8A">
        <w:rPr>
          <w:rFonts w:ascii="Times New Roman" w:eastAsia="Times New Roman" w:hAnsi="Times New Roman" w:cs="Times New Roman"/>
          <w:sz w:val="28"/>
          <w:szCs w:val="28"/>
          <w:lang w:eastAsia="ru-RU"/>
        </w:rPr>
        <w:t>учащихся</w:t>
      </w:r>
      <w:proofErr w:type="gramEnd"/>
      <w:r w:rsidRPr="00FC2E8A">
        <w:rPr>
          <w:rFonts w:ascii="Times New Roman" w:eastAsia="Times New Roman" w:hAnsi="Times New Roman" w:cs="Times New Roman"/>
          <w:sz w:val="28"/>
          <w:szCs w:val="28"/>
          <w:lang w:eastAsia="ru-RU"/>
        </w:rPr>
        <w:t xml:space="preserve"> и предполагают формирование мот</w:t>
      </w:r>
      <w:r w:rsidRPr="00FC2E8A">
        <w:rPr>
          <w:rFonts w:ascii="Times New Roman" w:eastAsia="Times New Roman" w:hAnsi="Times New Roman" w:cs="Times New Roman"/>
          <w:sz w:val="28"/>
          <w:szCs w:val="28"/>
          <w:lang w:eastAsia="ru-RU"/>
        </w:rPr>
        <w:t>и</w:t>
      </w:r>
      <w:r w:rsidRPr="00FC2E8A">
        <w:rPr>
          <w:rFonts w:ascii="Times New Roman" w:eastAsia="Times New Roman" w:hAnsi="Times New Roman" w:cs="Times New Roman"/>
          <w:sz w:val="28"/>
          <w:szCs w:val="28"/>
          <w:lang w:eastAsia="ru-RU"/>
        </w:rPr>
        <w:t>вации изучения отдельных предметов образовательных областей, повышение активности участия в олимпиадах, и</w:t>
      </w:r>
      <w:r w:rsidRPr="00FC2E8A">
        <w:rPr>
          <w:rFonts w:ascii="Times New Roman" w:eastAsia="Times New Roman" w:hAnsi="Times New Roman" w:cs="Times New Roman"/>
          <w:sz w:val="28"/>
          <w:szCs w:val="28"/>
          <w:lang w:eastAsia="ru-RU"/>
        </w:rPr>
        <w:t>н</w:t>
      </w:r>
      <w:r w:rsidRPr="00FC2E8A">
        <w:rPr>
          <w:rFonts w:ascii="Times New Roman" w:eastAsia="Times New Roman" w:hAnsi="Times New Roman" w:cs="Times New Roman"/>
          <w:sz w:val="28"/>
          <w:szCs w:val="28"/>
          <w:lang w:eastAsia="ru-RU"/>
        </w:rPr>
        <w:t xml:space="preserve">теллектуальных конкурсах разного уровня. </w:t>
      </w:r>
    </w:p>
    <w:p w:rsidR="004144BA" w:rsidRDefault="00FC2E8A" w:rsidP="004144BA">
      <w:pPr>
        <w:spacing w:after="0" w:line="240" w:lineRule="auto"/>
        <w:jc w:val="both"/>
        <w:rPr>
          <w:rFonts w:ascii="Times New Roman" w:eastAsia="Times New Roman" w:hAnsi="Times New Roman" w:cs="Times New Roman"/>
          <w:sz w:val="28"/>
          <w:szCs w:val="28"/>
          <w:lang w:eastAsia="ru-RU"/>
        </w:rPr>
      </w:pPr>
      <w:r w:rsidRPr="00FC2E8A">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7</w:t>
      </w:r>
      <w:r w:rsidRPr="00FC2E8A">
        <w:rPr>
          <w:rFonts w:ascii="Times New Roman" w:eastAsia="Times New Roman" w:hAnsi="Times New Roman" w:cs="Times New Roman"/>
          <w:sz w:val="28"/>
          <w:szCs w:val="28"/>
          <w:lang w:eastAsia="ru-RU"/>
        </w:rPr>
        <w:t xml:space="preserve"> «Г» классе  ОВЗ, 8 –х классах по 1 часу отдано на организацию индивидуально-групповых  с учащимися, име</w:t>
      </w:r>
      <w:r w:rsidRPr="00FC2E8A">
        <w:rPr>
          <w:rFonts w:ascii="Times New Roman" w:eastAsia="Times New Roman" w:hAnsi="Times New Roman" w:cs="Times New Roman"/>
          <w:sz w:val="28"/>
          <w:szCs w:val="28"/>
          <w:lang w:eastAsia="ru-RU"/>
        </w:rPr>
        <w:t>ю</w:t>
      </w:r>
      <w:r w:rsidRPr="00FC2E8A">
        <w:rPr>
          <w:rFonts w:ascii="Times New Roman" w:eastAsia="Times New Roman" w:hAnsi="Times New Roman" w:cs="Times New Roman"/>
          <w:sz w:val="28"/>
          <w:szCs w:val="28"/>
          <w:lang w:eastAsia="ru-RU"/>
        </w:rPr>
        <w:t>щими трудности в освоении курса и подготовки к итоговой аттестации по предмету, а также   с целью формирования мышления, повышения речевой и языковой культуры. В 5 «А» классе по 1 часу отдано на индивидуально-групповые занятия по математике для  занятий с учащимися, имеющими трудности в освоении курса и подготовки к итоговой а</w:t>
      </w:r>
      <w:r w:rsidRPr="00FC2E8A">
        <w:rPr>
          <w:rFonts w:ascii="Times New Roman" w:eastAsia="Times New Roman" w:hAnsi="Times New Roman" w:cs="Times New Roman"/>
          <w:sz w:val="28"/>
          <w:szCs w:val="28"/>
          <w:lang w:eastAsia="ru-RU"/>
        </w:rPr>
        <w:t>т</w:t>
      </w:r>
      <w:r w:rsidRPr="00FC2E8A">
        <w:rPr>
          <w:rFonts w:ascii="Times New Roman" w:eastAsia="Times New Roman" w:hAnsi="Times New Roman" w:cs="Times New Roman"/>
          <w:sz w:val="28"/>
          <w:szCs w:val="28"/>
          <w:lang w:eastAsia="ru-RU"/>
        </w:rPr>
        <w:t>тестации по предмету, а также с целью развития логического мышления, пространственного воображения, алгоритм</w:t>
      </w:r>
      <w:r w:rsidRPr="00FC2E8A">
        <w:rPr>
          <w:rFonts w:ascii="Times New Roman" w:eastAsia="Times New Roman" w:hAnsi="Times New Roman" w:cs="Times New Roman"/>
          <w:sz w:val="28"/>
          <w:szCs w:val="28"/>
          <w:lang w:eastAsia="ru-RU"/>
        </w:rPr>
        <w:t>и</w:t>
      </w:r>
      <w:r w:rsidRPr="00FC2E8A">
        <w:rPr>
          <w:rFonts w:ascii="Times New Roman" w:eastAsia="Times New Roman" w:hAnsi="Times New Roman" w:cs="Times New Roman"/>
          <w:sz w:val="28"/>
          <w:szCs w:val="28"/>
          <w:lang w:eastAsia="ru-RU"/>
        </w:rPr>
        <w:t>ческой культуры, овладения математическими знаниями и умениями, нео</w:t>
      </w:r>
      <w:r w:rsidR="004144BA">
        <w:rPr>
          <w:rFonts w:ascii="Times New Roman" w:eastAsia="Times New Roman" w:hAnsi="Times New Roman" w:cs="Times New Roman"/>
          <w:sz w:val="28"/>
          <w:szCs w:val="28"/>
          <w:lang w:eastAsia="ru-RU"/>
        </w:rPr>
        <w:t>бходимыми в повседневной жизни.</w:t>
      </w:r>
    </w:p>
    <w:p w:rsidR="004144BA" w:rsidRPr="004144BA" w:rsidRDefault="004144BA" w:rsidP="004144BA">
      <w:pPr>
        <w:spacing w:after="0" w:line="240" w:lineRule="auto"/>
        <w:jc w:val="both"/>
        <w:rPr>
          <w:rFonts w:ascii="Times New Roman" w:eastAsia="Times New Roman" w:hAnsi="Times New Roman" w:cs="Times New Roman"/>
          <w:sz w:val="28"/>
          <w:szCs w:val="28"/>
          <w:lang w:eastAsia="ru-RU"/>
        </w:rPr>
      </w:pPr>
    </w:p>
    <w:p w:rsidR="001A1AC2" w:rsidRDefault="001A1AC2" w:rsidP="004144BA">
      <w:pPr>
        <w:pStyle w:val="af0"/>
        <w:tabs>
          <w:tab w:val="left" w:pos="0"/>
        </w:tabs>
        <w:spacing w:line="240" w:lineRule="auto"/>
        <w:ind w:left="0"/>
        <w:rPr>
          <w:rFonts w:ascii="Times New Roman" w:hAnsi="Times New Roman" w:cs="Times New Roman"/>
          <w:b/>
          <w:sz w:val="28"/>
          <w:szCs w:val="28"/>
          <w:shd w:val="clear" w:color="auto" w:fill="FFFFFF"/>
        </w:rPr>
      </w:pPr>
    </w:p>
    <w:p w:rsidR="001A1AC2" w:rsidRDefault="00FC2E8A" w:rsidP="004144BA">
      <w:pPr>
        <w:pStyle w:val="af0"/>
        <w:tabs>
          <w:tab w:val="left" w:pos="0"/>
        </w:tabs>
        <w:spacing w:line="240" w:lineRule="auto"/>
        <w:ind w:left="0"/>
        <w:rPr>
          <w:rFonts w:ascii="Times New Roman" w:hAnsi="Times New Roman" w:cs="Times New Roman"/>
          <w:b/>
          <w:sz w:val="28"/>
          <w:szCs w:val="28"/>
          <w:shd w:val="clear" w:color="auto" w:fill="FFFFFF"/>
        </w:rPr>
      </w:pPr>
      <w:r w:rsidRPr="00FC2E8A">
        <w:rPr>
          <w:rFonts w:ascii="Times New Roman" w:hAnsi="Times New Roman" w:cs="Times New Roman"/>
          <w:b/>
          <w:sz w:val="28"/>
          <w:szCs w:val="28"/>
          <w:shd w:val="clear" w:color="auto" w:fill="FFFFFF"/>
        </w:rPr>
        <w:lastRenderedPageBreak/>
        <w:t xml:space="preserve">Психологическое сопровождение профессионального самоопределения, </w:t>
      </w:r>
      <w:proofErr w:type="spellStart"/>
      <w:r w:rsidRPr="00FC2E8A">
        <w:rPr>
          <w:rFonts w:ascii="Times New Roman" w:hAnsi="Times New Roman" w:cs="Times New Roman"/>
          <w:b/>
          <w:sz w:val="28"/>
          <w:szCs w:val="28"/>
          <w:shd w:val="clear" w:color="auto" w:fill="FFFFFF"/>
        </w:rPr>
        <w:t>предпрофильной</w:t>
      </w:r>
      <w:proofErr w:type="spellEnd"/>
      <w:r w:rsidRPr="00FC2E8A">
        <w:rPr>
          <w:rFonts w:ascii="Times New Roman" w:hAnsi="Times New Roman" w:cs="Times New Roman"/>
          <w:b/>
          <w:sz w:val="28"/>
          <w:szCs w:val="28"/>
          <w:shd w:val="clear" w:color="auto" w:fill="FFFFFF"/>
        </w:rPr>
        <w:t xml:space="preserve"> подготовки и </w:t>
      </w:r>
    </w:p>
    <w:p w:rsidR="00FC2E8A" w:rsidRPr="00FC2E8A" w:rsidRDefault="00FC2E8A" w:rsidP="004144BA">
      <w:pPr>
        <w:pStyle w:val="af0"/>
        <w:tabs>
          <w:tab w:val="left" w:pos="0"/>
        </w:tabs>
        <w:spacing w:line="240" w:lineRule="auto"/>
        <w:ind w:left="0"/>
        <w:rPr>
          <w:rFonts w:ascii="Times New Roman" w:hAnsi="Times New Roman" w:cs="Times New Roman"/>
          <w:b/>
          <w:sz w:val="28"/>
          <w:szCs w:val="28"/>
          <w:shd w:val="clear" w:color="auto" w:fill="FFFFFF"/>
        </w:rPr>
      </w:pPr>
      <w:r w:rsidRPr="00FC2E8A">
        <w:rPr>
          <w:rFonts w:ascii="Times New Roman" w:hAnsi="Times New Roman" w:cs="Times New Roman"/>
          <w:b/>
          <w:sz w:val="28"/>
          <w:szCs w:val="28"/>
          <w:shd w:val="clear" w:color="auto" w:fill="FFFFFF"/>
        </w:rPr>
        <w:t>пр</w:t>
      </w:r>
      <w:r w:rsidRPr="00FC2E8A">
        <w:rPr>
          <w:rFonts w:ascii="Times New Roman" w:hAnsi="Times New Roman" w:cs="Times New Roman"/>
          <w:b/>
          <w:sz w:val="28"/>
          <w:szCs w:val="28"/>
          <w:shd w:val="clear" w:color="auto" w:fill="FFFFFF"/>
        </w:rPr>
        <w:t>о</w:t>
      </w:r>
      <w:r w:rsidRPr="00FC2E8A">
        <w:rPr>
          <w:rFonts w:ascii="Times New Roman" w:hAnsi="Times New Roman" w:cs="Times New Roman"/>
          <w:b/>
          <w:sz w:val="28"/>
          <w:szCs w:val="28"/>
          <w:shd w:val="clear" w:color="auto" w:fill="FFFFFF"/>
        </w:rPr>
        <w:t xml:space="preserve">фильного обучения </w:t>
      </w:r>
      <w:proofErr w:type="gramStart"/>
      <w:r w:rsidRPr="00FC2E8A">
        <w:rPr>
          <w:rFonts w:ascii="Times New Roman" w:hAnsi="Times New Roman" w:cs="Times New Roman"/>
          <w:b/>
          <w:sz w:val="28"/>
          <w:szCs w:val="28"/>
          <w:shd w:val="clear" w:color="auto" w:fill="FFFFFF"/>
        </w:rPr>
        <w:t>обучающихся</w:t>
      </w:r>
      <w:proofErr w:type="gramEnd"/>
    </w:p>
    <w:p w:rsidR="00FC2E8A" w:rsidRPr="00FC2E8A" w:rsidRDefault="00FC2E8A" w:rsidP="00FC2E8A">
      <w:pPr>
        <w:shd w:val="clear" w:color="auto" w:fill="FFFFFF"/>
        <w:spacing w:line="240" w:lineRule="auto"/>
        <w:jc w:val="both"/>
        <w:rPr>
          <w:rFonts w:ascii="Times New Roman" w:eastAsia="Calibri" w:hAnsi="Times New Roman" w:cs="Times New Roman"/>
          <w:iCs/>
          <w:sz w:val="28"/>
          <w:szCs w:val="28"/>
        </w:rPr>
      </w:pPr>
      <w:r w:rsidRPr="00FC2E8A">
        <w:rPr>
          <w:rFonts w:ascii="Times New Roman" w:eastAsia="Times New Roman" w:hAnsi="Times New Roman" w:cs="Times New Roman"/>
          <w:b/>
          <w:sz w:val="28"/>
          <w:szCs w:val="28"/>
          <w:lang w:eastAsia="ru-RU"/>
        </w:rPr>
        <w:t xml:space="preserve">Цель: </w:t>
      </w:r>
      <w:r w:rsidRPr="00FC2E8A">
        <w:rPr>
          <w:rFonts w:ascii="Times New Roman" w:eastAsia="Calibri" w:hAnsi="Times New Roman" w:cs="Times New Roman"/>
          <w:iCs/>
          <w:sz w:val="28"/>
          <w:szCs w:val="28"/>
        </w:rPr>
        <w:t>создание условий для осуществления обоснованного профессионального самоопределения обучающихся.</w:t>
      </w:r>
    </w:p>
    <w:p w:rsidR="00FC2E8A" w:rsidRPr="00FC2E8A" w:rsidRDefault="00FC2E8A" w:rsidP="00FC2E8A">
      <w:pPr>
        <w:shd w:val="clear" w:color="auto" w:fill="FFFFFF"/>
        <w:spacing w:line="240" w:lineRule="auto"/>
        <w:jc w:val="both"/>
        <w:rPr>
          <w:rFonts w:ascii="Times New Roman" w:eastAsia="Times New Roman" w:hAnsi="Times New Roman" w:cs="Times New Roman"/>
          <w:b/>
          <w:sz w:val="28"/>
          <w:szCs w:val="28"/>
          <w:lang w:eastAsia="ru-RU"/>
        </w:rPr>
      </w:pPr>
      <w:r w:rsidRPr="00FC2E8A">
        <w:rPr>
          <w:rFonts w:ascii="Times New Roman" w:eastAsia="Times New Roman" w:hAnsi="Times New Roman" w:cs="Times New Roman"/>
          <w:b/>
          <w:sz w:val="28"/>
          <w:szCs w:val="28"/>
          <w:lang w:eastAsia="ru-RU"/>
        </w:rPr>
        <w:t xml:space="preserve">Актуальные задачи: </w:t>
      </w:r>
    </w:p>
    <w:p w:rsidR="00FC2E8A" w:rsidRPr="00FC2E8A" w:rsidRDefault="00FC2E8A" w:rsidP="00FC2E8A">
      <w:pPr>
        <w:shd w:val="clear" w:color="auto" w:fill="FFFFFF"/>
        <w:spacing w:line="240" w:lineRule="auto"/>
        <w:jc w:val="both"/>
        <w:rPr>
          <w:rFonts w:ascii="Times New Roman" w:eastAsia="Calibri" w:hAnsi="Times New Roman" w:cs="Times New Roman"/>
          <w:iCs/>
          <w:sz w:val="28"/>
          <w:szCs w:val="28"/>
        </w:rPr>
      </w:pPr>
      <w:r w:rsidRPr="00FC2E8A">
        <w:rPr>
          <w:rFonts w:ascii="Times New Roman" w:eastAsia="Calibri" w:hAnsi="Times New Roman" w:cs="Times New Roman"/>
          <w:iCs/>
          <w:sz w:val="28"/>
          <w:szCs w:val="28"/>
        </w:rPr>
        <w:t>1.Способствовать осознанному выбору профессии и профессионального будущего подростка.</w:t>
      </w:r>
    </w:p>
    <w:p w:rsidR="00FC2E8A" w:rsidRPr="00FC2E8A" w:rsidRDefault="00FC2E8A" w:rsidP="00FC2E8A">
      <w:pPr>
        <w:shd w:val="clear" w:color="auto" w:fill="FFFFFF"/>
        <w:spacing w:line="240" w:lineRule="auto"/>
        <w:jc w:val="both"/>
        <w:rPr>
          <w:rFonts w:ascii="Times New Roman" w:eastAsia="Calibri" w:hAnsi="Times New Roman" w:cs="Times New Roman"/>
          <w:iCs/>
          <w:sz w:val="28"/>
          <w:szCs w:val="28"/>
        </w:rPr>
      </w:pPr>
      <w:r w:rsidRPr="00FC2E8A">
        <w:rPr>
          <w:rFonts w:ascii="Times New Roman" w:eastAsia="Calibri" w:hAnsi="Times New Roman" w:cs="Times New Roman"/>
          <w:iCs/>
          <w:sz w:val="28"/>
          <w:szCs w:val="28"/>
        </w:rPr>
        <w:t>2.Обретение собственной профессиональной идентификации.</w:t>
      </w:r>
    </w:p>
    <w:p w:rsidR="00FC2E8A" w:rsidRPr="00FC2E8A" w:rsidRDefault="00FC2E8A" w:rsidP="00FC2E8A">
      <w:pPr>
        <w:shd w:val="clear" w:color="auto" w:fill="FFFFFF"/>
        <w:spacing w:line="240" w:lineRule="auto"/>
        <w:jc w:val="both"/>
        <w:rPr>
          <w:rFonts w:ascii="Times New Roman" w:eastAsia="Calibri" w:hAnsi="Times New Roman" w:cs="Times New Roman"/>
          <w:iCs/>
          <w:sz w:val="28"/>
          <w:szCs w:val="28"/>
        </w:rPr>
      </w:pPr>
      <w:r w:rsidRPr="00FC2E8A">
        <w:rPr>
          <w:rFonts w:ascii="Times New Roman" w:eastAsia="Calibri" w:hAnsi="Times New Roman" w:cs="Times New Roman"/>
          <w:iCs/>
          <w:sz w:val="28"/>
          <w:szCs w:val="28"/>
        </w:rPr>
        <w:t>3.Формирование адекватного представления учащихся  о своем профессиональном потенциале на основе самодиагн</w:t>
      </w:r>
      <w:r w:rsidRPr="00FC2E8A">
        <w:rPr>
          <w:rFonts w:ascii="Times New Roman" w:eastAsia="Calibri" w:hAnsi="Times New Roman" w:cs="Times New Roman"/>
          <w:iCs/>
          <w:sz w:val="28"/>
          <w:szCs w:val="28"/>
        </w:rPr>
        <w:t>о</w:t>
      </w:r>
      <w:r w:rsidRPr="00FC2E8A">
        <w:rPr>
          <w:rFonts w:ascii="Times New Roman" w:eastAsia="Calibri" w:hAnsi="Times New Roman" w:cs="Times New Roman"/>
          <w:iCs/>
          <w:sz w:val="28"/>
          <w:szCs w:val="28"/>
        </w:rPr>
        <w:t>стики и знания мира профессий;</w:t>
      </w:r>
    </w:p>
    <w:p w:rsidR="00FC2E8A" w:rsidRPr="00FC2E8A" w:rsidRDefault="00FC2E8A" w:rsidP="00FC2E8A">
      <w:pPr>
        <w:shd w:val="clear" w:color="auto" w:fill="FFFFFF"/>
        <w:spacing w:line="240" w:lineRule="auto"/>
        <w:jc w:val="both"/>
        <w:rPr>
          <w:rFonts w:ascii="Times New Roman" w:eastAsia="Calibri" w:hAnsi="Times New Roman" w:cs="Times New Roman"/>
          <w:iCs/>
          <w:sz w:val="28"/>
          <w:szCs w:val="28"/>
        </w:rPr>
      </w:pPr>
      <w:r w:rsidRPr="00FC2E8A">
        <w:rPr>
          <w:rFonts w:ascii="Times New Roman" w:eastAsia="Calibri" w:hAnsi="Times New Roman" w:cs="Times New Roman"/>
          <w:iCs/>
          <w:sz w:val="28"/>
          <w:szCs w:val="28"/>
        </w:rPr>
        <w:t>4.Ознакомление со спецификой современного рынка труда, правилами выбора и способами получения профессии.</w:t>
      </w:r>
    </w:p>
    <w:p w:rsidR="00FC2E8A" w:rsidRPr="00FC2E8A" w:rsidRDefault="00FC2E8A" w:rsidP="00FC2E8A">
      <w:pPr>
        <w:shd w:val="clear" w:color="auto" w:fill="FFFFFF"/>
        <w:spacing w:line="240" w:lineRule="auto"/>
        <w:jc w:val="both"/>
        <w:rPr>
          <w:rFonts w:ascii="Times New Roman" w:eastAsia="Calibri" w:hAnsi="Times New Roman" w:cs="Times New Roman"/>
          <w:iCs/>
          <w:sz w:val="28"/>
          <w:szCs w:val="28"/>
        </w:rPr>
      </w:pPr>
      <w:r w:rsidRPr="00FC2E8A">
        <w:rPr>
          <w:rFonts w:ascii="Times New Roman" w:eastAsia="Calibri" w:hAnsi="Times New Roman" w:cs="Times New Roman"/>
          <w:iCs/>
          <w:sz w:val="28"/>
          <w:szCs w:val="28"/>
        </w:rPr>
        <w:t xml:space="preserve">5.Построение долгосрочной жизненной и профессиональной перспективы.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7157"/>
        <w:gridCol w:w="5039"/>
      </w:tblGrid>
      <w:tr w:rsidR="00FC2E8A" w:rsidRPr="00FC2E8A" w:rsidTr="008825EE">
        <w:tc>
          <w:tcPr>
            <w:tcW w:w="2307" w:type="dxa"/>
            <w:shd w:val="clear" w:color="auto" w:fill="auto"/>
          </w:tcPr>
          <w:p w:rsidR="00FC2E8A" w:rsidRPr="00FC2E8A" w:rsidRDefault="00FC2E8A" w:rsidP="00C650BF">
            <w:pPr>
              <w:tabs>
                <w:tab w:val="left" w:pos="900"/>
              </w:tabs>
              <w:spacing w:after="0" w:line="240" w:lineRule="auto"/>
              <w:jc w:val="center"/>
              <w:rPr>
                <w:rFonts w:ascii="Times New Roman" w:eastAsia="Times New Roman" w:hAnsi="Times New Roman" w:cs="Times New Roman"/>
                <w:b/>
                <w:bCs/>
                <w:sz w:val="28"/>
                <w:szCs w:val="28"/>
                <w:lang w:eastAsia="ru-RU"/>
              </w:rPr>
            </w:pPr>
            <w:r w:rsidRPr="00FC2E8A">
              <w:rPr>
                <w:rFonts w:ascii="Times New Roman" w:eastAsia="Times New Roman" w:hAnsi="Times New Roman" w:cs="Times New Roman"/>
                <w:b/>
                <w:bCs/>
                <w:sz w:val="28"/>
                <w:szCs w:val="28"/>
                <w:lang w:eastAsia="ru-RU"/>
              </w:rPr>
              <w:t>Вид работы</w:t>
            </w:r>
          </w:p>
        </w:tc>
        <w:tc>
          <w:tcPr>
            <w:tcW w:w="7157" w:type="dxa"/>
            <w:shd w:val="clear" w:color="auto" w:fill="auto"/>
          </w:tcPr>
          <w:p w:rsidR="00FC2E8A" w:rsidRPr="00FC2E8A" w:rsidRDefault="00FC2E8A" w:rsidP="00C650BF">
            <w:pPr>
              <w:tabs>
                <w:tab w:val="left" w:pos="900"/>
              </w:tabs>
              <w:spacing w:after="0" w:line="240" w:lineRule="auto"/>
              <w:jc w:val="center"/>
              <w:rPr>
                <w:rFonts w:ascii="Times New Roman" w:eastAsia="Times New Roman" w:hAnsi="Times New Roman" w:cs="Times New Roman"/>
                <w:b/>
                <w:bCs/>
                <w:sz w:val="28"/>
                <w:szCs w:val="28"/>
                <w:lang w:eastAsia="ru-RU"/>
              </w:rPr>
            </w:pPr>
            <w:r w:rsidRPr="00FC2E8A">
              <w:rPr>
                <w:rFonts w:ascii="Times New Roman" w:eastAsia="Times New Roman" w:hAnsi="Times New Roman" w:cs="Times New Roman"/>
                <w:b/>
                <w:bCs/>
                <w:sz w:val="28"/>
                <w:szCs w:val="28"/>
                <w:lang w:eastAsia="ru-RU"/>
              </w:rPr>
              <w:t>Мероприятия (услуги)</w:t>
            </w:r>
          </w:p>
        </w:tc>
        <w:tc>
          <w:tcPr>
            <w:tcW w:w="5039" w:type="dxa"/>
            <w:shd w:val="clear" w:color="auto" w:fill="auto"/>
          </w:tcPr>
          <w:p w:rsidR="00FC2E8A" w:rsidRPr="00FC2E8A" w:rsidRDefault="00FC2E8A" w:rsidP="00C650BF">
            <w:pPr>
              <w:tabs>
                <w:tab w:val="left" w:pos="900"/>
              </w:tabs>
              <w:spacing w:after="0" w:line="240" w:lineRule="auto"/>
              <w:jc w:val="center"/>
              <w:rPr>
                <w:rFonts w:ascii="Times New Roman" w:eastAsia="Times New Roman" w:hAnsi="Times New Roman" w:cs="Times New Roman"/>
                <w:b/>
                <w:bCs/>
                <w:sz w:val="28"/>
                <w:szCs w:val="28"/>
                <w:lang w:eastAsia="ru-RU"/>
              </w:rPr>
            </w:pPr>
            <w:r w:rsidRPr="00FC2E8A">
              <w:rPr>
                <w:rFonts w:ascii="Times New Roman" w:eastAsia="Times New Roman" w:hAnsi="Times New Roman" w:cs="Times New Roman"/>
                <w:b/>
                <w:bCs/>
                <w:sz w:val="28"/>
                <w:szCs w:val="28"/>
                <w:lang w:eastAsia="ru-RU"/>
              </w:rPr>
              <w:t>Результат</w:t>
            </w:r>
          </w:p>
        </w:tc>
      </w:tr>
      <w:tr w:rsidR="00FC2E8A" w:rsidRPr="00FC2E8A" w:rsidTr="00C650BF">
        <w:tc>
          <w:tcPr>
            <w:tcW w:w="14503" w:type="dxa"/>
            <w:gridSpan w:val="3"/>
            <w:shd w:val="clear" w:color="auto" w:fill="auto"/>
          </w:tcPr>
          <w:p w:rsidR="00FC2E8A" w:rsidRPr="00FC2E8A" w:rsidRDefault="00FC2E8A" w:rsidP="00C650BF">
            <w:pPr>
              <w:tabs>
                <w:tab w:val="left" w:pos="900"/>
              </w:tabs>
              <w:spacing w:after="0" w:line="240" w:lineRule="auto"/>
              <w:jc w:val="center"/>
              <w:rPr>
                <w:rFonts w:ascii="Times New Roman" w:eastAsia="Times New Roman" w:hAnsi="Times New Roman" w:cs="Times New Roman"/>
                <w:b/>
                <w:bCs/>
                <w:sz w:val="28"/>
                <w:szCs w:val="28"/>
                <w:lang w:eastAsia="ru-RU"/>
              </w:rPr>
            </w:pPr>
            <w:r w:rsidRPr="00FC2E8A">
              <w:rPr>
                <w:rFonts w:ascii="Times New Roman" w:eastAsia="Times New Roman" w:hAnsi="Times New Roman" w:cs="Times New Roman"/>
                <w:b/>
                <w:bCs/>
                <w:sz w:val="28"/>
                <w:szCs w:val="28"/>
                <w:lang w:eastAsia="ru-RU"/>
              </w:rPr>
              <w:t xml:space="preserve">Подростки. </w:t>
            </w:r>
          </w:p>
        </w:tc>
      </w:tr>
      <w:tr w:rsidR="00FC2E8A" w:rsidRPr="00FC2E8A" w:rsidTr="008825EE">
        <w:tc>
          <w:tcPr>
            <w:tcW w:w="2307" w:type="dxa"/>
            <w:shd w:val="clear" w:color="auto" w:fill="auto"/>
          </w:tcPr>
          <w:p w:rsidR="00FC2E8A" w:rsidRPr="00FC2E8A" w:rsidRDefault="00FC2E8A" w:rsidP="00C650BF">
            <w:pPr>
              <w:tabs>
                <w:tab w:val="left" w:pos="900"/>
              </w:tabs>
              <w:spacing w:after="0" w:line="240" w:lineRule="auto"/>
              <w:jc w:val="both"/>
              <w:rPr>
                <w:rFonts w:ascii="Times New Roman" w:eastAsia="Times New Roman" w:hAnsi="Times New Roman" w:cs="Times New Roman"/>
                <w:bCs/>
                <w:sz w:val="28"/>
                <w:szCs w:val="28"/>
                <w:lang w:eastAsia="ru-RU"/>
              </w:rPr>
            </w:pPr>
            <w:r w:rsidRPr="00FC2E8A">
              <w:rPr>
                <w:rFonts w:ascii="Times New Roman" w:eastAsia="Times New Roman" w:hAnsi="Times New Roman" w:cs="Times New Roman"/>
                <w:bCs/>
                <w:sz w:val="28"/>
                <w:szCs w:val="28"/>
                <w:lang w:eastAsia="ru-RU"/>
              </w:rPr>
              <w:t>Психологическая диагностика.</w:t>
            </w:r>
          </w:p>
        </w:tc>
        <w:tc>
          <w:tcPr>
            <w:tcW w:w="7157" w:type="dxa"/>
            <w:shd w:val="clear" w:color="auto" w:fill="auto"/>
          </w:tcPr>
          <w:p w:rsidR="00FC2E8A" w:rsidRPr="00FC2E8A" w:rsidRDefault="00FC2E8A" w:rsidP="00C650BF">
            <w:pPr>
              <w:spacing w:after="0" w:line="240" w:lineRule="auto"/>
              <w:rPr>
                <w:rFonts w:ascii="Times New Roman" w:eastAsia="Calibri" w:hAnsi="Times New Roman" w:cs="Times New Roman"/>
                <w:sz w:val="28"/>
                <w:szCs w:val="28"/>
              </w:rPr>
            </w:pPr>
            <w:r w:rsidRPr="00FC2E8A">
              <w:rPr>
                <w:rFonts w:ascii="Times New Roman" w:eastAsia="Calibri" w:hAnsi="Times New Roman" w:cs="Times New Roman"/>
                <w:sz w:val="28"/>
                <w:szCs w:val="28"/>
              </w:rPr>
              <w:t xml:space="preserve">Диагностика учеников 10 и 11 </w:t>
            </w:r>
            <w:proofErr w:type="spellStart"/>
            <w:r w:rsidRPr="00FC2E8A">
              <w:rPr>
                <w:rFonts w:ascii="Times New Roman" w:eastAsia="Calibri" w:hAnsi="Times New Roman" w:cs="Times New Roman"/>
                <w:sz w:val="28"/>
                <w:szCs w:val="28"/>
              </w:rPr>
              <w:t>кл</w:t>
            </w:r>
            <w:proofErr w:type="spellEnd"/>
            <w:r w:rsidRPr="00FC2E8A">
              <w:rPr>
                <w:rFonts w:ascii="Times New Roman" w:eastAsia="Calibri" w:hAnsi="Times New Roman" w:cs="Times New Roman"/>
                <w:sz w:val="28"/>
                <w:szCs w:val="28"/>
              </w:rPr>
              <w:t>. «Готовность к профе</w:t>
            </w:r>
            <w:r w:rsidRPr="00FC2E8A">
              <w:rPr>
                <w:rFonts w:ascii="Times New Roman" w:eastAsia="Calibri" w:hAnsi="Times New Roman" w:cs="Times New Roman"/>
                <w:sz w:val="28"/>
                <w:szCs w:val="28"/>
              </w:rPr>
              <w:t>с</w:t>
            </w:r>
            <w:r w:rsidRPr="00FC2E8A">
              <w:rPr>
                <w:rFonts w:ascii="Times New Roman" w:eastAsia="Calibri" w:hAnsi="Times New Roman" w:cs="Times New Roman"/>
                <w:sz w:val="28"/>
                <w:szCs w:val="28"/>
              </w:rPr>
              <w:t>сиональному выбору» (в начале и в конце года).</w:t>
            </w:r>
          </w:p>
          <w:p w:rsidR="00FC2E8A" w:rsidRPr="00FC2E8A" w:rsidRDefault="00FC2E8A" w:rsidP="00C650BF">
            <w:pPr>
              <w:spacing w:after="0" w:line="240" w:lineRule="auto"/>
              <w:rPr>
                <w:rFonts w:ascii="Times New Roman" w:eastAsia="Calibri" w:hAnsi="Times New Roman" w:cs="Times New Roman"/>
                <w:sz w:val="28"/>
                <w:szCs w:val="28"/>
              </w:rPr>
            </w:pPr>
            <w:r w:rsidRPr="00FC2E8A">
              <w:rPr>
                <w:rFonts w:ascii="Times New Roman" w:eastAsia="Calibri" w:hAnsi="Times New Roman" w:cs="Times New Roman"/>
                <w:sz w:val="28"/>
                <w:szCs w:val="28"/>
              </w:rPr>
              <w:t xml:space="preserve">Определение темперамента (опросник г. </w:t>
            </w:r>
            <w:proofErr w:type="spellStart"/>
            <w:r w:rsidRPr="00FC2E8A">
              <w:rPr>
                <w:rFonts w:ascii="Times New Roman" w:eastAsia="Calibri" w:hAnsi="Times New Roman" w:cs="Times New Roman"/>
                <w:sz w:val="28"/>
                <w:szCs w:val="28"/>
              </w:rPr>
              <w:t>Айзенка</w:t>
            </w:r>
            <w:proofErr w:type="spellEnd"/>
            <w:r w:rsidRPr="00FC2E8A">
              <w:rPr>
                <w:rFonts w:ascii="Times New Roman" w:eastAsia="Calibri" w:hAnsi="Times New Roman" w:cs="Times New Roman"/>
                <w:sz w:val="28"/>
                <w:szCs w:val="28"/>
              </w:rPr>
              <w:t>).</w:t>
            </w:r>
          </w:p>
          <w:p w:rsidR="00FC2E8A" w:rsidRPr="00FC2E8A" w:rsidRDefault="00FC2E8A" w:rsidP="00C650BF">
            <w:pPr>
              <w:spacing w:after="0" w:line="240" w:lineRule="auto"/>
              <w:rPr>
                <w:rFonts w:ascii="Times New Roman" w:eastAsia="Calibri" w:hAnsi="Times New Roman" w:cs="Times New Roman"/>
                <w:sz w:val="28"/>
                <w:szCs w:val="28"/>
              </w:rPr>
            </w:pPr>
            <w:r w:rsidRPr="00FC2E8A">
              <w:rPr>
                <w:rFonts w:ascii="Times New Roman" w:eastAsia="Calibri" w:hAnsi="Times New Roman" w:cs="Times New Roman"/>
                <w:sz w:val="28"/>
                <w:szCs w:val="28"/>
              </w:rPr>
              <w:t>Тест эмоций (</w:t>
            </w:r>
            <w:proofErr w:type="spellStart"/>
            <w:r w:rsidRPr="00FC2E8A">
              <w:rPr>
                <w:rFonts w:ascii="Times New Roman" w:eastAsia="Calibri" w:hAnsi="Times New Roman" w:cs="Times New Roman"/>
                <w:sz w:val="28"/>
                <w:szCs w:val="28"/>
              </w:rPr>
              <w:t>Басса</w:t>
            </w:r>
            <w:proofErr w:type="spellEnd"/>
            <w:r w:rsidRPr="00FC2E8A">
              <w:rPr>
                <w:rFonts w:ascii="Times New Roman" w:eastAsia="Calibri" w:hAnsi="Times New Roman" w:cs="Times New Roman"/>
                <w:sz w:val="28"/>
                <w:szCs w:val="28"/>
              </w:rPr>
              <w:t xml:space="preserve"> – </w:t>
            </w:r>
            <w:proofErr w:type="spellStart"/>
            <w:r w:rsidRPr="00FC2E8A">
              <w:rPr>
                <w:rFonts w:ascii="Times New Roman" w:eastAsia="Calibri" w:hAnsi="Times New Roman" w:cs="Times New Roman"/>
                <w:sz w:val="28"/>
                <w:szCs w:val="28"/>
              </w:rPr>
              <w:t>Дарки</w:t>
            </w:r>
            <w:proofErr w:type="spellEnd"/>
            <w:r w:rsidRPr="00FC2E8A">
              <w:rPr>
                <w:rFonts w:ascii="Times New Roman" w:eastAsia="Calibri" w:hAnsi="Times New Roman" w:cs="Times New Roman"/>
                <w:sz w:val="28"/>
                <w:szCs w:val="28"/>
              </w:rPr>
              <w:t>).</w:t>
            </w:r>
          </w:p>
          <w:p w:rsidR="00FC2E8A" w:rsidRPr="00FC2E8A" w:rsidRDefault="00FC2E8A" w:rsidP="00C650BF">
            <w:pPr>
              <w:spacing w:after="0" w:line="240" w:lineRule="auto"/>
              <w:rPr>
                <w:rFonts w:ascii="Times New Roman" w:eastAsia="Calibri" w:hAnsi="Times New Roman" w:cs="Times New Roman"/>
                <w:sz w:val="28"/>
                <w:szCs w:val="28"/>
              </w:rPr>
            </w:pPr>
            <w:r w:rsidRPr="00FC2E8A">
              <w:rPr>
                <w:rFonts w:ascii="Times New Roman" w:eastAsia="Calibri" w:hAnsi="Times New Roman" w:cs="Times New Roman"/>
                <w:sz w:val="28"/>
                <w:szCs w:val="28"/>
              </w:rPr>
              <w:t>Методика «Определение уровня тревожности».</w:t>
            </w:r>
          </w:p>
          <w:p w:rsidR="00FC2E8A" w:rsidRPr="00FC2E8A" w:rsidRDefault="00FC2E8A" w:rsidP="00C650BF">
            <w:pPr>
              <w:spacing w:after="0" w:line="240" w:lineRule="auto"/>
              <w:rPr>
                <w:rFonts w:ascii="Times New Roman" w:eastAsia="Calibri" w:hAnsi="Times New Roman" w:cs="Times New Roman"/>
                <w:sz w:val="28"/>
                <w:szCs w:val="28"/>
              </w:rPr>
            </w:pPr>
            <w:r w:rsidRPr="00FC2E8A">
              <w:rPr>
                <w:rFonts w:ascii="Times New Roman" w:eastAsia="Calibri" w:hAnsi="Times New Roman" w:cs="Times New Roman"/>
                <w:sz w:val="28"/>
                <w:szCs w:val="28"/>
              </w:rPr>
              <w:t>Методика «Определение типа мышления».</w:t>
            </w:r>
          </w:p>
          <w:p w:rsidR="00FC2E8A" w:rsidRPr="00FC2E8A" w:rsidRDefault="00FC2E8A" w:rsidP="00C650BF">
            <w:pPr>
              <w:spacing w:after="0" w:line="240" w:lineRule="auto"/>
              <w:rPr>
                <w:rFonts w:ascii="Times New Roman" w:eastAsia="Calibri" w:hAnsi="Times New Roman" w:cs="Times New Roman"/>
                <w:sz w:val="28"/>
                <w:szCs w:val="28"/>
              </w:rPr>
            </w:pPr>
            <w:r w:rsidRPr="00FC2E8A">
              <w:rPr>
                <w:rFonts w:ascii="Times New Roman" w:eastAsia="Calibri" w:hAnsi="Times New Roman" w:cs="Times New Roman"/>
                <w:sz w:val="28"/>
                <w:szCs w:val="28"/>
              </w:rPr>
              <w:t>Методика «ДДО» Е.А. Климова</w:t>
            </w:r>
          </w:p>
          <w:p w:rsidR="00FC2E8A" w:rsidRPr="00FC2E8A" w:rsidRDefault="00FC2E8A" w:rsidP="00C650BF">
            <w:pPr>
              <w:spacing w:after="0" w:line="240" w:lineRule="auto"/>
              <w:rPr>
                <w:rFonts w:ascii="Times New Roman" w:eastAsia="Calibri" w:hAnsi="Times New Roman" w:cs="Times New Roman"/>
                <w:sz w:val="28"/>
                <w:szCs w:val="28"/>
              </w:rPr>
            </w:pPr>
            <w:r w:rsidRPr="00FC2E8A">
              <w:rPr>
                <w:rFonts w:ascii="Times New Roman" w:eastAsia="Calibri" w:hAnsi="Times New Roman" w:cs="Times New Roman"/>
                <w:sz w:val="28"/>
                <w:szCs w:val="28"/>
              </w:rPr>
              <w:t>Методика «Карта интересов».</w:t>
            </w:r>
          </w:p>
          <w:p w:rsidR="00FC2E8A" w:rsidRPr="00FC2E8A" w:rsidRDefault="00FC2E8A" w:rsidP="00C650BF">
            <w:pPr>
              <w:spacing w:after="0" w:line="240" w:lineRule="auto"/>
              <w:rPr>
                <w:rFonts w:ascii="Times New Roman" w:eastAsia="Calibri" w:hAnsi="Times New Roman" w:cs="Times New Roman"/>
                <w:sz w:val="28"/>
                <w:szCs w:val="28"/>
              </w:rPr>
            </w:pPr>
            <w:r w:rsidRPr="00FC2E8A">
              <w:rPr>
                <w:rFonts w:ascii="Times New Roman" w:eastAsia="Calibri" w:hAnsi="Times New Roman" w:cs="Times New Roman"/>
                <w:sz w:val="28"/>
                <w:szCs w:val="28"/>
              </w:rPr>
              <w:t>Определение профессионального типа мышления (мет</w:t>
            </w:r>
            <w:r w:rsidRPr="00FC2E8A">
              <w:rPr>
                <w:rFonts w:ascii="Times New Roman" w:eastAsia="Calibri" w:hAnsi="Times New Roman" w:cs="Times New Roman"/>
                <w:sz w:val="28"/>
                <w:szCs w:val="28"/>
              </w:rPr>
              <w:t>о</w:t>
            </w:r>
            <w:r w:rsidRPr="00FC2E8A">
              <w:rPr>
                <w:rFonts w:ascii="Times New Roman" w:eastAsia="Calibri" w:hAnsi="Times New Roman" w:cs="Times New Roman"/>
                <w:sz w:val="28"/>
                <w:szCs w:val="28"/>
              </w:rPr>
              <w:t xml:space="preserve">дика Дж. </w:t>
            </w:r>
            <w:proofErr w:type="spellStart"/>
            <w:r w:rsidRPr="00FC2E8A">
              <w:rPr>
                <w:rFonts w:ascii="Times New Roman" w:eastAsia="Calibri" w:hAnsi="Times New Roman" w:cs="Times New Roman"/>
                <w:sz w:val="28"/>
                <w:szCs w:val="28"/>
              </w:rPr>
              <w:t>Голланда</w:t>
            </w:r>
            <w:proofErr w:type="spellEnd"/>
            <w:r w:rsidRPr="00FC2E8A">
              <w:rPr>
                <w:rFonts w:ascii="Times New Roman" w:eastAsia="Calibri" w:hAnsi="Times New Roman" w:cs="Times New Roman"/>
                <w:sz w:val="28"/>
                <w:szCs w:val="28"/>
              </w:rPr>
              <w:t>).</w:t>
            </w:r>
          </w:p>
          <w:p w:rsidR="00FC2E8A" w:rsidRPr="00FC2E8A" w:rsidRDefault="00FC2E8A" w:rsidP="00C650BF">
            <w:pPr>
              <w:spacing w:after="0" w:line="240" w:lineRule="auto"/>
              <w:rPr>
                <w:rFonts w:ascii="Times New Roman" w:eastAsia="Calibri" w:hAnsi="Times New Roman" w:cs="Times New Roman"/>
                <w:sz w:val="28"/>
                <w:szCs w:val="28"/>
              </w:rPr>
            </w:pPr>
            <w:r w:rsidRPr="00FC2E8A">
              <w:rPr>
                <w:rFonts w:ascii="Times New Roman" w:eastAsia="Calibri" w:hAnsi="Times New Roman" w:cs="Times New Roman"/>
                <w:sz w:val="28"/>
                <w:szCs w:val="28"/>
              </w:rPr>
              <w:t>Тест умственного развития (модификация школьного т</w:t>
            </w:r>
            <w:r w:rsidRPr="00FC2E8A">
              <w:rPr>
                <w:rFonts w:ascii="Times New Roman" w:eastAsia="Calibri" w:hAnsi="Times New Roman" w:cs="Times New Roman"/>
                <w:sz w:val="28"/>
                <w:szCs w:val="28"/>
              </w:rPr>
              <w:t>е</w:t>
            </w:r>
            <w:r w:rsidRPr="00FC2E8A">
              <w:rPr>
                <w:rFonts w:ascii="Times New Roman" w:eastAsia="Calibri" w:hAnsi="Times New Roman" w:cs="Times New Roman"/>
                <w:sz w:val="28"/>
                <w:szCs w:val="28"/>
              </w:rPr>
              <w:t>ста умственного развития).</w:t>
            </w:r>
          </w:p>
          <w:p w:rsidR="00FC2E8A" w:rsidRPr="00FC2E8A" w:rsidRDefault="00FC2E8A" w:rsidP="00C650BF">
            <w:pPr>
              <w:spacing w:after="0" w:line="240" w:lineRule="auto"/>
              <w:rPr>
                <w:rFonts w:ascii="Times New Roman" w:eastAsia="Calibri" w:hAnsi="Times New Roman" w:cs="Times New Roman"/>
                <w:sz w:val="28"/>
                <w:szCs w:val="28"/>
              </w:rPr>
            </w:pPr>
            <w:r w:rsidRPr="00FC2E8A">
              <w:rPr>
                <w:rFonts w:ascii="Times New Roman" w:eastAsia="Calibri" w:hAnsi="Times New Roman" w:cs="Times New Roman"/>
                <w:sz w:val="28"/>
                <w:szCs w:val="28"/>
              </w:rPr>
              <w:t>Поведение в конфликте. Тест Томаса.</w:t>
            </w:r>
          </w:p>
          <w:p w:rsidR="00FC2E8A" w:rsidRPr="00FC2E8A" w:rsidRDefault="00FC2E8A" w:rsidP="00C650BF">
            <w:pPr>
              <w:spacing w:after="0" w:line="240" w:lineRule="auto"/>
              <w:rPr>
                <w:rFonts w:ascii="Times New Roman" w:eastAsia="Calibri" w:hAnsi="Times New Roman" w:cs="Times New Roman"/>
                <w:sz w:val="28"/>
                <w:szCs w:val="28"/>
              </w:rPr>
            </w:pPr>
            <w:r w:rsidRPr="00FC2E8A">
              <w:rPr>
                <w:rFonts w:ascii="Times New Roman" w:eastAsia="Calibri" w:hAnsi="Times New Roman" w:cs="Times New Roman"/>
                <w:sz w:val="28"/>
                <w:szCs w:val="28"/>
              </w:rPr>
              <w:lastRenderedPageBreak/>
              <w:t>Тест «Интеллектуальная лабильность».</w:t>
            </w:r>
          </w:p>
          <w:p w:rsidR="00FC2E8A" w:rsidRPr="00FC2E8A" w:rsidRDefault="00FC2E8A" w:rsidP="00C650BF">
            <w:pPr>
              <w:tabs>
                <w:tab w:val="left" w:pos="900"/>
              </w:tabs>
              <w:spacing w:after="0" w:line="240" w:lineRule="auto"/>
              <w:jc w:val="both"/>
              <w:rPr>
                <w:rFonts w:ascii="Times New Roman" w:eastAsia="Calibri" w:hAnsi="Times New Roman" w:cs="Times New Roman"/>
                <w:sz w:val="28"/>
                <w:szCs w:val="28"/>
              </w:rPr>
            </w:pPr>
            <w:r w:rsidRPr="00FC2E8A">
              <w:rPr>
                <w:rFonts w:ascii="Times New Roman" w:eastAsia="Calibri" w:hAnsi="Times New Roman" w:cs="Times New Roman"/>
                <w:sz w:val="28"/>
                <w:szCs w:val="28"/>
              </w:rPr>
              <w:t xml:space="preserve">Анкета Центра «Ресурс» (10,11 </w:t>
            </w:r>
            <w:proofErr w:type="spellStart"/>
            <w:r w:rsidRPr="00FC2E8A">
              <w:rPr>
                <w:rFonts w:ascii="Times New Roman" w:eastAsia="Calibri" w:hAnsi="Times New Roman" w:cs="Times New Roman"/>
                <w:sz w:val="28"/>
                <w:szCs w:val="28"/>
              </w:rPr>
              <w:t>кл</w:t>
            </w:r>
            <w:proofErr w:type="spellEnd"/>
            <w:r w:rsidRPr="00FC2E8A">
              <w:rPr>
                <w:rFonts w:ascii="Times New Roman" w:eastAsia="Calibri" w:hAnsi="Times New Roman" w:cs="Times New Roman"/>
                <w:sz w:val="28"/>
                <w:szCs w:val="28"/>
              </w:rPr>
              <w:t>.)</w:t>
            </w:r>
          </w:p>
        </w:tc>
        <w:tc>
          <w:tcPr>
            <w:tcW w:w="5039" w:type="dxa"/>
            <w:shd w:val="clear" w:color="auto" w:fill="auto"/>
          </w:tcPr>
          <w:p w:rsidR="00FC2E8A" w:rsidRPr="00FC2E8A" w:rsidRDefault="00FC2E8A" w:rsidP="00C650BF">
            <w:pPr>
              <w:tabs>
                <w:tab w:val="left" w:pos="900"/>
              </w:tabs>
              <w:spacing w:after="0" w:line="240" w:lineRule="auto"/>
              <w:jc w:val="both"/>
              <w:rPr>
                <w:rFonts w:ascii="Times New Roman" w:eastAsia="Times New Roman" w:hAnsi="Times New Roman" w:cs="Times New Roman"/>
                <w:bCs/>
                <w:sz w:val="28"/>
                <w:szCs w:val="28"/>
                <w:lang w:eastAsia="ru-RU"/>
              </w:rPr>
            </w:pPr>
            <w:r w:rsidRPr="00FC2E8A">
              <w:rPr>
                <w:rFonts w:ascii="Times New Roman" w:eastAsia="Times New Roman" w:hAnsi="Times New Roman" w:cs="Times New Roman"/>
                <w:sz w:val="28"/>
                <w:szCs w:val="28"/>
                <w:lang w:eastAsia="ru-RU"/>
              </w:rPr>
              <w:lastRenderedPageBreak/>
              <w:t>Исследование профессиональных инт</w:t>
            </w:r>
            <w:r w:rsidRPr="00FC2E8A">
              <w:rPr>
                <w:rFonts w:ascii="Times New Roman" w:eastAsia="Times New Roman" w:hAnsi="Times New Roman" w:cs="Times New Roman"/>
                <w:sz w:val="28"/>
                <w:szCs w:val="28"/>
                <w:lang w:eastAsia="ru-RU"/>
              </w:rPr>
              <w:t>е</w:t>
            </w:r>
            <w:r w:rsidRPr="00FC2E8A">
              <w:rPr>
                <w:rFonts w:ascii="Times New Roman" w:eastAsia="Times New Roman" w:hAnsi="Times New Roman" w:cs="Times New Roman"/>
                <w:sz w:val="28"/>
                <w:szCs w:val="28"/>
                <w:lang w:eastAsia="ru-RU"/>
              </w:rPr>
              <w:t>ресов и склонностей, анализ мотивов выбора профессии, представление уч</w:t>
            </w:r>
            <w:r w:rsidRPr="00FC2E8A">
              <w:rPr>
                <w:rFonts w:ascii="Times New Roman" w:eastAsia="Times New Roman" w:hAnsi="Times New Roman" w:cs="Times New Roman"/>
                <w:sz w:val="28"/>
                <w:szCs w:val="28"/>
                <w:lang w:eastAsia="ru-RU"/>
              </w:rPr>
              <w:t>а</w:t>
            </w:r>
            <w:r w:rsidRPr="00FC2E8A">
              <w:rPr>
                <w:rFonts w:ascii="Times New Roman" w:eastAsia="Times New Roman" w:hAnsi="Times New Roman" w:cs="Times New Roman"/>
                <w:sz w:val="28"/>
                <w:szCs w:val="28"/>
                <w:lang w:eastAsia="ru-RU"/>
              </w:rPr>
              <w:t>щимся знаний о мире профессий, о тр</w:t>
            </w:r>
            <w:r w:rsidRPr="00FC2E8A">
              <w:rPr>
                <w:rFonts w:ascii="Times New Roman" w:eastAsia="Times New Roman" w:hAnsi="Times New Roman" w:cs="Times New Roman"/>
                <w:sz w:val="28"/>
                <w:szCs w:val="28"/>
                <w:lang w:eastAsia="ru-RU"/>
              </w:rPr>
              <w:t>е</w:t>
            </w:r>
            <w:r w:rsidRPr="00FC2E8A">
              <w:rPr>
                <w:rFonts w:ascii="Times New Roman" w:eastAsia="Times New Roman" w:hAnsi="Times New Roman" w:cs="Times New Roman"/>
                <w:sz w:val="28"/>
                <w:szCs w:val="28"/>
                <w:lang w:eastAsia="ru-RU"/>
              </w:rPr>
              <w:t>бованиях, предъявляемых к человеку в рамках определённой профессии.</w:t>
            </w:r>
          </w:p>
        </w:tc>
      </w:tr>
      <w:tr w:rsidR="00FC2E8A" w:rsidRPr="00FC2E8A" w:rsidTr="008825EE">
        <w:tc>
          <w:tcPr>
            <w:tcW w:w="2307" w:type="dxa"/>
            <w:shd w:val="clear" w:color="auto" w:fill="auto"/>
          </w:tcPr>
          <w:p w:rsidR="00FC2E8A" w:rsidRPr="00FC2E8A" w:rsidRDefault="00FC2E8A" w:rsidP="00C650BF">
            <w:pPr>
              <w:tabs>
                <w:tab w:val="left" w:pos="900"/>
              </w:tabs>
              <w:spacing w:after="0" w:line="240" w:lineRule="auto"/>
              <w:jc w:val="both"/>
              <w:rPr>
                <w:rFonts w:ascii="Times New Roman" w:hAnsi="Times New Roman" w:cs="Times New Roman"/>
                <w:bCs/>
                <w:sz w:val="28"/>
                <w:szCs w:val="28"/>
              </w:rPr>
            </w:pPr>
            <w:r w:rsidRPr="00FC2E8A">
              <w:rPr>
                <w:rFonts w:ascii="Times New Roman" w:hAnsi="Times New Roman" w:cs="Times New Roman"/>
                <w:bCs/>
                <w:sz w:val="28"/>
                <w:szCs w:val="28"/>
              </w:rPr>
              <w:lastRenderedPageBreak/>
              <w:t>Психологическое просвещение и профилактика.</w:t>
            </w:r>
          </w:p>
        </w:tc>
        <w:tc>
          <w:tcPr>
            <w:tcW w:w="7157" w:type="dxa"/>
            <w:shd w:val="clear" w:color="auto" w:fill="auto"/>
          </w:tcPr>
          <w:p w:rsidR="00FC2E8A" w:rsidRPr="00FC2E8A" w:rsidRDefault="00FC2E8A" w:rsidP="00C650BF">
            <w:pPr>
              <w:tabs>
                <w:tab w:val="left" w:pos="900"/>
              </w:tabs>
              <w:spacing w:after="0" w:line="240" w:lineRule="auto"/>
              <w:jc w:val="both"/>
              <w:rPr>
                <w:rFonts w:ascii="Times New Roman" w:eastAsia="Times New Roman" w:hAnsi="Times New Roman" w:cs="Times New Roman"/>
                <w:bCs/>
                <w:sz w:val="28"/>
                <w:szCs w:val="28"/>
                <w:lang w:eastAsia="ru-RU"/>
              </w:rPr>
            </w:pPr>
            <w:r w:rsidRPr="00FC2E8A">
              <w:rPr>
                <w:rFonts w:ascii="Times New Roman" w:eastAsia="Times New Roman" w:hAnsi="Times New Roman" w:cs="Times New Roman"/>
                <w:bCs/>
                <w:sz w:val="28"/>
                <w:szCs w:val="28"/>
                <w:lang w:eastAsia="ru-RU"/>
              </w:rPr>
              <w:t xml:space="preserve">Дни профессионального образования. 8 </w:t>
            </w:r>
            <w:proofErr w:type="spellStart"/>
            <w:r w:rsidRPr="00FC2E8A">
              <w:rPr>
                <w:rFonts w:ascii="Times New Roman" w:eastAsia="Times New Roman" w:hAnsi="Times New Roman" w:cs="Times New Roman"/>
                <w:bCs/>
                <w:sz w:val="28"/>
                <w:szCs w:val="28"/>
                <w:lang w:eastAsia="ru-RU"/>
              </w:rPr>
              <w:t>кл</w:t>
            </w:r>
            <w:proofErr w:type="spellEnd"/>
            <w:r w:rsidRPr="00FC2E8A">
              <w:rPr>
                <w:rFonts w:ascii="Times New Roman" w:eastAsia="Times New Roman" w:hAnsi="Times New Roman" w:cs="Times New Roman"/>
                <w:bCs/>
                <w:sz w:val="28"/>
                <w:szCs w:val="28"/>
                <w:lang w:eastAsia="ru-RU"/>
              </w:rPr>
              <w:t>.</w:t>
            </w:r>
          </w:p>
          <w:p w:rsidR="00FC2E8A" w:rsidRPr="00FC2E8A" w:rsidRDefault="00FC2E8A" w:rsidP="00C650BF">
            <w:pPr>
              <w:tabs>
                <w:tab w:val="left" w:pos="900"/>
              </w:tabs>
              <w:spacing w:after="0" w:line="240" w:lineRule="auto"/>
              <w:jc w:val="both"/>
              <w:rPr>
                <w:rFonts w:ascii="Times New Roman" w:eastAsia="Times New Roman" w:hAnsi="Times New Roman" w:cs="Times New Roman"/>
                <w:bCs/>
                <w:sz w:val="28"/>
                <w:szCs w:val="28"/>
                <w:lang w:eastAsia="ru-RU"/>
              </w:rPr>
            </w:pPr>
            <w:r w:rsidRPr="00FC2E8A">
              <w:rPr>
                <w:rFonts w:ascii="Times New Roman" w:eastAsia="Times New Roman" w:hAnsi="Times New Roman" w:cs="Times New Roman"/>
                <w:bCs/>
                <w:sz w:val="28"/>
                <w:szCs w:val="28"/>
                <w:lang w:eastAsia="ru-RU"/>
              </w:rPr>
              <w:t xml:space="preserve">Городское </w:t>
            </w:r>
            <w:proofErr w:type="spellStart"/>
            <w:r w:rsidRPr="00FC2E8A">
              <w:rPr>
                <w:rFonts w:ascii="Times New Roman" w:eastAsia="Times New Roman" w:hAnsi="Times New Roman" w:cs="Times New Roman"/>
                <w:bCs/>
                <w:sz w:val="28"/>
                <w:szCs w:val="28"/>
                <w:lang w:eastAsia="ru-RU"/>
              </w:rPr>
              <w:t>профориентационное</w:t>
            </w:r>
            <w:proofErr w:type="spellEnd"/>
            <w:r w:rsidRPr="00FC2E8A">
              <w:rPr>
                <w:rFonts w:ascii="Times New Roman" w:eastAsia="Times New Roman" w:hAnsi="Times New Roman" w:cs="Times New Roman"/>
                <w:bCs/>
                <w:sz w:val="28"/>
                <w:szCs w:val="28"/>
                <w:lang w:eastAsia="ru-RU"/>
              </w:rPr>
              <w:t xml:space="preserve"> мероприятие «Аукцион профессий» Дворец Молодёжи (10 – 11 </w:t>
            </w:r>
            <w:proofErr w:type="spellStart"/>
            <w:r w:rsidRPr="00FC2E8A">
              <w:rPr>
                <w:rFonts w:ascii="Times New Roman" w:eastAsia="Times New Roman" w:hAnsi="Times New Roman" w:cs="Times New Roman"/>
                <w:bCs/>
                <w:sz w:val="28"/>
                <w:szCs w:val="28"/>
                <w:lang w:eastAsia="ru-RU"/>
              </w:rPr>
              <w:t>кл</w:t>
            </w:r>
            <w:proofErr w:type="spellEnd"/>
            <w:r w:rsidRPr="00FC2E8A">
              <w:rPr>
                <w:rFonts w:ascii="Times New Roman" w:eastAsia="Times New Roman" w:hAnsi="Times New Roman" w:cs="Times New Roman"/>
                <w:bCs/>
                <w:sz w:val="28"/>
                <w:szCs w:val="28"/>
                <w:lang w:eastAsia="ru-RU"/>
              </w:rPr>
              <w:t xml:space="preserve">.). </w:t>
            </w:r>
          </w:p>
          <w:p w:rsidR="00FC2E8A" w:rsidRPr="00FC2E8A" w:rsidRDefault="00FC2E8A" w:rsidP="00C650BF">
            <w:pPr>
              <w:tabs>
                <w:tab w:val="left" w:pos="900"/>
              </w:tabs>
              <w:spacing w:after="0" w:line="240" w:lineRule="auto"/>
              <w:jc w:val="both"/>
              <w:rPr>
                <w:rFonts w:ascii="Times New Roman" w:hAnsi="Times New Roman" w:cs="Times New Roman"/>
                <w:sz w:val="28"/>
                <w:szCs w:val="28"/>
              </w:rPr>
            </w:pPr>
            <w:r w:rsidRPr="00FC2E8A">
              <w:rPr>
                <w:rFonts w:ascii="Times New Roman" w:hAnsi="Times New Roman" w:cs="Times New Roman"/>
                <w:sz w:val="28"/>
                <w:szCs w:val="28"/>
              </w:rPr>
              <w:t xml:space="preserve">Виртуальные экскурсии на предприятия и заводы города и области (просмотр видеофильмов) (10,11 </w:t>
            </w:r>
            <w:proofErr w:type="spellStart"/>
            <w:r w:rsidRPr="00FC2E8A">
              <w:rPr>
                <w:rFonts w:ascii="Times New Roman" w:hAnsi="Times New Roman" w:cs="Times New Roman"/>
                <w:sz w:val="28"/>
                <w:szCs w:val="28"/>
              </w:rPr>
              <w:t>кл</w:t>
            </w:r>
            <w:proofErr w:type="spellEnd"/>
            <w:r w:rsidRPr="00FC2E8A">
              <w:rPr>
                <w:rFonts w:ascii="Times New Roman" w:hAnsi="Times New Roman" w:cs="Times New Roman"/>
                <w:sz w:val="28"/>
                <w:szCs w:val="28"/>
              </w:rPr>
              <w:t>).</w:t>
            </w:r>
          </w:p>
          <w:p w:rsidR="00FC2E8A" w:rsidRPr="00FC2E8A" w:rsidRDefault="00FC2E8A" w:rsidP="00C650BF">
            <w:pPr>
              <w:tabs>
                <w:tab w:val="left" w:pos="900"/>
              </w:tabs>
              <w:spacing w:after="0" w:line="240" w:lineRule="auto"/>
              <w:jc w:val="both"/>
              <w:rPr>
                <w:rFonts w:ascii="Times New Roman" w:hAnsi="Times New Roman" w:cs="Times New Roman"/>
                <w:sz w:val="28"/>
                <w:szCs w:val="28"/>
              </w:rPr>
            </w:pPr>
            <w:r w:rsidRPr="00FC2E8A">
              <w:rPr>
                <w:rFonts w:ascii="Times New Roman" w:hAnsi="Times New Roman" w:cs="Times New Roman"/>
                <w:sz w:val="28"/>
                <w:szCs w:val="28"/>
              </w:rPr>
              <w:t xml:space="preserve">Городской </w:t>
            </w:r>
            <w:proofErr w:type="spellStart"/>
            <w:r w:rsidRPr="00FC2E8A">
              <w:rPr>
                <w:rFonts w:ascii="Times New Roman" w:hAnsi="Times New Roman" w:cs="Times New Roman"/>
                <w:sz w:val="28"/>
                <w:szCs w:val="28"/>
              </w:rPr>
              <w:t>профориентационный</w:t>
            </w:r>
            <w:proofErr w:type="spellEnd"/>
            <w:r w:rsidRPr="00FC2E8A">
              <w:rPr>
                <w:rFonts w:ascii="Times New Roman" w:hAnsi="Times New Roman" w:cs="Times New Roman"/>
                <w:sz w:val="28"/>
                <w:szCs w:val="28"/>
              </w:rPr>
              <w:t xml:space="preserve"> конкурс «Энциклоп</w:t>
            </w:r>
            <w:r w:rsidRPr="00FC2E8A">
              <w:rPr>
                <w:rFonts w:ascii="Times New Roman" w:hAnsi="Times New Roman" w:cs="Times New Roman"/>
                <w:sz w:val="28"/>
                <w:szCs w:val="28"/>
              </w:rPr>
              <w:t>е</w:t>
            </w:r>
            <w:r w:rsidRPr="00FC2E8A">
              <w:rPr>
                <w:rFonts w:ascii="Times New Roman" w:hAnsi="Times New Roman" w:cs="Times New Roman"/>
                <w:sz w:val="28"/>
                <w:szCs w:val="28"/>
              </w:rPr>
              <w:t xml:space="preserve">дия профессий» (презентации, видео). Сертификаты участников (10,11 </w:t>
            </w:r>
            <w:proofErr w:type="spellStart"/>
            <w:r w:rsidRPr="00FC2E8A">
              <w:rPr>
                <w:rFonts w:ascii="Times New Roman" w:hAnsi="Times New Roman" w:cs="Times New Roman"/>
                <w:sz w:val="28"/>
                <w:szCs w:val="28"/>
              </w:rPr>
              <w:t>кл</w:t>
            </w:r>
            <w:proofErr w:type="spellEnd"/>
            <w:r w:rsidRPr="00FC2E8A">
              <w:rPr>
                <w:rFonts w:ascii="Times New Roman" w:hAnsi="Times New Roman" w:cs="Times New Roman"/>
                <w:sz w:val="28"/>
                <w:szCs w:val="28"/>
              </w:rPr>
              <w:t>.)</w:t>
            </w:r>
          </w:p>
          <w:p w:rsidR="00FC2E8A" w:rsidRPr="00FC2E8A" w:rsidRDefault="00FC2E8A" w:rsidP="00C650BF">
            <w:pPr>
              <w:tabs>
                <w:tab w:val="left" w:pos="900"/>
              </w:tabs>
              <w:spacing w:after="0" w:line="240" w:lineRule="auto"/>
              <w:jc w:val="both"/>
              <w:rPr>
                <w:rFonts w:ascii="Times New Roman" w:hAnsi="Times New Roman" w:cs="Times New Roman"/>
                <w:sz w:val="28"/>
                <w:szCs w:val="28"/>
              </w:rPr>
            </w:pPr>
            <w:r w:rsidRPr="00FC2E8A">
              <w:rPr>
                <w:rFonts w:ascii="Times New Roman" w:hAnsi="Times New Roman" w:cs="Times New Roman"/>
                <w:sz w:val="28"/>
                <w:szCs w:val="28"/>
              </w:rPr>
              <w:t xml:space="preserve">Городской </w:t>
            </w:r>
            <w:proofErr w:type="spellStart"/>
            <w:r w:rsidRPr="00FC2E8A">
              <w:rPr>
                <w:rFonts w:ascii="Times New Roman" w:hAnsi="Times New Roman" w:cs="Times New Roman"/>
                <w:sz w:val="28"/>
                <w:szCs w:val="28"/>
              </w:rPr>
              <w:t>профориентационный</w:t>
            </w:r>
            <w:proofErr w:type="spellEnd"/>
            <w:r w:rsidRPr="00FC2E8A">
              <w:rPr>
                <w:rFonts w:ascii="Times New Roman" w:hAnsi="Times New Roman" w:cs="Times New Roman"/>
                <w:sz w:val="28"/>
                <w:szCs w:val="28"/>
              </w:rPr>
              <w:t xml:space="preserve"> конкурс  «Парад пр</w:t>
            </w:r>
            <w:r w:rsidRPr="00FC2E8A">
              <w:rPr>
                <w:rFonts w:ascii="Times New Roman" w:hAnsi="Times New Roman" w:cs="Times New Roman"/>
                <w:sz w:val="28"/>
                <w:szCs w:val="28"/>
              </w:rPr>
              <w:t>о</w:t>
            </w:r>
            <w:r w:rsidRPr="00FC2E8A">
              <w:rPr>
                <w:rFonts w:ascii="Times New Roman" w:hAnsi="Times New Roman" w:cs="Times New Roman"/>
                <w:sz w:val="28"/>
                <w:szCs w:val="28"/>
              </w:rPr>
              <w:t xml:space="preserve">фессий» (рисунки). Сертификаты участников (5 – 6 </w:t>
            </w:r>
            <w:proofErr w:type="spellStart"/>
            <w:r w:rsidRPr="00FC2E8A">
              <w:rPr>
                <w:rFonts w:ascii="Times New Roman" w:hAnsi="Times New Roman" w:cs="Times New Roman"/>
                <w:sz w:val="28"/>
                <w:szCs w:val="28"/>
              </w:rPr>
              <w:t>кл</w:t>
            </w:r>
            <w:proofErr w:type="spellEnd"/>
            <w:r w:rsidRPr="00FC2E8A">
              <w:rPr>
                <w:rFonts w:ascii="Times New Roman" w:hAnsi="Times New Roman" w:cs="Times New Roman"/>
                <w:sz w:val="28"/>
                <w:szCs w:val="28"/>
              </w:rPr>
              <w:t xml:space="preserve">.). </w:t>
            </w:r>
          </w:p>
          <w:p w:rsidR="00FC2E8A" w:rsidRPr="00FC2E8A" w:rsidRDefault="00FC2E8A" w:rsidP="00C650BF">
            <w:pPr>
              <w:tabs>
                <w:tab w:val="left" w:pos="900"/>
              </w:tabs>
              <w:spacing w:after="0" w:line="240" w:lineRule="auto"/>
              <w:jc w:val="both"/>
              <w:rPr>
                <w:rFonts w:ascii="Times New Roman" w:hAnsi="Times New Roman" w:cs="Times New Roman"/>
                <w:sz w:val="28"/>
                <w:szCs w:val="28"/>
              </w:rPr>
            </w:pPr>
            <w:r w:rsidRPr="00FC2E8A">
              <w:rPr>
                <w:rFonts w:ascii="Times New Roman" w:hAnsi="Times New Roman" w:cs="Times New Roman"/>
                <w:sz w:val="28"/>
                <w:szCs w:val="28"/>
              </w:rPr>
              <w:t xml:space="preserve">Классный час «Профессий много – я один» (5 – 6 </w:t>
            </w:r>
            <w:proofErr w:type="spellStart"/>
            <w:r w:rsidRPr="00FC2E8A">
              <w:rPr>
                <w:rFonts w:ascii="Times New Roman" w:hAnsi="Times New Roman" w:cs="Times New Roman"/>
                <w:sz w:val="28"/>
                <w:szCs w:val="28"/>
              </w:rPr>
              <w:t>кл</w:t>
            </w:r>
            <w:proofErr w:type="spellEnd"/>
            <w:r w:rsidRPr="00FC2E8A">
              <w:rPr>
                <w:rFonts w:ascii="Times New Roman" w:hAnsi="Times New Roman" w:cs="Times New Roman"/>
                <w:sz w:val="28"/>
                <w:szCs w:val="28"/>
              </w:rPr>
              <w:t>.)</w:t>
            </w:r>
          </w:p>
          <w:p w:rsidR="00FC2E8A" w:rsidRPr="00FC2E8A" w:rsidRDefault="00FC2E8A" w:rsidP="00C650BF">
            <w:pPr>
              <w:tabs>
                <w:tab w:val="left" w:pos="900"/>
              </w:tabs>
              <w:spacing w:after="0" w:line="240" w:lineRule="auto"/>
              <w:jc w:val="both"/>
              <w:rPr>
                <w:rFonts w:ascii="Times New Roman" w:hAnsi="Times New Roman" w:cs="Times New Roman"/>
                <w:sz w:val="28"/>
                <w:szCs w:val="28"/>
              </w:rPr>
            </w:pPr>
            <w:r w:rsidRPr="00FC2E8A">
              <w:rPr>
                <w:rFonts w:ascii="Times New Roman" w:hAnsi="Times New Roman" w:cs="Times New Roman"/>
                <w:sz w:val="28"/>
                <w:szCs w:val="28"/>
              </w:rPr>
              <w:t xml:space="preserve">Классный час «Секреты выбора профессии» (8 </w:t>
            </w:r>
            <w:proofErr w:type="spellStart"/>
            <w:r w:rsidRPr="00FC2E8A">
              <w:rPr>
                <w:rFonts w:ascii="Times New Roman" w:hAnsi="Times New Roman" w:cs="Times New Roman"/>
                <w:sz w:val="28"/>
                <w:szCs w:val="28"/>
              </w:rPr>
              <w:t>кл</w:t>
            </w:r>
            <w:proofErr w:type="spellEnd"/>
            <w:r w:rsidRPr="00FC2E8A">
              <w:rPr>
                <w:rFonts w:ascii="Times New Roman" w:hAnsi="Times New Roman" w:cs="Times New Roman"/>
                <w:sz w:val="28"/>
                <w:szCs w:val="28"/>
              </w:rPr>
              <w:t xml:space="preserve">.). </w:t>
            </w:r>
          </w:p>
          <w:p w:rsidR="00FC2E8A" w:rsidRPr="00FC2E8A" w:rsidRDefault="00FC2E8A" w:rsidP="00C650BF">
            <w:pPr>
              <w:tabs>
                <w:tab w:val="left" w:pos="900"/>
              </w:tabs>
              <w:spacing w:after="0" w:line="240" w:lineRule="auto"/>
              <w:jc w:val="both"/>
              <w:rPr>
                <w:rFonts w:ascii="Times New Roman" w:hAnsi="Times New Roman" w:cs="Times New Roman"/>
                <w:sz w:val="28"/>
                <w:szCs w:val="28"/>
              </w:rPr>
            </w:pPr>
            <w:r w:rsidRPr="00FC2E8A">
              <w:rPr>
                <w:rFonts w:ascii="Times New Roman" w:hAnsi="Times New Roman" w:cs="Times New Roman"/>
                <w:sz w:val="28"/>
                <w:szCs w:val="28"/>
              </w:rPr>
              <w:t>Классный час «Все работы хороши, все профессии ну</w:t>
            </w:r>
            <w:r w:rsidRPr="00FC2E8A">
              <w:rPr>
                <w:rFonts w:ascii="Times New Roman" w:hAnsi="Times New Roman" w:cs="Times New Roman"/>
                <w:sz w:val="28"/>
                <w:szCs w:val="28"/>
              </w:rPr>
              <w:t>ж</w:t>
            </w:r>
            <w:r w:rsidRPr="00FC2E8A">
              <w:rPr>
                <w:rFonts w:ascii="Times New Roman" w:hAnsi="Times New Roman" w:cs="Times New Roman"/>
                <w:sz w:val="28"/>
                <w:szCs w:val="28"/>
              </w:rPr>
              <w:t xml:space="preserve">ны» (8 </w:t>
            </w:r>
            <w:proofErr w:type="spellStart"/>
            <w:r w:rsidRPr="00FC2E8A">
              <w:rPr>
                <w:rFonts w:ascii="Times New Roman" w:hAnsi="Times New Roman" w:cs="Times New Roman"/>
                <w:sz w:val="28"/>
                <w:szCs w:val="28"/>
              </w:rPr>
              <w:t>кл</w:t>
            </w:r>
            <w:proofErr w:type="spellEnd"/>
            <w:r w:rsidRPr="00FC2E8A">
              <w:rPr>
                <w:rFonts w:ascii="Times New Roman" w:hAnsi="Times New Roman" w:cs="Times New Roman"/>
                <w:sz w:val="28"/>
                <w:szCs w:val="28"/>
              </w:rPr>
              <w:t>.)</w:t>
            </w:r>
          </w:p>
          <w:p w:rsidR="00FC2E8A" w:rsidRPr="00FC2E8A" w:rsidRDefault="00FC2E8A" w:rsidP="00C650BF">
            <w:pPr>
              <w:tabs>
                <w:tab w:val="left" w:pos="900"/>
              </w:tabs>
              <w:spacing w:after="0" w:line="240" w:lineRule="auto"/>
              <w:jc w:val="both"/>
              <w:rPr>
                <w:rFonts w:ascii="Times New Roman" w:hAnsi="Times New Roman" w:cs="Times New Roman"/>
                <w:sz w:val="28"/>
                <w:szCs w:val="28"/>
              </w:rPr>
            </w:pPr>
            <w:r w:rsidRPr="00FC2E8A">
              <w:rPr>
                <w:rFonts w:ascii="Times New Roman" w:hAnsi="Times New Roman" w:cs="Times New Roman"/>
                <w:sz w:val="28"/>
                <w:szCs w:val="28"/>
              </w:rPr>
              <w:t xml:space="preserve">Дистанционный курс «Моя профессия» (8 </w:t>
            </w:r>
            <w:proofErr w:type="spellStart"/>
            <w:r w:rsidRPr="00FC2E8A">
              <w:rPr>
                <w:rFonts w:ascii="Times New Roman" w:hAnsi="Times New Roman" w:cs="Times New Roman"/>
                <w:sz w:val="28"/>
                <w:szCs w:val="28"/>
              </w:rPr>
              <w:t>кл</w:t>
            </w:r>
            <w:proofErr w:type="spellEnd"/>
            <w:r w:rsidRPr="00FC2E8A">
              <w:rPr>
                <w:rFonts w:ascii="Times New Roman" w:hAnsi="Times New Roman" w:cs="Times New Roman"/>
                <w:sz w:val="28"/>
                <w:szCs w:val="28"/>
              </w:rPr>
              <w:t>.)</w:t>
            </w:r>
          </w:p>
        </w:tc>
        <w:tc>
          <w:tcPr>
            <w:tcW w:w="5039" w:type="dxa"/>
            <w:shd w:val="clear" w:color="auto" w:fill="auto"/>
          </w:tcPr>
          <w:p w:rsidR="00FC2E8A" w:rsidRPr="00FC2E8A" w:rsidRDefault="00FC2E8A" w:rsidP="00C650BF">
            <w:pPr>
              <w:tabs>
                <w:tab w:val="left" w:pos="900"/>
              </w:tabs>
              <w:spacing w:after="0" w:line="240" w:lineRule="auto"/>
              <w:jc w:val="both"/>
              <w:rPr>
                <w:rFonts w:ascii="Times New Roman" w:eastAsia="Times New Roman" w:hAnsi="Times New Roman" w:cs="Times New Roman"/>
                <w:bCs/>
                <w:sz w:val="28"/>
                <w:szCs w:val="28"/>
                <w:lang w:eastAsia="ru-RU"/>
              </w:rPr>
            </w:pPr>
            <w:r w:rsidRPr="00FC2E8A">
              <w:rPr>
                <w:rFonts w:ascii="Times New Roman" w:eastAsia="Times New Roman" w:hAnsi="Times New Roman" w:cs="Times New Roman"/>
                <w:sz w:val="28"/>
                <w:szCs w:val="28"/>
                <w:lang w:eastAsia="ru-RU"/>
              </w:rPr>
              <w:t>Изучение экономики региона, модел</w:t>
            </w:r>
            <w:r w:rsidRPr="00FC2E8A">
              <w:rPr>
                <w:rFonts w:ascii="Times New Roman" w:eastAsia="Times New Roman" w:hAnsi="Times New Roman" w:cs="Times New Roman"/>
                <w:sz w:val="28"/>
                <w:szCs w:val="28"/>
                <w:lang w:eastAsia="ru-RU"/>
              </w:rPr>
              <w:t>и</w:t>
            </w:r>
            <w:r w:rsidRPr="00FC2E8A">
              <w:rPr>
                <w:rFonts w:ascii="Times New Roman" w:eastAsia="Times New Roman" w:hAnsi="Times New Roman" w:cs="Times New Roman"/>
                <w:sz w:val="28"/>
                <w:szCs w:val="28"/>
                <w:lang w:eastAsia="ru-RU"/>
              </w:rPr>
              <w:t>рование личной профессиональной перспективы и образовательного мар</w:t>
            </w:r>
            <w:r w:rsidRPr="00FC2E8A">
              <w:rPr>
                <w:rFonts w:ascii="Times New Roman" w:eastAsia="Times New Roman" w:hAnsi="Times New Roman" w:cs="Times New Roman"/>
                <w:sz w:val="28"/>
                <w:szCs w:val="28"/>
                <w:lang w:eastAsia="ru-RU"/>
              </w:rPr>
              <w:t>ш</w:t>
            </w:r>
            <w:r w:rsidRPr="00FC2E8A">
              <w:rPr>
                <w:rFonts w:ascii="Times New Roman" w:eastAsia="Times New Roman" w:hAnsi="Times New Roman" w:cs="Times New Roman"/>
                <w:sz w:val="28"/>
                <w:szCs w:val="28"/>
                <w:lang w:eastAsia="ru-RU"/>
              </w:rPr>
              <w:t>рута, формирование знаний о профе</w:t>
            </w:r>
            <w:r w:rsidRPr="00FC2E8A">
              <w:rPr>
                <w:rFonts w:ascii="Times New Roman" w:eastAsia="Times New Roman" w:hAnsi="Times New Roman" w:cs="Times New Roman"/>
                <w:sz w:val="28"/>
                <w:szCs w:val="28"/>
                <w:lang w:eastAsia="ru-RU"/>
              </w:rPr>
              <w:t>с</w:t>
            </w:r>
            <w:r w:rsidRPr="00FC2E8A">
              <w:rPr>
                <w:rFonts w:ascii="Times New Roman" w:eastAsia="Times New Roman" w:hAnsi="Times New Roman" w:cs="Times New Roman"/>
                <w:sz w:val="28"/>
                <w:szCs w:val="28"/>
                <w:lang w:eastAsia="ru-RU"/>
              </w:rPr>
              <w:t xml:space="preserve">сиях, профессиональном образовании, рынке труда, требований к качествам человека. </w:t>
            </w:r>
          </w:p>
        </w:tc>
      </w:tr>
      <w:tr w:rsidR="00FC2E8A" w:rsidRPr="00FC2E8A" w:rsidTr="008825EE">
        <w:tc>
          <w:tcPr>
            <w:tcW w:w="2307" w:type="dxa"/>
            <w:shd w:val="clear" w:color="auto" w:fill="auto"/>
          </w:tcPr>
          <w:p w:rsidR="00FC2E8A" w:rsidRPr="00FC2E8A" w:rsidRDefault="00FC2E8A" w:rsidP="00C650BF">
            <w:pPr>
              <w:tabs>
                <w:tab w:val="left" w:pos="900"/>
              </w:tabs>
              <w:spacing w:after="0" w:line="240" w:lineRule="auto"/>
              <w:jc w:val="both"/>
              <w:rPr>
                <w:rFonts w:ascii="Times New Roman" w:eastAsia="Times New Roman" w:hAnsi="Times New Roman" w:cs="Times New Roman"/>
                <w:bCs/>
                <w:sz w:val="28"/>
                <w:szCs w:val="28"/>
                <w:lang w:eastAsia="ru-RU"/>
              </w:rPr>
            </w:pPr>
            <w:r w:rsidRPr="00FC2E8A">
              <w:rPr>
                <w:rFonts w:ascii="Times New Roman" w:eastAsia="Times New Roman" w:hAnsi="Times New Roman" w:cs="Times New Roman"/>
                <w:bCs/>
                <w:sz w:val="28"/>
                <w:szCs w:val="28"/>
                <w:lang w:eastAsia="ru-RU"/>
              </w:rPr>
              <w:t>Психологическая консультация</w:t>
            </w:r>
          </w:p>
        </w:tc>
        <w:tc>
          <w:tcPr>
            <w:tcW w:w="7157" w:type="dxa"/>
            <w:shd w:val="clear" w:color="auto" w:fill="auto"/>
          </w:tcPr>
          <w:p w:rsidR="00FC2E8A" w:rsidRPr="00FC2E8A" w:rsidRDefault="00FC2E8A" w:rsidP="00C650BF">
            <w:pPr>
              <w:spacing w:after="0" w:line="240" w:lineRule="auto"/>
              <w:rPr>
                <w:rFonts w:ascii="Times New Roman" w:eastAsia="Calibri" w:hAnsi="Times New Roman" w:cs="Times New Roman"/>
                <w:sz w:val="28"/>
                <w:szCs w:val="28"/>
              </w:rPr>
            </w:pPr>
            <w:r w:rsidRPr="00FC2E8A">
              <w:rPr>
                <w:rFonts w:ascii="Times New Roman" w:eastAsia="Calibri" w:hAnsi="Times New Roman" w:cs="Times New Roman"/>
                <w:sz w:val="28"/>
                <w:szCs w:val="28"/>
              </w:rPr>
              <w:t xml:space="preserve">1. Индивидуальное консультирование </w:t>
            </w:r>
            <w:proofErr w:type="gramStart"/>
            <w:r w:rsidRPr="00FC2E8A">
              <w:rPr>
                <w:rFonts w:ascii="Times New Roman" w:eastAsia="Calibri" w:hAnsi="Times New Roman" w:cs="Times New Roman"/>
                <w:sz w:val="28"/>
                <w:szCs w:val="28"/>
              </w:rPr>
              <w:t>обучающихся</w:t>
            </w:r>
            <w:proofErr w:type="gramEnd"/>
            <w:r w:rsidRPr="00FC2E8A">
              <w:rPr>
                <w:rFonts w:ascii="Times New Roman" w:eastAsia="Calibri" w:hAnsi="Times New Roman" w:cs="Times New Roman"/>
                <w:sz w:val="28"/>
                <w:szCs w:val="28"/>
              </w:rPr>
              <w:t xml:space="preserve">  по результатам диагностики.</w:t>
            </w:r>
          </w:p>
          <w:p w:rsidR="00FC2E8A" w:rsidRPr="00FC2E8A" w:rsidRDefault="00FC2E8A" w:rsidP="00C650BF">
            <w:pPr>
              <w:tabs>
                <w:tab w:val="left" w:pos="900"/>
              </w:tabs>
              <w:spacing w:after="0" w:line="240" w:lineRule="auto"/>
              <w:jc w:val="both"/>
              <w:rPr>
                <w:rFonts w:ascii="Times New Roman" w:eastAsia="Times New Roman" w:hAnsi="Times New Roman" w:cs="Times New Roman"/>
                <w:bCs/>
                <w:sz w:val="28"/>
                <w:szCs w:val="28"/>
                <w:lang w:eastAsia="ru-RU"/>
              </w:rPr>
            </w:pPr>
            <w:r w:rsidRPr="00FC2E8A">
              <w:rPr>
                <w:rFonts w:ascii="Times New Roman" w:eastAsia="Calibri" w:hAnsi="Times New Roman" w:cs="Times New Roman"/>
                <w:sz w:val="28"/>
                <w:szCs w:val="28"/>
              </w:rPr>
              <w:t>2. Индивидуальные консультации по вопросам профе</w:t>
            </w:r>
            <w:r w:rsidRPr="00FC2E8A">
              <w:rPr>
                <w:rFonts w:ascii="Times New Roman" w:eastAsia="Calibri" w:hAnsi="Times New Roman" w:cs="Times New Roman"/>
                <w:sz w:val="28"/>
                <w:szCs w:val="28"/>
              </w:rPr>
              <w:t>с</w:t>
            </w:r>
            <w:r w:rsidRPr="00FC2E8A">
              <w:rPr>
                <w:rFonts w:ascii="Times New Roman" w:eastAsia="Calibri" w:hAnsi="Times New Roman" w:cs="Times New Roman"/>
                <w:sz w:val="28"/>
                <w:szCs w:val="28"/>
              </w:rPr>
              <w:t>сионального самоопределения.</w:t>
            </w:r>
          </w:p>
        </w:tc>
        <w:tc>
          <w:tcPr>
            <w:tcW w:w="5039" w:type="dxa"/>
            <w:shd w:val="clear" w:color="auto" w:fill="auto"/>
          </w:tcPr>
          <w:p w:rsidR="00FC2E8A" w:rsidRPr="00FC2E8A" w:rsidRDefault="00FC2E8A" w:rsidP="00C650BF">
            <w:pPr>
              <w:spacing w:after="0" w:line="240" w:lineRule="auto"/>
              <w:rPr>
                <w:rFonts w:ascii="Times New Roman" w:eastAsia="Calibri" w:hAnsi="Times New Roman" w:cs="Times New Roman"/>
                <w:sz w:val="28"/>
                <w:szCs w:val="28"/>
              </w:rPr>
            </w:pPr>
            <w:r w:rsidRPr="00FC2E8A">
              <w:rPr>
                <w:rFonts w:ascii="Times New Roman" w:eastAsia="Calibri" w:hAnsi="Times New Roman" w:cs="Times New Roman"/>
                <w:sz w:val="28"/>
                <w:szCs w:val="28"/>
              </w:rPr>
              <w:t>Повышение информированности по в</w:t>
            </w:r>
            <w:r w:rsidRPr="00FC2E8A">
              <w:rPr>
                <w:rFonts w:ascii="Times New Roman" w:eastAsia="Calibri" w:hAnsi="Times New Roman" w:cs="Times New Roman"/>
                <w:sz w:val="28"/>
                <w:szCs w:val="28"/>
              </w:rPr>
              <w:t>о</w:t>
            </w:r>
            <w:r w:rsidRPr="00FC2E8A">
              <w:rPr>
                <w:rFonts w:ascii="Times New Roman" w:eastAsia="Calibri" w:hAnsi="Times New Roman" w:cs="Times New Roman"/>
                <w:sz w:val="28"/>
                <w:szCs w:val="28"/>
              </w:rPr>
              <w:t>просу профессионального самоопред</w:t>
            </w:r>
            <w:r w:rsidRPr="00FC2E8A">
              <w:rPr>
                <w:rFonts w:ascii="Times New Roman" w:eastAsia="Calibri" w:hAnsi="Times New Roman" w:cs="Times New Roman"/>
                <w:sz w:val="28"/>
                <w:szCs w:val="28"/>
              </w:rPr>
              <w:t>е</w:t>
            </w:r>
            <w:r w:rsidRPr="00FC2E8A">
              <w:rPr>
                <w:rFonts w:ascii="Times New Roman" w:eastAsia="Calibri" w:hAnsi="Times New Roman" w:cs="Times New Roman"/>
                <w:sz w:val="28"/>
                <w:szCs w:val="28"/>
              </w:rPr>
              <w:t>ления.</w:t>
            </w:r>
          </w:p>
          <w:p w:rsidR="00FC2E8A" w:rsidRPr="00FC2E8A" w:rsidRDefault="00FC2E8A" w:rsidP="00C650BF">
            <w:pPr>
              <w:tabs>
                <w:tab w:val="left" w:pos="900"/>
              </w:tabs>
              <w:spacing w:after="0" w:line="240" w:lineRule="auto"/>
              <w:jc w:val="both"/>
              <w:rPr>
                <w:rFonts w:ascii="Times New Roman" w:eastAsia="Times New Roman" w:hAnsi="Times New Roman" w:cs="Times New Roman"/>
                <w:bCs/>
                <w:sz w:val="28"/>
                <w:szCs w:val="28"/>
                <w:lang w:eastAsia="ru-RU"/>
              </w:rPr>
            </w:pPr>
          </w:p>
        </w:tc>
      </w:tr>
    </w:tbl>
    <w:p w:rsidR="004144BA" w:rsidRDefault="004144BA" w:rsidP="00FC2E8A">
      <w:pPr>
        <w:pStyle w:val="af0"/>
        <w:tabs>
          <w:tab w:val="left" w:pos="0"/>
        </w:tabs>
        <w:spacing w:line="240" w:lineRule="auto"/>
        <w:rPr>
          <w:rFonts w:ascii="Times New Roman" w:hAnsi="Times New Roman" w:cs="Times New Roman"/>
          <w:b/>
          <w:sz w:val="28"/>
          <w:szCs w:val="28"/>
          <w:shd w:val="clear" w:color="auto" w:fill="FFFFFF"/>
        </w:rPr>
      </w:pPr>
    </w:p>
    <w:p w:rsidR="00FC2E8A" w:rsidRPr="00FC2E8A" w:rsidRDefault="00FC2E8A" w:rsidP="00FC2E8A">
      <w:pPr>
        <w:pStyle w:val="af0"/>
        <w:tabs>
          <w:tab w:val="left" w:pos="0"/>
        </w:tabs>
        <w:spacing w:line="240" w:lineRule="auto"/>
        <w:rPr>
          <w:rFonts w:ascii="Times New Roman" w:hAnsi="Times New Roman" w:cs="Times New Roman"/>
          <w:b/>
          <w:sz w:val="28"/>
          <w:szCs w:val="28"/>
          <w:shd w:val="clear" w:color="auto" w:fill="FFFFFF"/>
        </w:rPr>
      </w:pPr>
      <w:r w:rsidRPr="00FC2E8A">
        <w:rPr>
          <w:rFonts w:ascii="Times New Roman" w:hAnsi="Times New Roman" w:cs="Times New Roman"/>
          <w:b/>
          <w:sz w:val="28"/>
          <w:szCs w:val="28"/>
          <w:shd w:val="clear" w:color="auto" w:fill="FFFFFF"/>
        </w:rPr>
        <w:t>Обучение на ступени среднего (полного) общего образования</w:t>
      </w:r>
    </w:p>
    <w:p w:rsidR="00FC2E8A" w:rsidRPr="004144BA" w:rsidRDefault="00FC2E8A" w:rsidP="004144BA">
      <w:pPr>
        <w:spacing w:line="240" w:lineRule="auto"/>
        <w:ind w:firstLine="567"/>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В 10-11 классе  предложены элективные курсы по различным предметам: обществозн</w:t>
      </w:r>
      <w:r w:rsidR="004144BA">
        <w:rPr>
          <w:rFonts w:ascii="Times New Roman" w:hAnsi="Times New Roman" w:cs="Times New Roman"/>
          <w:sz w:val="28"/>
          <w:szCs w:val="28"/>
          <w:shd w:val="clear" w:color="auto" w:fill="FFFFFF"/>
        </w:rPr>
        <w:t>ание, математика, русский язык.</w:t>
      </w:r>
    </w:p>
    <w:p w:rsidR="00FC2E8A" w:rsidRDefault="00FC2E8A" w:rsidP="004144BA">
      <w:pPr>
        <w:tabs>
          <w:tab w:val="left" w:pos="900"/>
        </w:tabs>
        <w:spacing w:line="240" w:lineRule="auto"/>
        <w:ind w:firstLine="540"/>
        <w:jc w:val="both"/>
        <w:rPr>
          <w:rFonts w:ascii="Times New Roman" w:hAnsi="Times New Roman" w:cs="Times New Roman"/>
          <w:sz w:val="28"/>
          <w:szCs w:val="28"/>
        </w:rPr>
      </w:pPr>
      <w:r w:rsidRPr="00FC2E8A">
        <w:rPr>
          <w:rFonts w:ascii="Times New Roman" w:hAnsi="Times New Roman" w:cs="Times New Roman"/>
          <w:sz w:val="28"/>
          <w:szCs w:val="28"/>
        </w:rPr>
        <w:t>Для подготовки к единому государственному экзамену по русскому языку и математике отведены часы для инд</w:t>
      </w:r>
      <w:r w:rsidRPr="00FC2E8A">
        <w:rPr>
          <w:rFonts w:ascii="Times New Roman" w:hAnsi="Times New Roman" w:cs="Times New Roman"/>
          <w:sz w:val="28"/>
          <w:szCs w:val="28"/>
        </w:rPr>
        <w:t>и</w:t>
      </w:r>
      <w:r w:rsidRPr="00FC2E8A">
        <w:rPr>
          <w:rFonts w:ascii="Times New Roman" w:hAnsi="Times New Roman" w:cs="Times New Roman"/>
          <w:sz w:val="28"/>
          <w:szCs w:val="28"/>
        </w:rPr>
        <w:t>видуальных консультац</w:t>
      </w:r>
      <w:r w:rsidR="004144BA">
        <w:rPr>
          <w:rFonts w:ascii="Times New Roman" w:hAnsi="Times New Roman" w:cs="Times New Roman"/>
          <w:sz w:val="28"/>
          <w:szCs w:val="28"/>
        </w:rPr>
        <w:t>ий для учащихся «группы риска».</w:t>
      </w:r>
    </w:p>
    <w:p w:rsidR="001A1AC2" w:rsidRPr="004144BA" w:rsidRDefault="001A1AC2" w:rsidP="004144BA">
      <w:pPr>
        <w:tabs>
          <w:tab w:val="left" w:pos="900"/>
        </w:tabs>
        <w:spacing w:line="240" w:lineRule="auto"/>
        <w:ind w:firstLine="540"/>
        <w:jc w:val="both"/>
        <w:rPr>
          <w:rFonts w:ascii="Times New Roman" w:hAnsi="Times New Roman" w:cs="Times New Roman"/>
          <w:sz w:val="28"/>
          <w:szCs w:val="28"/>
        </w:rPr>
      </w:pPr>
    </w:p>
    <w:p w:rsidR="00FC2E8A" w:rsidRDefault="00FC2E8A" w:rsidP="002A0210">
      <w:pPr>
        <w:widowControl w:val="0"/>
        <w:numPr>
          <w:ilvl w:val="0"/>
          <w:numId w:val="7"/>
        </w:numPr>
        <w:tabs>
          <w:tab w:val="left" w:pos="900"/>
        </w:tabs>
        <w:suppressAutoHyphens/>
        <w:spacing w:after="0" w:line="240" w:lineRule="auto"/>
        <w:jc w:val="both"/>
        <w:rPr>
          <w:rFonts w:ascii="Times New Roman" w:hAnsi="Times New Roman" w:cs="Times New Roman"/>
          <w:b/>
          <w:bCs/>
          <w:sz w:val="28"/>
          <w:szCs w:val="28"/>
          <w:shd w:val="clear" w:color="auto" w:fill="FFFFFF"/>
        </w:rPr>
      </w:pPr>
      <w:r w:rsidRPr="00FC2E8A">
        <w:rPr>
          <w:rFonts w:ascii="Times New Roman" w:hAnsi="Times New Roman" w:cs="Times New Roman"/>
          <w:b/>
          <w:bCs/>
          <w:sz w:val="28"/>
          <w:szCs w:val="28"/>
          <w:shd w:val="clear" w:color="auto" w:fill="FFFFFF"/>
        </w:rPr>
        <w:lastRenderedPageBreak/>
        <w:t>Результаты образовательной деятельности</w:t>
      </w:r>
    </w:p>
    <w:p w:rsidR="00D75A4A" w:rsidRPr="00D75A4A" w:rsidRDefault="00D75A4A" w:rsidP="00D75A4A">
      <w:pPr>
        <w:widowControl w:val="0"/>
        <w:tabs>
          <w:tab w:val="left" w:pos="900"/>
        </w:tabs>
        <w:suppressAutoHyphens/>
        <w:spacing w:after="0" w:line="240" w:lineRule="auto"/>
        <w:ind w:left="720"/>
        <w:jc w:val="both"/>
        <w:rPr>
          <w:rFonts w:ascii="Times New Roman" w:hAnsi="Times New Roman" w:cs="Times New Roman"/>
          <w:b/>
          <w:bCs/>
          <w:sz w:val="28"/>
          <w:szCs w:val="28"/>
          <w:shd w:val="clear" w:color="auto" w:fill="FFFFFF"/>
        </w:rPr>
      </w:pPr>
    </w:p>
    <w:p w:rsidR="00D75A4A" w:rsidRPr="004C1BE8" w:rsidRDefault="00D75A4A" w:rsidP="00D75A4A">
      <w:pPr>
        <w:jc w:val="both"/>
        <w:rPr>
          <w:rFonts w:ascii="Times New Roman" w:hAnsi="Times New Roman" w:cs="Times New Roman"/>
          <w:b/>
          <w:sz w:val="28"/>
          <w:szCs w:val="28"/>
        </w:rPr>
      </w:pPr>
      <w:r w:rsidRPr="004C1BE8">
        <w:rPr>
          <w:rFonts w:ascii="Times New Roman" w:hAnsi="Times New Roman" w:cs="Times New Roman"/>
          <w:b/>
          <w:sz w:val="28"/>
          <w:szCs w:val="28"/>
        </w:rPr>
        <w:t>Сравнительный анализ успеваемости 2-4 классов за 5 лет</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1134"/>
        <w:gridCol w:w="1134"/>
        <w:gridCol w:w="1134"/>
        <w:gridCol w:w="850"/>
        <w:gridCol w:w="992"/>
        <w:gridCol w:w="993"/>
        <w:gridCol w:w="1701"/>
      </w:tblGrid>
      <w:tr w:rsidR="00D75A4A" w:rsidRPr="00072F0E" w:rsidTr="00C650BF">
        <w:trPr>
          <w:trHeight w:val="264"/>
        </w:trPr>
        <w:tc>
          <w:tcPr>
            <w:tcW w:w="1653" w:type="dxa"/>
            <w:vMerge w:val="restart"/>
          </w:tcPr>
          <w:p w:rsidR="00D75A4A" w:rsidRPr="00072F0E" w:rsidRDefault="00D75A4A" w:rsidP="001A1AC2">
            <w:pPr>
              <w:spacing w:after="0" w:line="240" w:lineRule="auto"/>
              <w:jc w:val="both"/>
              <w:rPr>
                <w:rFonts w:ascii="Times New Roman" w:hAnsi="Times New Roman" w:cs="Times New Roman"/>
                <w:sz w:val="28"/>
                <w:szCs w:val="28"/>
              </w:rPr>
            </w:pPr>
            <w:r w:rsidRPr="00072F0E">
              <w:rPr>
                <w:rFonts w:ascii="Times New Roman" w:hAnsi="Times New Roman" w:cs="Times New Roman"/>
                <w:sz w:val="28"/>
                <w:szCs w:val="28"/>
              </w:rPr>
              <w:t>Учебный год</w:t>
            </w:r>
          </w:p>
        </w:tc>
        <w:tc>
          <w:tcPr>
            <w:tcW w:w="3402" w:type="dxa"/>
            <w:gridSpan w:val="3"/>
          </w:tcPr>
          <w:p w:rsidR="00D75A4A" w:rsidRPr="00072F0E" w:rsidRDefault="00D75A4A" w:rsidP="001A1AC2">
            <w:pPr>
              <w:spacing w:after="0" w:line="240" w:lineRule="auto"/>
              <w:jc w:val="both"/>
              <w:rPr>
                <w:rFonts w:ascii="Times New Roman" w:hAnsi="Times New Roman" w:cs="Times New Roman"/>
                <w:sz w:val="28"/>
                <w:szCs w:val="28"/>
              </w:rPr>
            </w:pPr>
            <w:r w:rsidRPr="00072F0E">
              <w:rPr>
                <w:rFonts w:ascii="Times New Roman" w:hAnsi="Times New Roman" w:cs="Times New Roman"/>
                <w:sz w:val="28"/>
                <w:szCs w:val="28"/>
              </w:rPr>
              <w:t>Общая успеваемость</w:t>
            </w:r>
          </w:p>
        </w:tc>
        <w:tc>
          <w:tcPr>
            <w:tcW w:w="2835" w:type="dxa"/>
            <w:gridSpan w:val="3"/>
          </w:tcPr>
          <w:p w:rsidR="00D75A4A" w:rsidRPr="00072F0E" w:rsidRDefault="00D75A4A" w:rsidP="001A1AC2">
            <w:pPr>
              <w:spacing w:after="0" w:line="240" w:lineRule="auto"/>
              <w:jc w:val="both"/>
              <w:rPr>
                <w:rFonts w:ascii="Times New Roman" w:hAnsi="Times New Roman" w:cs="Times New Roman"/>
                <w:sz w:val="28"/>
                <w:szCs w:val="28"/>
              </w:rPr>
            </w:pPr>
            <w:r w:rsidRPr="00072F0E">
              <w:rPr>
                <w:rFonts w:ascii="Times New Roman" w:hAnsi="Times New Roman" w:cs="Times New Roman"/>
                <w:sz w:val="28"/>
                <w:szCs w:val="28"/>
              </w:rPr>
              <w:t xml:space="preserve">Качество обучения </w:t>
            </w:r>
          </w:p>
        </w:tc>
        <w:tc>
          <w:tcPr>
            <w:tcW w:w="1701" w:type="dxa"/>
            <w:vMerge w:val="restart"/>
          </w:tcPr>
          <w:p w:rsidR="00D75A4A" w:rsidRPr="00072F0E" w:rsidRDefault="00D75A4A" w:rsidP="001A1AC2">
            <w:pPr>
              <w:spacing w:after="0" w:line="240" w:lineRule="auto"/>
              <w:jc w:val="both"/>
              <w:rPr>
                <w:rFonts w:ascii="Times New Roman" w:hAnsi="Times New Roman" w:cs="Times New Roman"/>
                <w:sz w:val="28"/>
                <w:szCs w:val="28"/>
              </w:rPr>
            </w:pPr>
            <w:proofErr w:type="gramStart"/>
            <w:r w:rsidRPr="00072F0E">
              <w:rPr>
                <w:rFonts w:ascii="Times New Roman" w:hAnsi="Times New Roman" w:cs="Times New Roman"/>
                <w:sz w:val="28"/>
                <w:szCs w:val="28"/>
              </w:rPr>
              <w:t>Переведены</w:t>
            </w:r>
            <w:proofErr w:type="gramEnd"/>
            <w:r w:rsidRPr="00072F0E">
              <w:rPr>
                <w:rFonts w:ascii="Times New Roman" w:hAnsi="Times New Roman" w:cs="Times New Roman"/>
                <w:sz w:val="28"/>
                <w:szCs w:val="28"/>
              </w:rPr>
              <w:t xml:space="preserve"> в следу</w:t>
            </w:r>
            <w:r w:rsidRPr="00072F0E">
              <w:rPr>
                <w:rFonts w:ascii="Times New Roman" w:hAnsi="Times New Roman" w:cs="Times New Roman"/>
                <w:sz w:val="28"/>
                <w:szCs w:val="28"/>
              </w:rPr>
              <w:t>ю</w:t>
            </w:r>
            <w:r w:rsidRPr="00072F0E">
              <w:rPr>
                <w:rFonts w:ascii="Times New Roman" w:hAnsi="Times New Roman" w:cs="Times New Roman"/>
                <w:sz w:val="28"/>
                <w:szCs w:val="28"/>
              </w:rPr>
              <w:t>щий класс</w:t>
            </w:r>
          </w:p>
        </w:tc>
      </w:tr>
      <w:tr w:rsidR="00D75A4A" w:rsidRPr="00072F0E" w:rsidTr="00C650BF">
        <w:trPr>
          <w:trHeight w:val="408"/>
        </w:trPr>
        <w:tc>
          <w:tcPr>
            <w:tcW w:w="1653" w:type="dxa"/>
            <w:vMerge/>
          </w:tcPr>
          <w:p w:rsidR="00D75A4A" w:rsidRPr="00072F0E" w:rsidRDefault="00D75A4A" w:rsidP="001A1AC2">
            <w:pPr>
              <w:spacing w:after="0" w:line="240" w:lineRule="auto"/>
              <w:jc w:val="both"/>
              <w:rPr>
                <w:rFonts w:ascii="Times New Roman" w:hAnsi="Times New Roman" w:cs="Times New Roman"/>
                <w:sz w:val="28"/>
                <w:szCs w:val="28"/>
              </w:rPr>
            </w:pPr>
          </w:p>
        </w:tc>
        <w:tc>
          <w:tcPr>
            <w:tcW w:w="1134" w:type="dxa"/>
          </w:tcPr>
          <w:p w:rsidR="00D75A4A" w:rsidRPr="00072F0E" w:rsidRDefault="00D75A4A" w:rsidP="001A1AC2">
            <w:pPr>
              <w:spacing w:after="0" w:line="240" w:lineRule="auto"/>
              <w:jc w:val="both"/>
              <w:rPr>
                <w:rFonts w:ascii="Times New Roman" w:hAnsi="Times New Roman" w:cs="Times New Roman"/>
                <w:sz w:val="28"/>
                <w:szCs w:val="28"/>
              </w:rPr>
            </w:pPr>
            <w:r w:rsidRPr="00072F0E">
              <w:rPr>
                <w:rFonts w:ascii="Times New Roman" w:hAnsi="Times New Roman" w:cs="Times New Roman"/>
                <w:sz w:val="28"/>
                <w:szCs w:val="28"/>
              </w:rPr>
              <w:t xml:space="preserve">2 </w:t>
            </w:r>
            <w:proofErr w:type="spellStart"/>
            <w:r w:rsidRPr="00072F0E">
              <w:rPr>
                <w:rFonts w:ascii="Times New Roman" w:hAnsi="Times New Roman" w:cs="Times New Roman"/>
                <w:sz w:val="28"/>
                <w:szCs w:val="28"/>
              </w:rPr>
              <w:t>кл</w:t>
            </w:r>
            <w:proofErr w:type="spellEnd"/>
            <w:r w:rsidRPr="00072F0E">
              <w:rPr>
                <w:rFonts w:ascii="Times New Roman" w:hAnsi="Times New Roman" w:cs="Times New Roman"/>
                <w:sz w:val="28"/>
                <w:szCs w:val="28"/>
              </w:rPr>
              <w:t>.</w:t>
            </w:r>
          </w:p>
        </w:tc>
        <w:tc>
          <w:tcPr>
            <w:tcW w:w="1134" w:type="dxa"/>
          </w:tcPr>
          <w:p w:rsidR="00D75A4A" w:rsidRPr="00072F0E" w:rsidRDefault="00D75A4A" w:rsidP="001A1AC2">
            <w:pPr>
              <w:spacing w:after="0" w:line="240" w:lineRule="auto"/>
              <w:jc w:val="both"/>
              <w:rPr>
                <w:rFonts w:ascii="Times New Roman" w:hAnsi="Times New Roman" w:cs="Times New Roman"/>
                <w:sz w:val="28"/>
                <w:szCs w:val="28"/>
              </w:rPr>
            </w:pPr>
            <w:r w:rsidRPr="00072F0E">
              <w:rPr>
                <w:rFonts w:ascii="Times New Roman" w:hAnsi="Times New Roman" w:cs="Times New Roman"/>
                <w:sz w:val="28"/>
                <w:szCs w:val="28"/>
              </w:rPr>
              <w:t xml:space="preserve">3 </w:t>
            </w:r>
            <w:proofErr w:type="spellStart"/>
            <w:r w:rsidRPr="00072F0E">
              <w:rPr>
                <w:rFonts w:ascii="Times New Roman" w:hAnsi="Times New Roman" w:cs="Times New Roman"/>
                <w:sz w:val="28"/>
                <w:szCs w:val="28"/>
              </w:rPr>
              <w:t>кл</w:t>
            </w:r>
            <w:proofErr w:type="spellEnd"/>
            <w:r w:rsidRPr="00072F0E">
              <w:rPr>
                <w:rFonts w:ascii="Times New Roman" w:hAnsi="Times New Roman" w:cs="Times New Roman"/>
                <w:sz w:val="28"/>
                <w:szCs w:val="28"/>
              </w:rPr>
              <w:t>.</w:t>
            </w:r>
          </w:p>
        </w:tc>
        <w:tc>
          <w:tcPr>
            <w:tcW w:w="1134" w:type="dxa"/>
          </w:tcPr>
          <w:p w:rsidR="00D75A4A" w:rsidRPr="00072F0E" w:rsidRDefault="00D75A4A" w:rsidP="001A1AC2">
            <w:pPr>
              <w:spacing w:after="0" w:line="240" w:lineRule="auto"/>
              <w:jc w:val="both"/>
              <w:rPr>
                <w:rFonts w:ascii="Times New Roman" w:hAnsi="Times New Roman" w:cs="Times New Roman"/>
                <w:sz w:val="28"/>
                <w:szCs w:val="28"/>
              </w:rPr>
            </w:pPr>
            <w:r w:rsidRPr="00072F0E">
              <w:rPr>
                <w:rFonts w:ascii="Times New Roman" w:hAnsi="Times New Roman" w:cs="Times New Roman"/>
                <w:sz w:val="28"/>
                <w:szCs w:val="28"/>
              </w:rPr>
              <w:t xml:space="preserve">4 </w:t>
            </w:r>
            <w:proofErr w:type="spellStart"/>
            <w:r w:rsidRPr="00072F0E">
              <w:rPr>
                <w:rFonts w:ascii="Times New Roman" w:hAnsi="Times New Roman" w:cs="Times New Roman"/>
                <w:sz w:val="28"/>
                <w:szCs w:val="28"/>
              </w:rPr>
              <w:t>кл</w:t>
            </w:r>
            <w:proofErr w:type="spellEnd"/>
            <w:r w:rsidRPr="00072F0E">
              <w:rPr>
                <w:rFonts w:ascii="Times New Roman" w:hAnsi="Times New Roman" w:cs="Times New Roman"/>
                <w:sz w:val="28"/>
                <w:szCs w:val="28"/>
              </w:rPr>
              <w:t>.</w:t>
            </w:r>
          </w:p>
        </w:tc>
        <w:tc>
          <w:tcPr>
            <w:tcW w:w="850" w:type="dxa"/>
          </w:tcPr>
          <w:p w:rsidR="00D75A4A" w:rsidRPr="00072F0E" w:rsidRDefault="00D75A4A" w:rsidP="001A1AC2">
            <w:pPr>
              <w:spacing w:after="0" w:line="240" w:lineRule="auto"/>
              <w:jc w:val="both"/>
              <w:rPr>
                <w:rFonts w:ascii="Times New Roman" w:hAnsi="Times New Roman" w:cs="Times New Roman"/>
                <w:sz w:val="28"/>
                <w:szCs w:val="28"/>
              </w:rPr>
            </w:pPr>
            <w:r w:rsidRPr="00072F0E">
              <w:rPr>
                <w:rFonts w:ascii="Times New Roman" w:hAnsi="Times New Roman" w:cs="Times New Roman"/>
                <w:sz w:val="28"/>
                <w:szCs w:val="28"/>
              </w:rPr>
              <w:t xml:space="preserve">2 </w:t>
            </w:r>
            <w:proofErr w:type="spellStart"/>
            <w:r w:rsidRPr="00072F0E">
              <w:rPr>
                <w:rFonts w:ascii="Times New Roman" w:hAnsi="Times New Roman" w:cs="Times New Roman"/>
                <w:sz w:val="28"/>
                <w:szCs w:val="28"/>
              </w:rPr>
              <w:t>кл</w:t>
            </w:r>
            <w:proofErr w:type="spellEnd"/>
            <w:r w:rsidRPr="00072F0E">
              <w:rPr>
                <w:rFonts w:ascii="Times New Roman" w:hAnsi="Times New Roman" w:cs="Times New Roman"/>
                <w:sz w:val="28"/>
                <w:szCs w:val="28"/>
              </w:rPr>
              <w:t>.</w:t>
            </w:r>
          </w:p>
        </w:tc>
        <w:tc>
          <w:tcPr>
            <w:tcW w:w="992" w:type="dxa"/>
          </w:tcPr>
          <w:p w:rsidR="00D75A4A" w:rsidRPr="00072F0E" w:rsidRDefault="00D75A4A" w:rsidP="001A1AC2">
            <w:pPr>
              <w:spacing w:after="0" w:line="240" w:lineRule="auto"/>
              <w:jc w:val="both"/>
              <w:rPr>
                <w:rFonts w:ascii="Times New Roman" w:hAnsi="Times New Roman" w:cs="Times New Roman"/>
                <w:sz w:val="28"/>
                <w:szCs w:val="28"/>
              </w:rPr>
            </w:pPr>
            <w:r w:rsidRPr="00072F0E">
              <w:rPr>
                <w:rFonts w:ascii="Times New Roman" w:hAnsi="Times New Roman" w:cs="Times New Roman"/>
                <w:sz w:val="28"/>
                <w:szCs w:val="28"/>
              </w:rPr>
              <w:t xml:space="preserve">3 </w:t>
            </w:r>
            <w:proofErr w:type="spellStart"/>
            <w:r w:rsidRPr="00072F0E">
              <w:rPr>
                <w:rFonts w:ascii="Times New Roman" w:hAnsi="Times New Roman" w:cs="Times New Roman"/>
                <w:sz w:val="28"/>
                <w:szCs w:val="28"/>
              </w:rPr>
              <w:t>кл</w:t>
            </w:r>
            <w:proofErr w:type="spellEnd"/>
            <w:r w:rsidRPr="00072F0E">
              <w:rPr>
                <w:rFonts w:ascii="Times New Roman" w:hAnsi="Times New Roman" w:cs="Times New Roman"/>
                <w:sz w:val="28"/>
                <w:szCs w:val="28"/>
              </w:rPr>
              <w:t>.</w:t>
            </w:r>
          </w:p>
        </w:tc>
        <w:tc>
          <w:tcPr>
            <w:tcW w:w="993" w:type="dxa"/>
          </w:tcPr>
          <w:p w:rsidR="00D75A4A" w:rsidRPr="00072F0E" w:rsidRDefault="00D75A4A" w:rsidP="001A1AC2">
            <w:pPr>
              <w:spacing w:after="0" w:line="240" w:lineRule="auto"/>
              <w:jc w:val="both"/>
              <w:rPr>
                <w:rFonts w:ascii="Times New Roman" w:hAnsi="Times New Roman" w:cs="Times New Roman"/>
                <w:sz w:val="28"/>
                <w:szCs w:val="28"/>
              </w:rPr>
            </w:pPr>
            <w:r w:rsidRPr="00072F0E">
              <w:rPr>
                <w:rFonts w:ascii="Times New Roman" w:hAnsi="Times New Roman" w:cs="Times New Roman"/>
                <w:sz w:val="28"/>
                <w:szCs w:val="28"/>
              </w:rPr>
              <w:t xml:space="preserve">4 </w:t>
            </w:r>
            <w:proofErr w:type="spellStart"/>
            <w:r w:rsidRPr="00072F0E">
              <w:rPr>
                <w:rFonts w:ascii="Times New Roman" w:hAnsi="Times New Roman" w:cs="Times New Roman"/>
                <w:sz w:val="28"/>
                <w:szCs w:val="28"/>
              </w:rPr>
              <w:t>кл</w:t>
            </w:r>
            <w:proofErr w:type="spellEnd"/>
            <w:r w:rsidRPr="00072F0E">
              <w:rPr>
                <w:rFonts w:ascii="Times New Roman" w:hAnsi="Times New Roman" w:cs="Times New Roman"/>
                <w:sz w:val="28"/>
                <w:szCs w:val="28"/>
              </w:rPr>
              <w:t>.</w:t>
            </w:r>
          </w:p>
        </w:tc>
        <w:tc>
          <w:tcPr>
            <w:tcW w:w="1701" w:type="dxa"/>
            <w:vMerge/>
          </w:tcPr>
          <w:p w:rsidR="00D75A4A" w:rsidRPr="00072F0E" w:rsidRDefault="00D75A4A" w:rsidP="001A1AC2">
            <w:pPr>
              <w:spacing w:after="0" w:line="240" w:lineRule="auto"/>
              <w:jc w:val="both"/>
              <w:rPr>
                <w:rFonts w:ascii="Times New Roman" w:hAnsi="Times New Roman" w:cs="Times New Roman"/>
                <w:sz w:val="28"/>
                <w:szCs w:val="28"/>
              </w:rPr>
            </w:pPr>
          </w:p>
        </w:tc>
      </w:tr>
      <w:tr w:rsidR="00D75A4A" w:rsidRPr="004C1BE8" w:rsidTr="00C650BF">
        <w:trPr>
          <w:trHeight w:val="420"/>
        </w:trPr>
        <w:tc>
          <w:tcPr>
            <w:tcW w:w="1653"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2014-2015</w:t>
            </w:r>
          </w:p>
        </w:tc>
        <w:tc>
          <w:tcPr>
            <w:tcW w:w="1134"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96</w:t>
            </w:r>
          </w:p>
        </w:tc>
        <w:tc>
          <w:tcPr>
            <w:tcW w:w="1134"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134"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97</w:t>
            </w:r>
          </w:p>
        </w:tc>
        <w:tc>
          <w:tcPr>
            <w:tcW w:w="850"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71,45</w:t>
            </w:r>
          </w:p>
        </w:tc>
        <w:tc>
          <w:tcPr>
            <w:tcW w:w="992"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56</w:t>
            </w:r>
          </w:p>
        </w:tc>
        <w:tc>
          <w:tcPr>
            <w:tcW w:w="993"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66,4</w:t>
            </w:r>
          </w:p>
        </w:tc>
        <w:tc>
          <w:tcPr>
            <w:tcW w:w="1701"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132</w:t>
            </w:r>
          </w:p>
        </w:tc>
      </w:tr>
      <w:tr w:rsidR="00D75A4A" w:rsidRPr="004C1BE8" w:rsidTr="00C650BF">
        <w:trPr>
          <w:trHeight w:val="468"/>
        </w:trPr>
        <w:tc>
          <w:tcPr>
            <w:tcW w:w="1653"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2015-2016</w:t>
            </w:r>
          </w:p>
        </w:tc>
        <w:tc>
          <w:tcPr>
            <w:tcW w:w="1134"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134"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134"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97,5</w:t>
            </w:r>
          </w:p>
        </w:tc>
        <w:tc>
          <w:tcPr>
            <w:tcW w:w="850"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51</w:t>
            </w:r>
          </w:p>
        </w:tc>
        <w:tc>
          <w:tcPr>
            <w:tcW w:w="992"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71,4</w:t>
            </w:r>
          </w:p>
        </w:tc>
        <w:tc>
          <w:tcPr>
            <w:tcW w:w="993"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51,6</w:t>
            </w:r>
          </w:p>
        </w:tc>
        <w:tc>
          <w:tcPr>
            <w:tcW w:w="1701"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119</w:t>
            </w:r>
          </w:p>
        </w:tc>
      </w:tr>
      <w:tr w:rsidR="00D75A4A" w:rsidRPr="004C1BE8" w:rsidTr="00C650BF">
        <w:trPr>
          <w:trHeight w:val="408"/>
        </w:trPr>
        <w:tc>
          <w:tcPr>
            <w:tcW w:w="1653"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2016-2017</w:t>
            </w:r>
          </w:p>
        </w:tc>
        <w:tc>
          <w:tcPr>
            <w:tcW w:w="1134"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134"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134"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850"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63,2</w:t>
            </w:r>
          </w:p>
        </w:tc>
        <w:tc>
          <w:tcPr>
            <w:tcW w:w="992"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50</w:t>
            </w:r>
          </w:p>
        </w:tc>
        <w:tc>
          <w:tcPr>
            <w:tcW w:w="993"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61</w:t>
            </w:r>
          </w:p>
        </w:tc>
        <w:tc>
          <w:tcPr>
            <w:tcW w:w="1701"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130</w:t>
            </w:r>
          </w:p>
        </w:tc>
      </w:tr>
      <w:tr w:rsidR="00D75A4A" w:rsidRPr="004C1BE8" w:rsidTr="00C650BF">
        <w:trPr>
          <w:trHeight w:val="492"/>
        </w:trPr>
        <w:tc>
          <w:tcPr>
            <w:tcW w:w="1653"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2017-2018</w:t>
            </w:r>
          </w:p>
        </w:tc>
        <w:tc>
          <w:tcPr>
            <w:tcW w:w="1134"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97,5</w:t>
            </w:r>
          </w:p>
        </w:tc>
        <w:tc>
          <w:tcPr>
            <w:tcW w:w="1134"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97,5</w:t>
            </w:r>
          </w:p>
        </w:tc>
        <w:tc>
          <w:tcPr>
            <w:tcW w:w="1134"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850"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62</w:t>
            </w:r>
          </w:p>
        </w:tc>
        <w:tc>
          <w:tcPr>
            <w:tcW w:w="992"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49,7</w:t>
            </w:r>
          </w:p>
        </w:tc>
        <w:tc>
          <w:tcPr>
            <w:tcW w:w="993"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38,2</w:t>
            </w:r>
          </w:p>
        </w:tc>
        <w:tc>
          <w:tcPr>
            <w:tcW w:w="1701"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113</w:t>
            </w:r>
          </w:p>
        </w:tc>
      </w:tr>
      <w:tr w:rsidR="00D75A4A" w:rsidRPr="004C1BE8" w:rsidTr="00C650BF">
        <w:trPr>
          <w:trHeight w:val="222"/>
        </w:trPr>
        <w:tc>
          <w:tcPr>
            <w:tcW w:w="1653"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2018-2019</w:t>
            </w:r>
          </w:p>
        </w:tc>
        <w:tc>
          <w:tcPr>
            <w:tcW w:w="1134"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134"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97,6</w:t>
            </w:r>
          </w:p>
        </w:tc>
        <w:tc>
          <w:tcPr>
            <w:tcW w:w="1134"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850"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85</w:t>
            </w:r>
          </w:p>
        </w:tc>
        <w:tc>
          <w:tcPr>
            <w:tcW w:w="992"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59,7</w:t>
            </w:r>
          </w:p>
        </w:tc>
        <w:tc>
          <w:tcPr>
            <w:tcW w:w="993"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55,3</w:t>
            </w:r>
          </w:p>
        </w:tc>
        <w:tc>
          <w:tcPr>
            <w:tcW w:w="1701" w:type="dxa"/>
          </w:tcPr>
          <w:p w:rsidR="00D75A4A" w:rsidRPr="004C1BE8" w:rsidRDefault="00D75A4A" w:rsidP="001A1AC2">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132</w:t>
            </w:r>
          </w:p>
        </w:tc>
      </w:tr>
    </w:tbl>
    <w:p w:rsidR="00D75A4A" w:rsidRPr="004C1BE8" w:rsidRDefault="00D75A4A" w:rsidP="00D75A4A">
      <w:pPr>
        <w:jc w:val="both"/>
        <w:rPr>
          <w:rFonts w:ascii="Times New Roman" w:hAnsi="Times New Roman" w:cs="Times New Roman"/>
          <w:b/>
          <w:sz w:val="28"/>
          <w:szCs w:val="28"/>
        </w:rPr>
      </w:pPr>
    </w:p>
    <w:p w:rsidR="00C650BF" w:rsidRPr="001A1AC2" w:rsidRDefault="00D75A4A" w:rsidP="00D75A4A">
      <w:pPr>
        <w:jc w:val="both"/>
        <w:rPr>
          <w:rFonts w:ascii="Times New Roman" w:hAnsi="Times New Roman" w:cs="Times New Roman"/>
          <w:sz w:val="28"/>
          <w:szCs w:val="28"/>
        </w:rPr>
      </w:pPr>
      <w:r w:rsidRPr="004C1BE8">
        <w:rPr>
          <w:rFonts w:ascii="Times New Roman" w:hAnsi="Times New Roman" w:cs="Times New Roman"/>
          <w:sz w:val="28"/>
          <w:szCs w:val="28"/>
        </w:rPr>
        <w:t>Анализ приведенных выше данных показывает, что качество обучения в 3-4 классах положительную динамику.</w:t>
      </w:r>
    </w:p>
    <w:p w:rsidR="00C650BF" w:rsidRPr="004C1BE8" w:rsidRDefault="00D75A4A" w:rsidP="00D75A4A">
      <w:pPr>
        <w:jc w:val="both"/>
        <w:rPr>
          <w:rFonts w:ascii="Times New Roman" w:hAnsi="Times New Roman" w:cs="Times New Roman"/>
          <w:b/>
          <w:sz w:val="28"/>
          <w:szCs w:val="28"/>
        </w:rPr>
      </w:pPr>
      <w:r w:rsidRPr="004C1BE8">
        <w:rPr>
          <w:rFonts w:ascii="Times New Roman" w:hAnsi="Times New Roman" w:cs="Times New Roman"/>
          <w:b/>
          <w:sz w:val="28"/>
          <w:szCs w:val="28"/>
        </w:rPr>
        <w:t>Сравнительный анализ успеваемости 5-11 классов за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1211"/>
        <w:gridCol w:w="1842"/>
        <w:gridCol w:w="1517"/>
        <w:gridCol w:w="1885"/>
        <w:gridCol w:w="1985"/>
        <w:gridCol w:w="1843"/>
        <w:gridCol w:w="1842"/>
      </w:tblGrid>
      <w:tr w:rsidR="00D75A4A" w:rsidRPr="004C1BE8" w:rsidTr="00C650BF">
        <w:trPr>
          <w:trHeight w:val="228"/>
        </w:trPr>
        <w:tc>
          <w:tcPr>
            <w:tcW w:w="1591" w:type="dxa"/>
            <w:vMerge w:val="restart"/>
          </w:tcPr>
          <w:p w:rsidR="00D75A4A" w:rsidRPr="00072F0E" w:rsidRDefault="00D75A4A" w:rsidP="001A1AC2">
            <w:pPr>
              <w:spacing w:after="0" w:line="240" w:lineRule="auto"/>
              <w:jc w:val="center"/>
              <w:rPr>
                <w:rFonts w:ascii="Times New Roman" w:hAnsi="Times New Roman" w:cs="Times New Roman"/>
                <w:sz w:val="28"/>
                <w:szCs w:val="28"/>
              </w:rPr>
            </w:pPr>
            <w:r w:rsidRPr="00072F0E">
              <w:rPr>
                <w:rFonts w:ascii="Times New Roman" w:hAnsi="Times New Roman" w:cs="Times New Roman"/>
                <w:sz w:val="28"/>
                <w:szCs w:val="28"/>
              </w:rPr>
              <w:t>Учебный год</w:t>
            </w:r>
          </w:p>
        </w:tc>
        <w:tc>
          <w:tcPr>
            <w:tcW w:w="4570" w:type="dxa"/>
            <w:gridSpan w:val="3"/>
          </w:tcPr>
          <w:p w:rsidR="00D75A4A" w:rsidRPr="00072F0E" w:rsidRDefault="00D75A4A" w:rsidP="001A1AC2">
            <w:pPr>
              <w:spacing w:after="0" w:line="240" w:lineRule="auto"/>
              <w:jc w:val="center"/>
              <w:rPr>
                <w:rFonts w:ascii="Times New Roman" w:hAnsi="Times New Roman" w:cs="Times New Roman"/>
                <w:sz w:val="28"/>
                <w:szCs w:val="28"/>
              </w:rPr>
            </w:pPr>
            <w:r w:rsidRPr="00072F0E">
              <w:rPr>
                <w:rFonts w:ascii="Times New Roman" w:hAnsi="Times New Roman" w:cs="Times New Roman"/>
                <w:sz w:val="28"/>
                <w:szCs w:val="28"/>
              </w:rPr>
              <w:t>Успеваемость</w:t>
            </w:r>
          </w:p>
        </w:tc>
        <w:tc>
          <w:tcPr>
            <w:tcW w:w="5713" w:type="dxa"/>
            <w:gridSpan w:val="3"/>
          </w:tcPr>
          <w:p w:rsidR="00D75A4A" w:rsidRPr="00072F0E" w:rsidRDefault="00D75A4A" w:rsidP="001A1AC2">
            <w:pPr>
              <w:spacing w:after="0" w:line="240" w:lineRule="auto"/>
              <w:jc w:val="center"/>
              <w:rPr>
                <w:rFonts w:ascii="Times New Roman" w:hAnsi="Times New Roman" w:cs="Times New Roman"/>
                <w:sz w:val="28"/>
                <w:szCs w:val="28"/>
              </w:rPr>
            </w:pPr>
            <w:r w:rsidRPr="00072F0E">
              <w:rPr>
                <w:rFonts w:ascii="Times New Roman" w:hAnsi="Times New Roman" w:cs="Times New Roman"/>
                <w:sz w:val="28"/>
                <w:szCs w:val="28"/>
              </w:rPr>
              <w:t>Успеваемость (качество)</w:t>
            </w:r>
          </w:p>
        </w:tc>
        <w:tc>
          <w:tcPr>
            <w:tcW w:w="1842" w:type="dxa"/>
            <w:vMerge w:val="restart"/>
          </w:tcPr>
          <w:p w:rsidR="00D75A4A" w:rsidRPr="00072F0E" w:rsidRDefault="00D75A4A" w:rsidP="001A1AC2">
            <w:pPr>
              <w:spacing w:after="0" w:line="240" w:lineRule="auto"/>
              <w:jc w:val="center"/>
              <w:rPr>
                <w:rFonts w:ascii="Times New Roman" w:hAnsi="Times New Roman" w:cs="Times New Roman"/>
                <w:sz w:val="28"/>
                <w:szCs w:val="28"/>
              </w:rPr>
            </w:pPr>
            <w:proofErr w:type="gramStart"/>
            <w:r w:rsidRPr="00072F0E">
              <w:rPr>
                <w:rFonts w:ascii="Times New Roman" w:hAnsi="Times New Roman" w:cs="Times New Roman"/>
                <w:sz w:val="28"/>
                <w:szCs w:val="28"/>
              </w:rPr>
              <w:t>Переведены</w:t>
            </w:r>
            <w:proofErr w:type="gramEnd"/>
            <w:r w:rsidRPr="00072F0E">
              <w:rPr>
                <w:rFonts w:ascii="Times New Roman" w:hAnsi="Times New Roman" w:cs="Times New Roman"/>
                <w:sz w:val="28"/>
                <w:szCs w:val="28"/>
              </w:rPr>
              <w:t xml:space="preserve"> в следующий класс</w:t>
            </w:r>
          </w:p>
        </w:tc>
      </w:tr>
      <w:tr w:rsidR="00C650BF" w:rsidRPr="004C1BE8" w:rsidTr="00C650BF">
        <w:trPr>
          <w:trHeight w:val="896"/>
        </w:trPr>
        <w:tc>
          <w:tcPr>
            <w:tcW w:w="1591" w:type="dxa"/>
            <w:vMerge/>
          </w:tcPr>
          <w:p w:rsidR="00D75A4A" w:rsidRPr="00072F0E" w:rsidRDefault="00D75A4A" w:rsidP="001A1AC2">
            <w:pPr>
              <w:spacing w:after="0" w:line="240" w:lineRule="auto"/>
              <w:jc w:val="center"/>
              <w:rPr>
                <w:rFonts w:ascii="Times New Roman" w:hAnsi="Times New Roman" w:cs="Times New Roman"/>
                <w:sz w:val="28"/>
                <w:szCs w:val="28"/>
              </w:rPr>
            </w:pPr>
          </w:p>
        </w:tc>
        <w:tc>
          <w:tcPr>
            <w:tcW w:w="1211" w:type="dxa"/>
          </w:tcPr>
          <w:p w:rsidR="00D75A4A" w:rsidRPr="00072F0E" w:rsidRDefault="00D75A4A" w:rsidP="001A1AC2">
            <w:pPr>
              <w:spacing w:after="0" w:line="240" w:lineRule="auto"/>
              <w:jc w:val="center"/>
              <w:rPr>
                <w:rFonts w:ascii="Times New Roman" w:hAnsi="Times New Roman" w:cs="Times New Roman"/>
                <w:sz w:val="28"/>
                <w:szCs w:val="28"/>
              </w:rPr>
            </w:pPr>
            <w:r w:rsidRPr="00072F0E">
              <w:rPr>
                <w:rFonts w:ascii="Times New Roman" w:hAnsi="Times New Roman" w:cs="Times New Roman"/>
                <w:sz w:val="28"/>
                <w:szCs w:val="28"/>
              </w:rPr>
              <w:t>5-9 классы</w:t>
            </w:r>
          </w:p>
        </w:tc>
        <w:tc>
          <w:tcPr>
            <w:tcW w:w="1842" w:type="dxa"/>
          </w:tcPr>
          <w:p w:rsidR="00D75A4A" w:rsidRPr="00072F0E" w:rsidRDefault="00D75A4A" w:rsidP="001A1AC2">
            <w:pPr>
              <w:spacing w:after="0" w:line="240" w:lineRule="auto"/>
              <w:jc w:val="center"/>
              <w:rPr>
                <w:rFonts w:ascii="Times New Roman" w:hAnsi="Times New Roman" w:cs="Times New Roman"/>
                <w:sz w:val="28"/>
                <w:szCs w:val="28"/>
              </w:rPr>
            </w:pPr>
            <w:r w:rsidRPr="00072F0E">
              <w:rPr>
                <w:rFonts w:ascii="Times New Roman" w:hAnsi="Times New Roman" w:cs="Times New Roman"/>
                <w:sz w:val="28"/>
                <w:szCs w:val="28"/>
              </w:rPr>
              <w:t>10-11 классы</w:t>
            </w:r>
          </w:p>
        </w:tc>
        <w:tc>
          <w:tcPr>
            <w:tcW w:w="1517" w:type="dxa"/>
          </w:tcPr>
          <w:p w:rsidR="00D75A4A" w:rsidRPr="00072F0E" w:rsidRDefault="00D75A4A" w:rsidP="001A1AC2">
            <w:pPr>
              <w:spacing w:after="0" w:line="240" w:lineRule="auto"/>
              <w:jc w:val="center"/>
              <w:rPr>
                <w:rFonts w:ascii="Times New Roman" w:hAnsi="Times New Roman" w:cs="Times New Roman"/>
                <w:sz w:val="28"/>
                <w:szCs w:val="28"/>
              </w:rPr>
            </w:pPr>
            <w:r w:rsidRPr="00072F0E">
              <w:rPr>
                <w:rFonts w:ascii="Times New Roman" w:hAnsi="Times New Roman" w:cs="Times New Roman"/>
                <w:sz w:val="28"/>
                <w:szCs w:val="28"/>
              </w:rPr>
              <w:t>5-11 класс</w:t>
            </w:r>
          </w:p>
        </w:tc>
        <w:tc>
          <w:tcPr>
            <w:tcW w:w="1885" w:type="dxa"/>
          </w:tcPr>
          <w:p w:rsidR="00D75A4A" w:rsidRPr="00072F0E" w:rsidRDefault="00D75A4A" w:rsidP="001A1AC2">
            <w:pPr>
              <w:spacing w:after="0" w:line="240" w:lineRule="auto"/>
              <w:jc w:val="center"/>
              <w:rPr>
                <w:rFonts w:ascii="Times New Roman" w:hAnsi="Times New Roman" w:cs="Times New Roman"/>
                <w:sz w:val="28"/>
                <w:szCs w:val="28"/>
              </w:rPr>
            </w:pPr>
            <w:r w:rsidRPr="00072F0E">
              <w:rPr>
                <w:rFonts w:ascii="Times New Roman" w:hAnsi="Times New Roman" w:cs="Times New Roman"/>
                <w:sz w:val="28"/>
                <w:szCs w:val="28"/>
              </w:rPr>
              <w:t>5-9 класс</w:t>
            </w:r>
          </w:p>
        </w:tc>
        <w:tc>
          <w:tcPr>
            <w:tcW w:w="1985" w:type="dxa"/>
          </w:tcPr>
          <w:p w:rsidR="00D75A4A" w:rsidRPr="00072F0E" w:rsidRDefault="00D75A4A" w:rsidP="001A1AC2">
            <w:pPr>
              <w:spacing w:after="0" w:line="240" w:lineRule="auto"/>
              <w:jc w:val="center"/>
              <w:rPr>
                <w:rFonts w:ascii="Times New Roman" w:hAnsi="Times New Roman" w:cs="Times New Roman"/>
                <w:sz w:val="28"/>
                <w:szCs w:val="28"/>
              </w:rPr>
            </w:pPr>
            <w:r w:rsidRPr="00072F0E">
              <w:rPr>
                <w:rFonts w:ascii="Times New Roman" w:hAnsi="Times New Roman" w:cs="Times New Roman"/>
                <w:sz w:val="28"/>
                <w:szCs w:val="28"/>
              </w:rPr>
              <w:t>10-11 классы</w:t>
            </w:r>
          </w:p>
        </w:tc>
        <w:tc>
          <w:tcPr>
            <w:tcW w:w="1843" w:type="dxa"/>
          </w:tcPr>
          <w:p w:rsidR="00D75A4A" w:rsidRPr="00072F0E" w:rsidRDefault="00D75A4A" w:rsidP="001A1AC2">
            <w:pPr>
              <w:spacing w:after="0" w:line="240" w:lineRule="auto"/>
              <w:jc w:val="center"/>
              <w:rPr>
                <w:rFonts w:ascii="Times New Roman" w:hAnsi="Times New Roman" w:cs="Times New Roman"/>
                <w:sz w:val="28"/>
                <w:szCs w:val="28"/>
              </w:rPr>
            </w:pPr>
            <w:r w:rsidRPr="00072F0E">
              <w:rPr>
                <w:rFonts w:ascii="Times New Roman" w:hAnsi="Times New Roman" w:cs="Times New Roman"/>
                <w:sz w:val="28"/>
                <w:szCs w:val="28"/>
              </w:rPr>
              <w:t>5-11 классы</w:t>
            </w:r>
          </w:p>
        </w:tc>
        <w:tc>
          <w:tcPr>
            <w:tcW w:w="1842" w:type="dxa"/>
            <w:vMerge/>
          </w:tcPr>
          <w:p w:rsidR="00D75A4A" w:rsidRPr="00072F0E" w:rsidRDefault="00D75A4A" w:rsidP="001A1AC2">
            <w:pPr>
              <w:spacing w:after="0" w:line="240" w:lineRule="auto"/>
              <w:jc w:val="center"/>
              <w:rPr>
                <w:rFonts w:ascii="Times New Roman" w:hAnsi="Times New Roman" w:cs="Times New Roman"/>
                <w:sz w:val="28"/>
                <w:szCs w:val="28"/>
              </w:rPr>
            </w:pPr>
          </w:p>
        </w:tc>
      </w:tr>
      <w:tr w:rsidR="00C650BF" w:rsidRPr="004C1BE8" w:rsidTr="00C650BF">
        <w:trPr>
          <w:trHeight w:val="504"/>
        </w:trPr>
        <w:tc>
          <w:tcPr>
            <w:tcW w:w="1591" w:type="dxa"/>
          </w:tcPr>
          <w:p w:rsidR="00D75A4A" w:rsidRPr="00072F0E" w:rsidRDefault="00D75A4A" w:rsidP="001A1AC2">
            <w:pPr>
              <w:spacing w:after="0" w:line="240" w:lineRule="auto"/>
              <w:jc w:val="center"/>
              <w:rPr>
                <w:rFonts w:ascii="Times New Roman" w:hAnsi="Times New Roman" w:cs="Times New Roman"/>
                <w:sz w:val="28"/>
                <w:szCs w:val="28"/>
              </w:rPr>
            </w:pPr>
            <w:r w:rsidRPr="00072F0E">
              <w:rPr>
                <w:rFonts w:ascii="Times New Roman" w:hAnsi="Times New Roman" w:cs="Times New Roman"/>
                <w:sz w:val="28"/>
                <w:szCs w:val="28"/>
              </w:rPr>
              <w:t>2014-2015</w:t>
            </w:r>
          </w:p>
        </w:tc>
        <w:tc>
          <w:tcPr>
            <w:tcW w:w="1211" w:type="dxa"/>
          </w:tcPr>
          <w:p w:rsidR="00D75A4A" w:rsidRPr="00072F0E" w:rsidRDefault="00D75A4A" w:rsidP="001A1AC2">
            <w:pPr>
              <w:spacing w:after="0" w:line="240" w:lineRule="auto"/>
              <w:jc w:val="center"/>
              <w:rPr>
                <w:rFonts w:ascii="Times New Roman" w:hAnsi="Times New Roman" w:cs="Times New Roman"/>
                <w:sz w:val="28"/>
                <w:szCs w:val="28"/>
              </w:rPr>
            </w:pPr>
            <w:r w:rsidRPr="00072F0E">
              <w:rPr>
                <w:rFonts w:ascii="Times New Roman" w:hAnsi="Times New Roman" w:cs="Times New Roman"/>
                <w:sz w:val="28"/>
                <w:szCs w:val="28"/>
              </w:rPr>
              <w:t>92,9</w:t>
            </w:r>
          </w:p>
        </w:tc>
        <w:tc>
          <w:tcPr>
            <w:tcW w:w="1842" w:type="dxa"/>
          </w:tcPr>
          <w:p w:rsidR="00D75A4A" w:rsidRPr="00072F0E" w:rsidRDefault="00D75A4A" w:rsidP="001A1AC2">
            <w:pPr>
              <w:spacing w:after="0" w:line="240" w:lineRule="auto"/>
              <w:jc w:val="center"/>
              <w:rPr>
                <w:rFonts w:ascii="Times New Roman" w:hAnsi="Times New Roman" w:cs="Times New Roman"/>
                <w:sz w:val="28"/>
                <w:szCs w:val="28"/>
              </w:rPr>
            </w:pPr>
            <w:r w:rsidRPr="00072F0E">
              <w:rPr>
                <w:rFonts w:ascii="Times New Roman" w:hAnsi="Times New Roman" w:cs="Times New Roman"/>
                <w:sz w:val="28"/>
                <w:szCs w:val="28"/>
              </w:rPr>
              <w:t>93,2</w:t>
            </w:r>
          </w:p>
        </w:tc>
        <w:tc>
          <w:tcPr>
            <w:tcW w:w="1517" w:type="dxa"/>
          </w:tcPr>
          <w:p w:rsidR="00D75A4A" w:rsidRPr="00072F0E" w:rsidRDefault="00D75A4A" w:rsidP="001A1AC2">
            <w:pPr>
              <w:spacing w:after="0" w:line="240" w:lineRule="auto"/>
              <w:jc w:val="center"/>
              <w:rPr>
                <w:rFonts w:ascii="Times New Roman" w:hAnsi="Times New Roman" w:cs="Times New Roman"/>
                <w:sz w:val="28"/>
                <w:szCs w:val="28"/>
              </w:rPr>
            </w:pPr>
            <w:r w:rsidRPr="00072F0E">
              <w:rPr>
                <w:rFonts w:ascii="Times New Roman" w:hAnsi="Times New Roman" w:cs="Times New Roman"/>
                <w:sz w:val="28"/>
                <w:szCs w:val="28"/>
              </w:rPr>
              <w:t>94</w:t>
            </w:r>
          </w:p>
        </w:tc>
        <w:tc>
          <w:tcPr>
            <w:tcW w:w="1885" w:type="dxa"/>
          </w:tcPr>
          <w:p w:rsidR="00D75A4A" w:rsidRPr="00072F0E" w:rsidRDefault="00D75A4A" w:rsidP="001A1AC2">
            <w:pPr>
              <w:spacing w:after="0" w:line="240" w:lineRule="auto"/>
              <w:jc w:val="center"/>
              <w:rPr>
                <w:rFonts w:ascii="Times New Roman" w:hAnsi="Times New Roman" w:cs="Times New Roman"/>
                <w:sz w:val="28"/>
                <w:szCs w:val="28"/>
              </w:rPr>
            </w:pPr>
            <w:r w:rsidRPr="00072F0E">
              <w:rPr>
                <w:rFonts w:ascii="Times New Roman" w:hAnsi="Times New Roman" w:cs="Times New Roman"/>
                <w:sz w:val="28"/>
                <w:szCs w:val="28"/>
              </w:rPr>
              <w:t>24,8</w:t>
            </w:r>
          </w:p>
        </w:tc>
        <w:tc>
          <w:tcPr>
            <w:tcW w:w="1985" w:type="dxa"/>
          </w:tcPr>
          <w:p w:rsidR="00D75A4A" w:rsidRPr="00072F0E" w:rsidRDefault="00D75A4A" w:rsidP="001A1AC2">
            <w:pPr>
              <w:spacing w:after="0" w:line="240" w:lineRule="auto"/>
              <w:jc w:val="center"/>
              <w:rPr>
                <w:rFonts w:ascii="Times New Roman" w:hAnsi="Times New Roman" w:cs="Times New Roman"/>
                <w:sz w:val="28"/>
                <w:szCs w:val="28"/>
              </w:rPr>
            </w:pPr>
            <w:r w:rsidRPr="00072F0E">
              <w:rPr>
                <w:rFonts w:ascii="Times New Roman" w:hAnsi="Times New Roman" w:cs="Times New Roman"/>
                <w:sz w:val="28"/>
                <w:szCs w:val="28"/>
              </w:rPr>
              <w:t>23,7</w:t>
            </w:r>
          </w:p>
        </w:tc>
        <w:tc>
          <w:tcPr>
            <w:tcW w:w="1843" w:type="dxa"/>
          </w:tcPr>
          <w:p w:rsidR="00D75A4A" w:rsidRPr="00072F0E" w:rsidRDefault="00D75A4A" w:rsidP="001A1AC2">
            <w:pPr>
              <w:spacing w:after="0" w:line="240" w:lineRule="auto"/>
              <w:jc w:val="center"/>
              <w:rPr>
                <w:rFonts w:ascii="Times New Roman" w:hAnsi="Times New Roman" w:cs="Times New Roman"/>
                <w:sz w:val="28"/>
                <w:szCs w:val="28"/>
              </w:rPr>
            </w:pPr>
            <w:r w:rsidRPr="00072F0E">
              <w:rPr>
                <w:rFonts w:ascii="Times New Roman" w:hAnsi="Times New Roman" w:cs="Times New Roman"/>
                <w:sz w:val="28"/>
                <w:szCs w:val="28"/>
              </w:rPr>
              <w:t>22,4</w:t>
            </w:r>
          </w:p>
        </w:tc>
        <w:tc>
          <w:tcPr>
            <w:tcW w:w="1842" w:type="dxa"/>
          </w:tcPr>
          <w:p w:rsidR="00D75A4A" w:rsidRPr="00072F0E" w:rsidRDefault="00D75A4A" w:rsidP="001A1AC2">
            <w:pPr>
              <w:spacing w:after="0" w:line="240" w:lineRule="auto"/>
              <w:jc w:val="center"/>
              <w:rPr>
                <w:rFonts w:ascii="Times New Roman" w:hAnsi="Times New Roman" w:cs="Times New Roman"/>
                <w:sz w:val="28"/>
                <w:szCs w:val="28"/>
              </w:rPr>
            </w:pPr>
            <w:r w:rsidRPr="00072F0E">
              <w:rPr>
                <w:rFonts w:ascii="Times New Roman" w:hAnsi="Times New Roman" w:cs="Times New Roman"/>
                <w:sz w:val="28"/>
                <w:szCs w:val="28"/>
              </w:rPr>
              <w:t>162</w:t>
            </w:r>
          </w:p>
        </w:tc>
      </w:tr>
      <w:tr w:rsidR="00C650BF" w:rsidRPr="004C1BE8" w:rsidTr="00C650BF">
        <w:trPr>
          <w:trHeight w:val="469"/>
        </w:trPr>
        <w:tc>
          <w:tcPr>
            <w:tcW w:w="1591"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2015-2016</w:t>
            </w:r>
          </w:p>
        </w:tc>
        <w:tc>
          <w:tcPr>
            <w:tcW w:w="1211"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93,4</w:t>
            </w:r>
          </w:p>
        </w:tc>
        <w:tc>
          <w:tcPr>
            <w:tcW w:w="1842"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100</w:t>
            </w:r>
          </w:p>
        </w:tc>
        <w:tc>
          <w:tcPr>
            <w:tcW w:w="1517"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95</w:t>
            </w:r>
          </w:p>
        </w:tc>
        <w:tc>
          <w:tcPr>
            <w:tcW w:w="1885"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26,5</w:t>
            </w:r>
          </w:p>
        </w:tc>
        <w:tc>
          <w:tcPr>
            <w:tcW w:w="1985"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34,1</w:t>
            </w:r>
          </w:p>
        </w:tc>
        <w:tc>
          <w:tcPr>
            <w:tcW w:w="1843"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27</w:t>
            </w:r>
          </w:p>
        </w:tc>
        <w:tc>
          <w:tcPr>
            <w:tcW w:w="1842"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176</w:t>
            </w:r>
          </w:p>
        </w:tc>
      </w:tr>
      <w:tr w:rsidR="00C650BF" w:rsidRPr="004C1BE8" w:rsidTr="00C650BF">
        <w:trPr>
          <w:trHeight w:val="504"/>
        </w:trPr>
        <w:tc>
          <w:tcPr>
            <w:tcW w:w="1591"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2016-2017</w:t>
            </w:r>
          </w:p>
        </w:tc>
        <w:tc>
          <w:tcPr>
            <w:tcW w:w="1211"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94,7</w:t>
            </w:r>
          </w:p>
        </w:tc>
        <w:tc>
          <w:tcPr>
            <w:tcW w:w="1842"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100</w:t>
            </w:r>
          </w:p>
        </w:tc>
        <w:tc>
          <w:tcPr>
            <w:tcW w:w="1517"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95</w:t>
            </w:r>
          </w:p>
        </w:tc>
        <w:tc>
          <w:tcPr>
            <w:tcW w:w="1885"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27,1</w:t>
            </w:r>
          </w:p>
        </w:tc>
        <w:tc>
          <w:tcPr>
            <w:tcW w:w="1985"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45,5</w:t>
            </w:r>
          </w:p>
        </w:tc>
        <w:tc>
          <w:tcPr>
            <w:tcW w:w="1843"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31</w:t>
            </w:r>
          </w:p>
        </w:tc>
        <w:tc>
          <w:tcPr>
            <w:tcW w:w="1842"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164</w:t>
            </w:r>
          </w:p>
        </w:tc>
      </w:tr>
      <w:tr w:rsidR="00C650BF" w:rsidRPr="004C1BE8" w:rsidTr="00C650BF">
        <w:trPr>
          <w:trHeight w:val="516"/>
        </w:trPr>
        <w:tc>
          <w:tcPr>
            <w:tcW w:w="1591"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2017-2018</w:t>
            </w:r>
          </w:p>
        </w:tc>
        <w:tc>
          <w:tcPr>
            <w:tcW w:w="1211"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97,2</w:t>
            </w:r>
          </w:p>
        </w:tc>
        <w:tc>
          <w:tcPr>
            <w:tcW w:w="1842"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93,8</w:t>
            </w:r>
          </w:p>
        </w:tc>
        <w:tc>
          <w:tcPr>
            <w:tcW w:w="1517"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96</w:t>
            </w:r>
          </w:p>
        </w:tc>
        <w:tc>
          <w:tcPr>
            <w:tcW w:w="1885"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31,5</w:t>
            </w:r>
          </w:p>
        </w:tc>
        <w:tc>
          <w:tcPr>
            <w:tcW w:w="1985"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43,8</w:t>
            </w:r>
          </w:p>
        </w:tc>
        <w:tc>
          <w:tcPr>
            <w:tcW w:w="1843"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38</w:t>
            </w:r>
          </w:p>
        </w:tc>
        <w:tc>
          <w:tcPr>
            <w:tcW w:w="1842"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208</w:t>
            </w:r>
          </w:p>
        </w:tc>
      </w:tr>
      <w:tr w:rsidR="00C650BF" w:rsidRPr="004C1BE8" w:rsidTr="00C650BF">
        <w:trPr>
          <w:trHeight w:val="363"/>
        </w:trPr>
        <w:tc>
          <w:tcPr>
            <w:tcW w:w="1591"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2018-2019</w:t>
            </w:r>
          </w:p>
        </w:tc>
        <w:tc>
          <w:tcPr>
            <w:tcW w:w="1211"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97,7</w:t>
            </w:r>
          </w:p>
        </w:tc>
        <w:tc>
          <w:tcPr>
            <w:tcW w:w="1842"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97,5</w:t>
            </w:r>
          </w:p>
        </w:tc>
        <w:tc>
          <w:tcPr>
            <w:tcW w:w="1517"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97,6</w:t>
            </w:r>
          </w:p>
        </w:tc>
        <w:tc>
          <w:tcPr>
            <w:tcW w:w="1885"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29,7</w:t>
            </w:r>
          </w:p>
        </w:tc>
        <w:tc>
          <w:tcPr>
            <w:tcW w:w="1985"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25</w:t>
            </w:r>
          </w:p>
        </w:tc>
        <w:tc>
          <w:tcPr>
            <w:tcW w:w="1843"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27</w:t>
            </w:r>
          </w:p>
        </w:tc>
        <w:tc>
          <w:tcPr>
            <w:tcW w:w="1842" w:type="dxa"/>
          </w:tcPr>
          <w:p w:rsidR="00D75A4A" w:rsidRPr="004C1BE8" w:rsidRDefault="00D75A4A" w:rsidP="001A1AC2">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207</w:t>
            </w:r>
          </w:p>
        </w:tc>
      </w:tr>
    </w:tbl>
    <w:p w:rsidR="00C650BF" w:rsidRDefault="001C21CF" w:rsidP="001C21CF">
      <w:pPr>
        <w:jc w:val="center"/>
        <w:rPr>
          <w:rFonts w:ascii="Times New Roman" w:hAnsi="Times New Roman" w:cs="Times New Roman"/>
          <w:b/>
          <w:sz w:val="28"/>
          <w:szCs w:val="28"/>
        </w:rPr>
      </w:pPr>
      <w:r w:rsidRPr="004C1BE8">
        <w:rPr>
          <w:rFonts w:ascii="Times New Roman" w:hAnsi="Times New Roman" w:cs="Times New Roman"/>
          <w:b/>
          <w:sz w:val="28"/>
          <w:szCs w:val="28"/>
        </w:rPr>
        <w:lastRenderedPageBreak/>
        <w:t>Результаты государственной (итоговой) ат</w:t>
      </w:r>
      <w:r>
        <w:rPr>
          <w:rFonts w:ascii="Times New Roman" w:hAnsi="Times New Roman" w:cs="Times New Roman"/>
          <w:b/>
          <w:sz w:val="28"/>
          <w:szCs w:val="28"/>
        </w:rPr>
        <w:t>тестации выпускников 9 класс</w:t>
      </w:r>
    </w:p>
    <w:tbl>
      <w:tblPr>
        <w:tblpPr w:leftFromText="180" w:rightFromText="180" w:vertAnchor="text" w:horzAnchor="margin" w:tblpY="353"/>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126"/>
        <w:gridCol w:w="1701"/>
        <w:gridCol w:w="1985"/>
        <w:gridCol w:w="1842"/>
        <w:gridCol w:w="1985"/>
        <w:gridCol w:w="1417"/>
      </w:tblGrid>
      <w:tr w:rsidR="001C21CF" w:rsidRPr="004C1BE8" w:rsidTr="001C21CF">
        <w:trPr>
          <w:trHeight w:val="270"/>
        </w:trPr>
        <w:tc>
          <w:tcPr>
            <w:tcW w:w="2660" w:type="dxa"/>
            <w:vMerge w:val="restart"/>
          </w:tcPr>
          <w:p w:rsidR="001C21CF" w:rsidRPr="004C1BE8" w:rsidRDefault="001C21CF" w:rsidP="001C21CF">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Предмет</w:t>
            </w:r>
          </w:p>
        </w:tc>
        <w:tc>
          <w:tcPr>
            <w:tcW w:w="3827" w:type="dxa"/>
            <w:gridSpan w:val="2"/>
          </w:tcPr>
          <w:p w:rsidR="001C21CF" w:rsidRPr="004C1BE8" w:rsidRDefault="001C21CF" w:rsidP="001C21CF">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2016</w:t>
            </w:r>
          </w:p>
        </w:tc>
        <w:tc>
          <w:tcPr>
            <w:tcW w:w="3827" w:type="dxa"/>
            <w:gridSpan w:val="2"/>
          </w:tcPr>
          <w:p w:rsidR="001C21CF" w:rsidRPr="004C1BE8" w:rsidRDefault="001C21CF" w:rsidP="001C21CF">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2017</w:t>
            </w:r>
          </w:p>
        </w:tc>
        <w:tc>
          <w:tcPr>
            <w:tcW w:w="3402" w:type="dxa"/>
            <w:gridSpan w:val="2"/>
          </w:tcPr>
          <w:p w:rsidR="001C21CF" w:rsidRPr="004C1BE8" w:rsidRDefault="001C21CF" w:rsidP="001C21CF">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2018</w:t>
            </w:r>
          </w:p>
        </w:tc>
      </w:tr>
      <w:tr w:rsidR="001C21CF" w:rsidRPr="004C1BE8" w:rsidTr="001C21CF">
        <w:trPr>
          <w:trHeight w:val="649"/>
        </w:trPr>
        <w:tc>
          <w:tcPr>
            <w:tcW w:w="2660" w:type="dxa"/>
            <w:vMerge/>
          </w:tcPr>
          <w:p w:rsidR="001C21CF" w:rsidRPr="004C1BE8" w:rsidRDefault="001C21CF" w:rsidP="001C21CF">
            <w:pPr>
              <w:spacing w:after="0" w:line="240" w:lineRule="auto"/>
              <w:jc w:val="center"/>
              <w:rPr>
                <w:rFonts w:ascii="Times New Roman" w:hAnsi="Times New Roman" w:cs="Times New Roman"/>
                <w:sz w:val="28"/>
                <w:szCs w:val="28"/>
              </w:rPr>
            </w:pPr>
          </w:p>
        </w:tc>
        <w:tc>
          <w:tcPr>
            <w:tcW w:w="2126" w:type="dxa"/>
          </w:tcPr>
          <w:p w:rsidR="001C21CF" w:rsidRPr="004C1BE8" w:rsidRDefault="001C21CF" w:rsidP="001C21CF">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Успеваемость</w:t>
            </w:r>
          </w:p>
        </w:tc>
        <w:tc>
          <w:tcPr>
            <w:tcW w:w="1701" w:type="dxa"/>
          </w:tcPr>
          <w:p w:rsidR="001C21CF" w:rsidRPr="004C1BE8" w:rsidRDefault="001C21CF" w:rsidP="001C21CF">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Средняя оценка</w:t>
            </w:r>
          </w:p>
        </w:tc>
        <w:tc>
          <w:tcPr>
            <w:tcW w:w="1985" w:type="dxa"/>
          </w:tcPr>
          <w:p w:rsidR="001C21CF" w:rsidRPr="004C1BE8" w:rsidRDefault="001C21CF" w:rsidP="001C21CF">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Успеваемость</w:t>
            </w:r>
          </w:p>
        </w:tc>
        <w:tc>
          <w:tcPr>
            <w:tcW w:w="1842" w:type="dxa"/>
          </w:tcPr>
          <w:p w:rsidR="001C21CF" w:rsidRPr="004C1BE8" w:rsidRDefault="001C21CF" w:rsidP="001C21CF">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Средняя оценка</w:t>
            </w:r>
          </w:p>
        </w:tc>
        <w:tc>
          <w:tcPr>
            <w:tcW w:w="1985" w:type="dxa"/>
          </w:tcPr>
          <w:p w:rsidR="001C21CF" w:rsidRPr="004C1BE8" w:rsidRDefault="001C21CF" w:rsidP="001C21CF">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Успеваемость</w:t>
            </w:r>
          </w:p>
        </w:tc>
        <w:tc>
          <w:tcPr>
            <w:tcW w:w="1417" w:type="dxa"/>
          </w:tcPr>
          <w:p w:rsidR="001C21CF" w:rsidRPr="004C1BE8" w:rsidRDefault="001C21CF" w:rsidP="001C21CF">
            <w:pPr>
              <w:spacing w:after="0" w:line="240" w:lineRule="auto"/>
              <w:jc w:val="center"/>
              <w:rPr>
                <w:rFonts w:ascii="Times New Roman" w:hAnsi="Times New Roman" w:cs="Times New Roman"/>
                <w:sz w:val="28"/>
                <w:szCs w:val="28"/>
              </w:rPr>
            </w:pPr>
            <w:r w:rsidRPr="004C1BE8">
              <w:rPr>
                <w:rFonts w:ascii="Times New Roman" w:hAnsi="Times New Roman" w:cs="Times New Roman"/>
                <w:sz w:val="28"/>
                <w:szCs w:val="28"/>
              </w:rPr>
              <w:t>Средняя оценка</w:t>
            </w:r>
          </w:p>
        </w:tc>
      </w:tr>
      <w:tr w:rsidR="001C21CF" w:rsidRPr="004C1BE8" w:rsidTr="001C21CF">
        <w:trPr>
          <w:trHeight w:val="275"/>
        </w:trPr>
        <w:tc>
          <w:tcPr>
            <w:tcW w:w="2660"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Русский язык</w:t>
            </w:r>
          </w:p>
        </w:tc>
        <w:tc>
          <w:tcPr>
            <w:tcW w:w="2126"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701"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3,86</w:t>
            </w:r>
          </w:p>
        </w:tc>
        <w:tc>
          <w:tcPr>
            <w:tcW w:w="1985"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842"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4</w:t>
            </w:r>
          </w:p>
        </w:tc>
        <w:tc>
          <w:tcPr>
            <w:tcW w:w="1985"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417"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r>
      <w:tr w:rsidR="001C21CF" w:rsidRPr="004C1BE8" w:rsidTr="001C21CF">
        <w:trPr>
          <w:trHeight w:val="210"/>
        </w:trPr>
        <w:tc>
          <w:tcPr>
            <w:tcW w:w="2660"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Математика</w:t>
            </w:r>
          </w:p>
        </w:tc>
        <w:tc>
          <w:tcPr>
            <w:tcW w:w="2126"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91%</w:t>
            </w:r>
          </w:p>
        </w:tc>
        <w:tc>
          <w:tcPr>
            <w:tcW w:w="1701"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3</w:t>
            </w:r>
          </w:p>
        </w:tc>
        <w:tc>
          <w:tcPr>
            <w:tcW w:w="1985"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88,24%</w:t>
            </w:r>
          </w:p>
        </w:tc>
        <w:tc>
          <w:tcPr>
            <w:tcW w:w="1842"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4</w:t>
            </w:r>
          </w:p>
        </w:tc>
        <w:tc>
          <w:tcPr>
            <w:tcW w:w="1985"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417"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r>
      <w:tr w:rsidR="001C21CF" w:rsidRPr="004C1BE8" w:rsidTr="001C21CF">
        <w:trPr>
          <w:trHeight w:val="316"/>
        </w:trPr>
        <w:tc>
          <w:tcPr>
            <w:tcW w:w="2660"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Англ. яз.</w:t>
            </w:r>
          </w:p>
        </w:tc>
        <w:tc>
          <w:tcPr>
            <w:tcW w:w="2126"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23%</w:t>
            </w:r>
          </w:p>
        </w:tc>
        <w:tc>
          <w:tcPr>
            <w:tcW w:w="1701"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3</w:t>
            </w:r>
          </w:p>
        </w:tc>
        <w:tc>
          <w:tcPr>
            <w:tcW w:w="1985"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842"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4,33</w:t>
            </w:r>
          </w:p>
        </w:tc>
        <w:tc>
          <w:tcPr>
            <w:tcW w:w="1985"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417"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r>
      <w:tr w:rsidR="001C21CF" w:rsidRPr="004C1BE8" w:rsidTr="001C21CF">
        <w:trPr>
          <w:trHeight w:val="280"/>
        </w:trPr>
        <w:tc>
          <w:tcPr>
            <w:tcW w:w="2660"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Литература</w:t>
            </w:r>
          </w:p>
        </w:tc>
        <w:tc>
          <w:tcPr>
            <w:tcW w:w="2126"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701"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985"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58%</w:t>
            </w:r>
          </w:p>
        </w:tc>
        <w:tc>
          <w:tcPr>
            <w:tcW w:w="1842"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3</w:t>
            </w:r>
          </w:p>
        </w:tc>
        <w:tc>
          <w:tcPr>
            <w:tcW w:w="1985"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417"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r>
      <w:tr w:rsidR="001C21CF" w:rsidRPr="004C1BE8" w:rsidTr="001C21CF">
        <w:trPr>
          <w:trHeight w:val="420"/>
        </w:trPr>
        <w:tc>
          <w:tcPr>
            <w:tcW w:w="2660"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Физика</w:t>
            </w:r>
          </w:p>
        </w:tc>
        <w:tc>
          <w:tcPr>
            <w:tcW w:w="2126"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701"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4</w:t>
            </w:r>
          </w:p>
        </w:tc>
        <w:tc>
          <w:tcPr>
            <w:tcW w:w="1985"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842"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985"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417"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r>
      <w:tr w:rsidR="001C21CF" w:rsidRPr="004C1BE8" w:rsidTr="001C21CF">
        <w:trPr>
          <w:trHeight w:val="229"/>
        </w:trPr>
        <w:tc>
          <w:tcPr>
            <w:tcW w:w="2660"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Химия</w:t>
            </w:r>
          </w:p>
        </w:tc>
        <w:tc>
          <w:tcPr>
            <w:tcW w:w="2126"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701"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985"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842"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985"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417"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r>
      <w:tr w:rsidR="001C21CF" w:rsidRPr="004C1BE8" w:rsidTr="001C21CF">
        <w:trPr>
          <w:trHeight w:val="320"/>
        </w:trPr>
        <w:tc>
          <w:tcPr>
            <w:tcW w:w="2660"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Биология</w:t>
            </w:r>
          </w:p>
        </w:tc>
        <w:tc>
          <w:tcPr>
            <w:tcW w:w="2126"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701"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985"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842"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3</w:t>
            </w:r>
          </w:p>
        </w:tc>
        <w:tc>
          <w:tcPr>
            <w:tcW w:w="1985"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417"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r>
      <w:tr w:rsidR="001C21CF" w:rsidRPr="004C1BE8" w:rsidTr="001C21CF">
        <w:trPr>
          <w:trHeight w:val="268"/>
        </w:trPr>
        <w:tc>
          <w:tcPr>
            <w:tcW w:w="2660"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История</w:t>
            </w:r>
          </w:p>
        </w:tc>
        <w:tc>
          <w:tcPr>
            <w:tcW w:w="2126"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701"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5</w:t>
            </w:r>
          </w:p>
        </w:tc>
        <w:tc>
          <w:tcPr>
            <w:tcW w:w="1985"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842"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985"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417" w:type="dxa"/>
          </w:tcPr>
          <w:p w:rsidR="001C21CF" w:rsidRPr="004C1BE8" w:rsidRDefault="001C21CF"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r>
      <w:tr w:rsidR="001C21CF" w:rsidRPr="004C1BE8" w:rsidTr="001C21CF">
        <w:trPr>
          <w:trHeight w:val="195"/>
        </w:trPr>
        <w:tc>
          <w:tcPr>
            <w:tcW w:w="2660"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Обществознание</w:t>
            </w:r>
          </w:p>
        </w:tc>
        <w:tc>
          <w:tcPr>
            <w:tcW w:w="2126"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86%</w:t>
            </w:r>
          </w:p>
        </w:tc>
        <w:tc>
          <w:tcPr>
            <w:tcW w:w="1701"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3,21</w:t>
            </w:r>
          </w:p>
        </w:tc>
        <w:tc>
          <w:tcPr>
            <w:tcW w:w="1985"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100%</w:t>
            </w:r>
          </w:p>
        </w:tc>
        <w:tc>
          <w:tcPr>
            <w:tcW w:w="1842"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3</w:t>
            </w:r>
          </w:p>
        </w:tc>
        <w:tc>
          <w:tcPr>
            <w:tcW w:w="1985"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w:t>
            </w:r>
          </w:p>
        </w:tc>
        <w:tc>
          <w:tcPr>
            <w:tcW w:w="1417"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w:t>
            </w:r>
          </w:p>
        </w:tc>
      </w:tr>
      <w:tr w:rsidR="001C21CF" w:rsidRPr="004C1BE8" w:rsidTr="001C21CF">
        <w:trPr>
          <w:trHeight w:val="150"/>
        </w:trPr>
        <w:tc>
          <w:tcPr>
            <w:tcW w:w="2660"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Информатика</w:t>
            </w:r>
          </w:p>
        </w:tc>
        <w:tc>
          <w:tcPr>
            <w:tcW w:w="2126"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90%</w:t>
            </w:r>
          </w:p>
        </w:tc>
        <w:tc>
          <w:tcPr>
            <w:tcW w:w="1701"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3,55</w:t>
            </w:r>
          </w:p>
        </w:tc>
        <w:tc>
          <w:tcPr>
            <w:tcW w:w="1985"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95,45%</w:t>
            </w:r>
          </w:p>
        </w:tc>
        <w:tc>
          <w:tcPr>
            <w:tcW w:w="1842"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3,27</w:t>
            </w:r>
          </w:p>
        </w:tc>
        <w:tc>
          <w:tcPr>
            <w:tcW w:w="1985"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w:t>
            </w:r>
          </w:p>
        </w:tc>
        <w:tc>
          <w:tcPr>
            <w:tcW w:w="1417"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w:t>
            </w:r>
          </w:p>
        </w:tc>
      </w:tr>
      <w:tr w:rsidR="001C21CF" w:rsidRPr="004C1BE8" w:rsidTr="001C21CF">
        <w:trPr>
          <w:trHeight w:val="300"/>
        </w:trPr>
        <w:tc>
          <w:tcPr>
            <w:tcW w:w="2660"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География</w:t>
            </w:r>
          </w:p>
        </w:tc>
        <w:tc>
          <w:tcPr>
            <w:tcW w:w="2126"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100%</w:t>
            </w:r>
          </w:p>
        </w:tc>
        <w:tc>
          <w:tcPr>
            <w:tcW w:w="1701"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3,16</w:t>
            </w:r>
          </w:p>
        </w:tc>
        <w:tc>
          <w:tcPr>
            <w:tcW w:w="1985"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66,67%</w:t>
            </w:r>
          </w:p>
        </w:tc>
        <w:tc>
          <w:tcPr>
            <w:tcW w:w="1842"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3</w:t>
            </w:r>
          </w:p>
        </w:tc>
        <w:tc>
          <w:tcPr>
            <w:tcW w:w="1985"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w:t>
            </w:r>
          </w:p>
        </w:tc>
        <w:tc>
          <w:tcPr>
            <w:tcW w:w="1417" w:type="dxa"/>
          </w:tcPr>
          <w:p w:rsidR="001C21CF" w:rsidRPr="004C1BE8" w:rsidRDefault="001C21CF" w:rsidP="001C21CF">
            <w:pPr>
              <w:spacing w:after="0" w:line="240" w:lineRule="auto"/>
              <w:ind w:left="-142" w:firstLine="142"/>
              <w:rPr>
                <w:rFonts w:ascii="Times New Roman" w:hAnsi="Times New Roman" w:cs="Times New Roman"/>
                <w:sz w:val="28"/>
                <w:szCs w:val="28"/>
              </w:rPr>
            </w:pPr>
            <w:r w:rsidRPr="004C1BE8">
              <w:rPr>
                <w:rFonts w:ascii="Times New Roman" w:hAnsi="Times New Roman" w:cs="Times New Roman"/>
                <w:sz w:val="28"/>
                <w:szCs w:val="28"/>
              </w:rPr>
              <w:t>---</w:t>
            </w:r>
          </w:p>
        </w:tc>
      </w:tr>
    </w:tbl>
    <w:p w:rsidR="00D75A4A" w:rsidRDefault="00D75A4A" w:rsidP="00D75A4A">
      <w:pPr>
        <w:jc w:val="both"/>
        <w:rPr>
          <w:rFonts w:ascii="Times New Roman" w:hAnsi="Times New Roman" w:cs="Times New Roman"/>
          <w:b/>
          <w:sz w:val="28"/>
          <w:szCs w:val="28"/>
        </w:rPr>
      </w:pPr>
    </w:p>
    <w:p w:rsidR="00D75A4A" w:rsidRDefault="00D75A4A" w:rsidP="00D75A4A">
      <w:pPr>
        <w:jc w:val="both"/>
        <w:rPr>
          <w:rFonts w:ascii="Times New Roman" w:hAnsi="Times New Roman" w:cs="Times New Roman"/>
          <w:b/>
          <w:sz w:val="28"/>
          <w:szCs w:val="28"/>
        </w:rPr>
      </w:pPr>
    </w:p>
    <w:p w:rsidR="00D75A4A" w:rsidRDefault="00D75A4A" w:rsidP="00D75A4A">
      <w:pPr>
        <w:jc w:val="both"/>
        <w:rPr>
          <w:rFonts w:ascii="Times New Roman" w:hAnsi="Times New Roman" w:cs="Times New Roman"/>
          <w:b/>
          <w:sz w:val="28"/>
          <w:szCs w:val="28"/>
        </w:rPr>
      </w:pPr>
    </w:p>
    <w:p w:rsidR="00D75A4A" w:rsidRDefault="00D75A4A" w:rsidP="00D75A4A">
      <w:pPr>
        <w:jc w:val="both"/>
        <w:rPr>
          <w:rFonts w:ascii="Times New Roman" w:hAnsi="Times New Roman" w:cs="Times New Roman"/>
          <w:b/>
          <w:sz w:val="28"/>
          <w:szCs w:val="28"/>
        </w:rPr>
      </w:pPr>
    </w:p>
    <w:p w:rsidR="00D75A4A" w:rsidRDefault="00D75A4A" w:rsidP="009F5FF1">
      <w:pPr>
        <w:ind w:left="2410"/>
        <w:jc w:val="both"/>
        <w:rPr>
          <w:rFonts w:ascii="Times New Roman" w:hAnsi="Times New Roman" w:cs="Times New Roman"/>
          <w:b/>
          <w:sz w:val="28"/>
          <w:szCs w:val="28"/>
        </w:rPr>
      </w:pPr>
    </w:p>
    <w:p w:rsidR="00C650BF" w:rsidRDefault="00C650BF" w:rsidP="000E7440">
      <w:pPr>
        <w:jc w:val="center"/>
        <w:rPr>
          <w:rFonts w:ascii="Times New Roman" w:hAnsi="Times New Roman" w:cs="Times New Roman"/>
          <w:b/>
          <w:sz w:val="28"/>
          <w:szCs w:val="28"/>
        </w:rPr>
      </w:pPr>
    </w:p>
    <w:p w:rsidR="00C650BF" w:rsidRDefault="00C650BF" w:rsidP="000E7440">
      <w:pPr>
        <w:jc w:val="center"/>
        <w:rPr>
          <w:rFonts w:ascii="Times New Roman" w:hAnsi="Times New Roman" w:cs="Times New Roman"/>
          <w:b/>
          <w:sz w:val="28"/>
          <w:szCs w:val="28"/>
        </w:rPr>
      </w:pPr>
    </w:p>
    <w:p w:rsidR="00C650BF" w:rsidRDefault="00C650BF" w:rsidP="000E7440">
      <w:pPr>
        <w:jc w:val="center"/>
        <w:rPr>
          <w:rFonts w:ascii="Times New Roman" w:hAnsi="Times New Roman" w:cs="Times New Roman"/>
          <w:b/>
          <w:sz w:val="28"/>
          <w:szCs w:val="28"/>
        </w:rPr>
      </w:pPr>
    </w:p>
    <w:p w:rsidR="00C650BF" w:rsidRDefault="00C650BF" w:rsidP="001C21CF">
      <w:pPr>
        <w:rPr>
          <w:rFonts w:ascii="Times New Roman" w:hAnsi="Times New Roman" w:cs="Times New Roman"/>
          <w:b/>
          <w:sz w:val="28"/>
          <w:szCs w:val="28"/>
        </w:rPr>
      </w:pPr>
    </w:p>
    <w:p w:rsidR="001A1AC2" w:rsidRDefault="001A1AC2" w:rsidP="000E7440">
      <w:pPr>
        <w:jc w:val="center"/>
        <w:rPr>
          <w:rFonts w:ascii="Times New Roman" w:hAnsi="Times New Roman" w:cs="Times New Roman"/>
          <w:b/>
          <w:sz w:val="28"/>
          <w:szCs w:val="28"/>
        </w:rPr>
      </w:pPr>
    </w:p>
    <w:p w:rsidR="00D75A4A" w:rsidRPr="004C1BE8" w:rsidRDefault="00D75A4A" w:rsidP="000E7440">
      <w:pPr>
        <w:jc w:val="center"/>
        <w:rPr>
          <w:rFonts w:ascii="Times New Roman" w:hAnsi="Times New Roman" w:cs="Times New Roman"/>
          <w:b/>
          <w:sz w:val="28"/>
          <w:szCs w:val="28"/>
        </w:rPr>
      </w:pPr>
      <w:r w:rsidRPr="004C1BE8">
        <w:rPr>
          <w:rFonts w:ascii="Times New Roman" w:hAnsi="Times New Roman" w:cs="Times New Roman"/>
          <w:b/>
          <w:sz w:val="28"/>
          <w:szCs w:val="28"/>
        </w:rPr>
        <w:t>Динамика средней оценки по основным предметам ОГЭ</w:t>
      </w:r>
    </w:p>
    <w:p w:rsidR="00D75A4A" w:rsidRPr="004C1BE8" w:rsidRDefault="00D75A4A" w:rsidP="00D75A4A">
      <w:pPr>
        <w:jc w:val="both"/>
        <w:rPr>
          <w:rFonts w:ascii="Times New Roman" w:hAnsi="Times New Roman" w:cs="Times New Roman"/>
          <w:b/>
          <w:sz w:val="28"/>
          <w:szCs w:val="28"/>
        </w:rPr>
      </w:pPr>
    </w:p>
    <w:p w:rsidR="00D75A4A" w:rsidRPr="004C1BE8" w:rsidRDefault="00D75A4A" w:rsidP="009F5FF1">
      <w:pPr>
        <w:jc w:val="center"/>
        <w:rPr>
          <w:rFonts w:ascii="Times New Roman" w:hAnsi="Times New Roman" w:cs="Times New Roman"/>
          <w:b/>
          <w:sz w:val="28"/>
          <w:szCs w:val="28"/>
        </w:rPr>
      </w:pPr>
      <w:r w:rsidRPr="004C1BE8">
        <w:rPr>
          <w:rFonts w:ascii="Times New Roman" w:hAnsi="Times New Roman" w:cs="Times New Roman"/>
          <w:b/>
          <w:noProof/>
          <w:sz w:val="28"/>
          <w:szCs w:val="28"/>
          <w:lang w:eastAsia="ru-RU"/>
        </w:rPr>
        <w:drawing>
          <wp:inline distT="0" distB="0" distL="0" distR="0" wp14:anchorId="0F2BDD66" wp14:editId="20D943E2">
            <wp:extent cx="5915025" cy="15335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5A4A" w:rsidRPr="004C1BE8" w:rsidRDefault="00D75A4A" w:rsidP="009F5FF1">
      <w:pPr>
        <w:jc w:val="center"/>
        <w:rPr>
          <w:rFonts w:ascii="Times New Roman" w:hAnsi="Times New Roman" w:cs="Times New Roman"/>
          <w:b/>
          <w:sz w:val="28"/>
          <w:szCs w:val="28"/>
        </w:rPr>
      </w:pPr>
      <w:r w:rsidRPr="004C1BE8">
        <w:rPr>
          <w:rFonts w:ascii="Times New Roman" w:hAnsi="Times New Roman" w:cs="Times New Roman"/>
          <w:b/>
          <w:noProof/>
          <w:sz w:val="28"/>
          <w:szCs w:val="28"/>
          <w:lang w:eastAsia="ru-RU"/>
        </w:rPr>
        <w:lastRenderedPageBreak/>
        <w:drawing>
          <wp:inline distT="0" distB="0" distL="0" distR="0" wp14:anchorId="4A0E06EC" wp14:editId="172C7310">
            <wp:extent cx="5953125" cy="18859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5A4A" w:rsidRPr="004C1BE8" w:rsidRDefault="00D75A4A" w:rsidP="00D75A4A">
      <w:pPr>
        <w:jc w:val="both"/>
        <w:rPr>
          <w:rFonts w:ascii="Times New Roman" w:hAnsi="Times New Roman" w:cs="Times New Roman"/>
          <w:sz w:val="28"/>
          <w:szCs w:val="28"/>
        </w:rPr>
      </w:pPr>
    </w:p>
    <w:p w:rsidR="001C21CF" w:rsidRPr="001A1AC2" w:rsidRDefault="00D75A4A" w:rsidP="001A1AC2">
      <w:pPr>
        <w:ind w:firstLine="709"/>
        <w:jc w:val="both"/>
        <w:rPr>
          <w:rFonts w:ascii="Times New Roman" w:hAnsi="Times New Roman" w:cs="Times New Roman"/>
          <w:sz w:val="28"/>
          <w:szCs w:val="28"/>
        </w:rPr>
      </w:pPr>
      <w:r w:rsidRPr="004C1BE8">
        <w:rPr>
          <w:rFonts w:ascii="Times New Roman" w:hAnsi="Times New Roman" w:cs="Times New Roman"/>
          <w:sz w:val="28"/>
          <w:szCs w:val="28"/>
        </w:rPr>
        <w:t xml:space="preserve">Положительная динамика качества </w:t>
      </w:r>
      <w:proofErr w:type="gramStart"/>
      <w:r w:rsidRPr="004C1BE8">
        <w:rPr>
          <w:rFonts w:ascii="Times New Roman" w:hAnsi="Times New Roman" w:cs="Times New Roman"/>
          <w:sz w:val="28"/>
          <w:szCs w:val="28"/>
        </w:rPr>
        <w:t>обучения по обществознанию</w:t>
      </w:r>
      <w:proofErr w:type="gramEnd"/>
      <w:r w:rsidRPr="004C1BE8">
        <w:rPr>
          <w:rFonts w:ascii="Times New Roman" w:hAnsi="Times New Roman" w:cs="Times New Roman"/>
          <w:sz w:val="28"/>
          <w:szCs w:val="28"/>
        </w:rPr>
        <w:t xml:space="preserve">, информатике и английскому языку. По остальным предметам в основном показаны стабильные результаты. </w:t>
      </w:r>
    </w:p>
    <w:p w:rsidR="00D75A4A" w:rsidRPr="004C1BE8" w:rsidRDefault="00D75A4A" w:rsidP="009F5FF1">
      <w:pPr>
        <w:jc w:val="center"/>
        <w:rPr>
          <w:rFonts w:ascii="Times New Roman" w:hAnsi="Times New Roman" w:cs="Times New Roman"/>
          <w:b/>
          <w:sz w:val="28"/>
          <w:szCs w:val="28"/>
        </w:rPr>
      </w:pPr>
      <w:r w:rsidRPr="004C1BE8">
        <w:rPr>
          <w:rFonts w:ascii="Times New Roman" w:hAnsi="Times New Roman" w:cs="Times New Roman"/>
          <w:b/>
          <w:sz w:val="28"/>
          <w:szCs w:val="28"/>
        </w:rPr>
        <w:t>Результаты государственной (итоговой) аттестации выпускников 11 класса (ЕГЭ)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885"/>
        <w:gridCol w:w="1260"/>
        <w:gridCol w:w="1885"/>
        <w:gridCol w:w="1260"/>
        <w:gridCol w:w="1885"/>
        <w:gridCol w:w="1260"/>
      </w:tblGrid>
      <w:tr w:rsidR="00D75A4A" w:rsidRPr="004C1BE8" w:rsidTr="009F5FF1">
        <w:trPr>
          <w:trHeight w:val="345"/>
          <w:jc w:val="center"/>
        </w:trPr>
        <w:tc>
          <w:tcPr>
            <w:tcW w:w="2044" w:type="dxa"/>
            <w:vMerge w:val="restart"/>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Предмет</w:t>
            </w:r>
          </w:p>
        </w:tc>
        <w:tc>
          <w:tcPr>
            <w:tcW w:w="2505" w:type="dxa"/>
            <w:gridSpan w:val="2"/>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2016</w:t>
            </w:r>
          </w:p>
        </w:tc>
        <w:tc>
          <w:tcPr>
            <w:tcW w:w="2437" w:type="dxa"/>
            <w:gridSpan w:val="2"/>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2017</w:t>
            </w:r>
          </w:p>
        </w:tc>
        <w:tc>
          <w:tcPr>
            <w:tcW w:w="2468" w:type="dxa"/>
            <w:gridSpan w:val="2"/>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2018</w:t>
            </w:r>
          </w:p>
        </w:tc>
      </w:tr>
      <w:tr w:rsidR="00D75A4A" w:rsidRPr="004C1BE8" w:rsidTr="009F5FF1">
        <w:trPr>
          <w:trHeight w:val="585"/>
          <w:jc w:val="center"/>
        </w:trPr>
        <w:tc>
          <w:tcPr>
            <w:tcW w:w="2044" w:type="dxa"/>
            <w:vMerge/>
          </w:tcPr>
          <w:p w:rsidR="00D75A4A" w:rsidRPr="004C1BE8" w:rsidRDefault="00D75A4A" w:rsidP="001C21CF">
            <w:pPr>
              <w:spacing w:after="0" w:line="240" w:lineRule="auto"/>
              <w:jc w:val="both"/>
              <w:rPr>
                <w:rFonts w:ascii="Times New Roman" w:hAnsi="Times New Roman" w:cs="Times New Roman"/>
                <w:sz w:val="28"/>
                <w:szCs w:val="28"/>
              </w:rPr>
            </w:pP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Успеваемость</w:t>
            </w:r>
          </w:p>
        </w:tc>
        <w:tc>
          <w:tcPr>
            <w:tcW w:w="1096"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Средний балл</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Успеваемость</w:t>
            </w:r>
          </w:p>
        </w:tc>
        <w:tc>
          <w:tcPr>
            <w:tcW w:w="1028"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Средний балл</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Успеваемость</w:t>
            </w:r>
          </w:p>
        </w:tc>
        <w:tc>
          <w:tcPr>
            <w:tcW w:w="105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Средний балл</w:t>
            </w:r>
          </w:p>
        </w:tc>
      </w:tr>
      <w:tr w:rsidR="00D75A4A" w:rsidRPr="004C1BE8" w:rsidTr="009F5FF1">
        <w:trPr>
          <w:trHeight w:val="435"/>
          <w:jc w:val="center"/>
        </w:trPr>
        <w:tc>
          <w:tcPr>
            <w:tcW w:w="2044"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Русский язык</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96"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63</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28"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72</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5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53,72</w:t>
            </w:r>
          </w:p>
        </w:tc>
      </w:tr>
      <w:tr w:rsidR="00D75A4A" w:rsidRPr="004C1BE8" w:rsidTr="009F5FF1">
        <w:trPr>
          <w:trHeight w:val="390"/>
          <w:jc w:val="center"/>
        </w:trPr>
        <w:tc>
          <w:tcPr>
            <w:tcW w:w="2044"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Математика б</w:t>
            </w:r>
            <w:r w:rsidRPr="004C1BE8">
              <w:rPr>
                <w:rFonts w:ascii="Times New Roman" w:hAnsi="Times New Roman" w:cs="Times New Roman"/>
                <w:sz w:val="28"/>
                <w:szCs w:val="28"/>
              </w:rPr>
              <w:t>а</w:t>
            </w:r>
            <w:r w:rsidRPr="004C1BE8">
              <w:rPr>
                <w:rFonts w:ascii="Times New Roman" w:hAnsi="Times New Roman" w:cs="Times New Roman"/>
                <w:sz w:val="28"/>
                <w:szCs w:val="28"/>
              </w:rPr>
              <w:t xml:space="preserve">зовая </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96"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4</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28"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4,33</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5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3,54</w:t>
            </w:r>
          </w:p>
        </w:tc>
      </w:tr>
      <w:tr w:rsidR="00D75A4A" w:rsidRPr="004C1BE8" w:rsidTr="009F5FF1">
        <w:trPr>
          <w:trHeight w:val="493"/>
          <w:jc w:val="center"/>
        </w:trPr>
        <w:tc>
          <w:tcPr>
            <w:tcW w:w="2044"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Математика профильная</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96"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47</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28"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45</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5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55</w:t>
            </w:r>
          </w:p>
        </w:tc>
      </w:tr>
      <w:tr w:rsidR="00D75A4A" w:rsidRPr="004C1BE8" w:rsidTr="009F5FF1">
        <w:trPr>
          <w:trHeight w:val="375"/>
          <w:jc w:val="center"/>
        </w:trPr>
        <w:tc>
          <w:tcPr>
            <w:tcW w:w="2044"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Английский язык</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96"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67</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28"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60,8</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5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22</w:t>
            </w:r>
          </w:p>
        </w:tc>
      </w:tr>
      <w:tr w:rsidR="00D75A4A" w:rsidRPr="004C1BE8" w:rsidTr="009F5FF1">
        <w:trPr>
          <w:trHeight w:val="510"/>
          <w:jc w:val="center"/>
        </w:trPr>
        <w:tc>
          <w:tcPr>
            <w:tcW w:w="2044"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Физика</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96"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42</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28"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47</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5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39.5</w:t>
            </w:r>
          </w:p>
        </w:tc>
      </w:tr>
      <w:tr w:rsidR="00D75A4A" w:rsidRPr="004C1BE8" w:rsidTr="009F5FF1">
        <w:trPr>
          <w:trHeight w:val="555"/>
          <w:jc w:val="center"/>
        </w:trPr>
        <w:tc>
          <w:tcPr>
            <w:tcW w:w="2044"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Химия</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96"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49</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28"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44</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5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25</w:t>
            </w:r>
          </w:p>
        </w:tc>
      </w:tr>
      <w:tr w:rsidR="00D75A4A" w:rsidRPr="004C1BE8" w:rsidTr="009F5FF1">
        <w:trPr>
          <w:trHeight w:val="346"/>
          <w:jc w:val="center"/>
        </w:trPr>
        <w:tc>
          <w:tcPr>
            <w:tcW w:w="2044"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lastRenderedPageBreak/>
              <w:t>Информатика и ИКТ</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96"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33</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28"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46</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5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34,8</w:t>
            </w:r>
          </w:p>
        </w:tc>
      </w:tr>
      <w:tr w:rsidR="00D75A4A" w:rsidRPr="004C1BE8" w:rsidTr="009F5FF1">
        <w:trPr>
          <w:trHeight w:val="376"/>
          <w:jc w:val="center"/>
        </w:trPr>
        <w:tc>
          <w:tcPr>
            <w:tcW w:w="2044"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Биология</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96"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43</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28"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39,5</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5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10,6</w:t>
            </w:r>
          </w:p>
        </w:tc>
      </w:tr>
      <w:tr w:rsidR="00D75A4A" w:rsidRPr="004C1BE8" w:rsidTr="009F5FF1">
        <w:trPr>
          <w:trHeight w:val="167"/>
          <w:jc w:val="center"/>
        </w:trPr>
        <w:tc>
          <w:tcPr>
            <w:tcW w:w="2044"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История</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96"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54</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28"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37</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5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46,25</w:t>
            </w:r>
          </w:p>
        </w:tc>
      </w:tr>
      <w:tr w:rsidR="00D75A4A" w:rsidRPr="004C1BE8" w:rsidTr="009F5FF1">
        <w:trPr>
          <w:trHeight w:val="340"/>
          <w:jc w:val="center"/>
        </w:trPr>
        <w:tc>
          <w:tcPr>
            <w:tcW w:w="2044"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Обществознание</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96"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47</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28"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54,33</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5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34,71</w:t>
            </w:r>
          </w:p>
        </w:tc>
      </w:tr>
      <w:tr w:rsidR="00D75A4A" w:rsidRPr="004C1BE8" w:rsidTr="009F5FF1">
        <w:trPr>
          <w:trHeight w:val="375"/>
          <w:jc w:val="center"/>
        </w:trPr>
        <w:tc>
          <w:tcPr>
            <w:tcW w:w="2044"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География</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096"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028"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5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22,25</w:t>
            </w:r>
          </w:p>
        </w:tc>
      </w:tr>
      <w:tr w:rsidR="00D75A4A" w:rsidRPr="004C1BE8" w:rsidTr="009F5FF1">
        <w:trPr>
          <w:trHeight w:val="480"/>
          <w:jc w:val="center"/>
        </w:trPr>
        <w:tc>
          <w:tcPr>
            <w:tcW w:w="2044"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Литература</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096"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028"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
        </w:tc>
        <w:tc>
          <w:tcPr>
            <w:tcW w:w="140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100</w:t>
            </w:r>
          </w:p>
        </w:tc>
        <w:tc>
          <w:tcPr>
            <w:tcW w:w="1059" w:type="dxa"/>
          </w:tcPr>
          <w:p w:rsidR="00D75A4A" w:rsidRPr="004C1BE8" w:rsidRDefault="00D75A4A"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58</w:t>
            </w:r>
          </w:p>
        </w:tc>
      </w:tr>
    </w:tbl>
    <w:p w:rsidR="00D75A4A" w:rsidRPr="004C1BE8" w:rsidRDefault="00D75A4A" w:rsidP="00D75A4A">
      <w:pPr>
        <w:jc w:val="both"/>
        <w:rPr>
          <w:rFonts w:ascii="Times New Roman" w:hAnsi="Times New Roman" w:cs="Times New Roman"/>
          <w:b/>
          <w:sz w:val="28"/>
          <w:szCs w:val="28"/>
        </w:rPr>
      </w:pPr>
    </w:p>
    <w:p w:rsidR="00D75A4A" w:rsidRPr="009F5FF1" w:rsidRDefault="00D75A4A" w:rsidP="009F5FF1">
      <w:pPr>
        <w:ind w:firstLine="709"/>
        <w:jc w:val="both"/>
        <w:rPr>
          <w:rFonts w:ascii="Times New Roman" w:hAnsi="Times New Roman" w:cs="Times New Roman"/>
          <w:sz w:val="28"/>
          <w:szCs w:val="28"/>
        </w:rPr>
      </w:pPr>
      <w:r w:rsidRPr="004C1BE8">
        <w:rPr>
          <w:rFonts w:ascii="Times New Roman" w:hAnsi="Times New Roman" w:cs="Times New Roman"/>
          <w:sz w:val="28"/>
          <w:szCs w:val="28"/>
        </w:rPr>
        <w:t>Положительная динамика роста среднего балла по русскому языку, физике, информатике и ИКТ, обществозн</w:t>
      </w:r>
      <w:r w:rsidRPr="004C1BE8">
        <w:rPr>
          <w:rFonts w:ascii="Times New Roman" w:hAnsi="Times New Roman" w:cs="Times New Roman"/>
          <w:sz w:val="28"/>
          <w:szCs w:val="28"/>
        </w:rPr>
        <w:t>а</w:t>
      </w:r>
      <w:r w:rsidRPr="004C1BE8">
        <w:rPr>
          <w:rFonts w:ascii="Times New Roman" w:hAnsi="Times New Roman" w:cs="Times New Roman"/>
          <w:sz w:val="28"/>
          <w:szCs w:val="28"/>
        </w:rPr>
        <w:t>нию в 20</w:t>
      </w:r>
      <w:r w:rsidR="002D70D5">
        <w:rPr>
          <w:rFonts w:ascii="Times New Roman" w:hAnsi="Times New Roman" w:cs="Times New Roman"/>
          <w:sz w:val="28"/>
          <w:szCs w:val="28"/>
        </w:rPr>
        <w:t>19</w:t>
      </w:r>
      <w:r w:rsidRPr="004C1BE8">
        <w:rPr>
          <w:rFonts w:ascii="Times New Roman" w:hAnsi="Times New Roman" w:cs="Times New Roman"/>
          <w:sz w:val="28"/>
          <w:szCs w:val="28"/>
        </w:rPr>
        <w:t xml:space="preserve"> году. Нестабильные результаты показаны по английскому языку, хи</w:t>
      </w:r>
      <w:r w:rsidR="009F5FF1">
        <w:rPr>
          <w:rFonts w:ascii="Times New Roman" w:hAnsi="Times New Roman" w:cs="Times New Roman"/>
          <w:sz w:val="28"/>
          <w:szCs w:val="28"/>
        </w:rPr>
        <w:t>мии, биологии и обществознанию.</w:t>
      </w:r>
    </w:p>
    <w:p w:rsidR="001C21CF" w:rsidRDefault="001C21CF" w:rsidP="009F5FF1">
      <w:pPr>
        <w:spacing w:line="240" w:lineRule="auto"/>
        <w:jc w:val="center"/>
        <w:rPr>
          <w:rStyle w:val="FontStyle37"/>
          <w:b/>
          <w:sz w:val="28"/>
          <w:szCs w:val="28"/>
        </w:rPr>
      </w:pPr>
    </w:p>
    <w:p w:rsidR="00FC2E8A" w:rsidRPr="001C21CF" w:rsidRDefault="00FC2E8A" w:rsidP="009F5FF1">
      <w:pPr>
        <w:spacing w:line="240" w:lineRule="auto"/>
        <w:jc w:val="center"/>
        <w:rPr>
          <w:rStyle w:val="FontStyle37"/>
          <w:b/>
          <w:i w:val="0"/>
          <w:sz w:val="28"/>
          <w:szCs w:val="28"/>
        </w:rPr>
      </w:pPr>
      <w:r w:rsidRPr="001C21CF">
        <w:rPr>
          <w:rStyle w:val="FontStyle37"/>
          <w:b/>
          <w:i w:val="0"/>
          <w:sz w:val="28"/>
          <w:szCs w:val="28"/>
        </w:rPr>
        <w:t>Всероссийские проверочные работы</w:t>
      </w: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1991"/>
        <w:gridCol w:w="1992"/>
        <w:gridCol w:w="1992"/>
        <w:gridCol w:w="1999"/>
      </w:tblGrid>
      <w:tr w:rsidR="00FC2E8A" w:rsidRPr="00FC2E8A" w:rsidTr="001A1AC2">
        <w:trPr>
          <w:jc w:val="center"/>
        </w:trPr>
        <w:tc>
          <w:tcPr>
            <w:tcW w:w="3407" w:type="dxa"/>
            <w:shd w:val="clear" w:color="auto" w:fill="auto"/>
          </w:tcPr>
          <w:p w:rsidR="00FC2E8A" w:rsidRPr="00FC2E8A" w:rsidRDefault="00FC2E8A" w:rsidP="001C21CF">
            <w:pPr>
              <w:spacing w:after="0" w:line="240" w:lineRule="auto"/>
              <w:jc w:val="both"/>
              <w:rPr>
                <w:rStyle w:val="FontStyle37"/>
                <w:i w:val="0"/>
                <w:sz w:val="28"/>
                <w:szCs w:val="28"/>
                <w:highlight w:val="yellow"/>
              </w:rPr>
            </w:pPr>
          </w:p>
        </w:tc>
        <w:tc>
          <w:tcPr>
            <w:tcW w:w="1991"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sz w:val="28"/>
                <w:szCs w:val="28"/>
              </w:rPr>
              <w:t>4 класс</w:t>
            </w:r>
          </w:p>
        </w:tc>
        <w:tc>
          <w:tcPr>
            <w:tcW w:w="1992"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sz w:val="28"/>
                <w:szCs w:val="28"/>
              </w:rPr>
              <w:t>5 класс</w:t>
            </w:r>
          </w:p>
        </w:tc>
        <w:tc>
          <w:tcPr>
            <w:tcW w:w="1992"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sz w:val="28"/>
                <w:szCs w:val="28"/>
              </w:rPr>
              <w:t>6 класс</w:t>
            </w:r>
          </w:p>
        </w:tc>
        <w:tc>
          <w:tcPr>
            <w:tcW w:w="1999"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sz w:val="28"/>
                <w:szCs w:val="28"/>
              </w:rPr>
              <w:t>10класс</w:t>
            </w:r>
          </w:p>
        </w:tc>
      </w:tr>
      <w:tr w:rsidR="00FC2E8A" w:rsidRPr="00FC2E8A" w:rsidTr="001A1AC2">
        <w:trPr>
          <w:jc w:val="center"/>
        </w:trPr>
        <w:tc>
          <w:tcPr>
            <w:tcW w:w="3407" w:type="dxa"/>
            <w:shd w:val="clear" w:color="auto" w:fill="auto"/>
          </w:tcPr>
          <w:p w:rsidR="00FC2E8A" w:rsidRPr="00FC2E8A" w:rsidRDefault="00FC2E8A" w:rsidP="001C21CF">
            <w:pPr>
              <w:spacing w:after="0" w:line="240" w:lineRule="auto"/>
              <w:jc w:val="both"/>
              <w:rPr>
                <w:rStyle w:val="FontStyle37"/>
                <w:i w:val="0"/>
                <w:sz w:val="28"/>
                <w:szCs w:val="28"/>
                <w:highlight w:val="yellow"/>
              </w:rPr>
            </w:pPr>
            <w:r w:rsidRPr="00FC2E8A">
              <w:rPr>
                <w:rFonts w:ascii="Times New Roman" w:eastAsia="Times New Roman" w:hAnsi="Times New Roman" w:cs="Times New Roman"/>
                <w:b/>
                <w:sz w:val="28"/>
                <w:szCs w:val="28"/>
              </w:rPr>
              <w:t>Русский язык</w:t>
            </w:r>
          </w:p>
        </w:tc>
        <w:tc>
          <w:tcPr>
            <w:tcW w:w="1991"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sz w:val="28"/>
                <w:szCs w:val="28"/>
              </w:rPr>
              <w:t>+</w:t>
            </w:r>
          </w:p>
        </w:tc>
        <w:tc>
          <w:tcPr>
            <w:tcW w:w="1992"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sz w:val="28"/>
                <w:szCs w:val="28"/>
              </w:rPr>
              <w:t>+</w:t>
            </w:r>
          </w:p>
        </w:tc>
        <w:tc>
          <w:tcPr>
            <w:tcW w:w="1992"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sz w:val="28"/>
                <w:szCs w:val="28"/>
              </w:rPr>
              <w:t>+</w:t>
            </w:r>
          </w:p>
        </w:tc>
        <w:tc>
          <w:tcPr>
            <w:tcW w:w="1999" w:type="dxa"/>
            <w:shd w:val="clear" w:color="auto" w:fill="auto"/>
            <w:vAlign w:val="center"/>
          </w:tcPr>
          <w:p w:rsidR="00FC2E8A" w:rsidRPr="00FC2E8A" w:rsidRDefault="00FC2E8A" w:rsidP="001C21CF">
            <w:pPr>
              <w:spacing w:after="0" w:line="240" w:lineRule="auto"/>
              <w:jc w:val="center"/>
              <w:rPr>
                <w:rStyle w:val="FontStyle37"/>
                <w:i w:val="0"/>
                <w:sz w:val="28"/>
                <w:szCs w:val="28"/>
              </w:rPr>
            </w:pPr>
          </w:p>
        </w:tc>
      </w:tr>
      <w:tr w:rsidR="00FC2E8A" w:rsidRPr="00FC2E8A" w:rsidTr="001A1AC2">
        <w:trPr>
          <w:jc w:val="center"/>
        </w:trPr>
        <w:tc>
          <w:tcPr>
            <w:tcW w:w="3407" w:type="dxa"/>
            <w:shd w:val="clear" w:color="auto" w:fill="auto"/>
          </w:tcPr>
          <w:p w:rsidR="00FC2E8A" w:rsidRPr="00FC2E8A" w:rsidRDefault="00FC2E8A" w:rsidP="001C21CF">
            <w:pPr>
              <w:spacing w:after="0" w:line="240" w:lineRule="auto"/>
              <w:jc w:val="both"/>
              <w:rPr>
                <w:rStyle w:val="FontStyle37"/>
                <w:i w:val="0"/>
                <w:sz w:val="28"/>
                <w:szCs w:val="28"/>
                <w:highlight w:val="yellow"/>
              </w:rPr>
            </w:pPr>
            <w:r w:rsidRPr="00FC2E8A">
              <w:rPr>
                <w:rFonts w:ascii="Times New Roman" w:eastAsia="Times New Roman" w:hAnsi="Times New Roman" w:cs="Times New Roman"/>
                <w:b/>
                <w:sz w:val="28"/>
                <w:szCs w:val="28"/>
              </w:rPr>
              <w:t>Математика</w:t>
            </w:r>
          </w:p>
        </w:tc>
        <w:tc>
          <w:tcPr>
            <w:tcW w:w="1991"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sz w:val="28"/>
                <w:szCs w:val="28"/>
              </w:rPr>
              <w:t>+</w:t>
            </w:r>
          </w:p>
        </w:tc>
        <w:tc>
          <w:tcPr>
            <w:tcW w:w="1992"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sz w:val="28"/>
                <w:szCs w:val="28"/>
              </w:rPr>
              <w:t>+</w:t>
            </w:r>
          </w:p>
        </w:tc>
        <w:tc>
          <w:tcPr>
            <w:tcW w:w="1992"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sz w:val="28"/>
                <w:szCs w:val="28"/>
              </w:rPr>
              <w:t>+</w:t>
            </w:r>
          </w:p>
        </w:tc>
        <w:tc>
          <w:tcPr>
            <w:tcW w:w="1999" w:type="dxa"/>
            <w:shd w:val="clear" w:color="auto" w:fill="auto"/>
            <w:vAlign w:val="center"/>
          </w:tcPr>
          <w:p w:rsidR="00FC2E8A" w:rsidRPr="00FC2E8A" w:rsidRDefault="00FC2E8A" w:rsidP="001C21CF">
            <w:pPr>
              <w:spacing w:after="0" w:line="240" w:lineRule="auto"/>
              <w:jc w:val="center"/>
              <w:rPr>
                <w:rStyle w:val="FontStyle37"/>
                <w:i w:val="0"/>
                <w:sz w:val="28"/>
                <w:szCs w:val="28"/>
              </w:rPr>
            </w:pPr>
          </w:p>
        </w:tc>
      </w:tr>
      <w:tr w:rsidR="00FC2E8A" w:rsidRPr="00FC2E8A" w:rsidTr="001A1AC2">
        <w:trPr>
          <w:jc w:val="center"/>
        </w:trPr>
        <w:tc>
          <w:tcPr>
            <w:tcW w:w="3407" w:type="dxa"/>
            <w:shd w:val="clear" w:color="auto" w:fill="auto"/>
          </w:tcPr>
          <w:p w:rsidR="00FC2E8A" w:rsidRPr="00FC2E8A" w:rsidRDefault="00FC2E8A" w:rsidP="001C21CF">
            <w:pPr>
              <w:spacing w:after="0" w:line="240" w:lineRule="auto"/>
              <w:jc w:val="both"/>
              <w:rPr>
                <w:rStyle w:val="FontStyle37"/>
                <w:i w:val="0"/>
                <w:sz w:val="28"/>
                <w:szCs w:val="28"/>
                <w:highlight w:val="yellow"/>
              </w:rPr>
            </w:pPr>
            <w:r w:rsidRPr="00FC2E8A">
              <w:rPr>
                <w:rFonts w:ascii="Times New Roman" w:eastAsia="Times New Roman" w:hAnsi="Times New Roman" w:cs="Times New Roman"/>
                <w:b/>
                <w:sz w:val="28"/>
                <w:szCs w:val="28"/>
              </w:rPr>
              <w:t>Окружающий мир</w:t>
            </w:r>
          </w:p>
        </w:tc>
        <w:tc>
          <w:tcPr>
            <w:tcW w:w="1991"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sz w:val="28"/>
                <w:szCs w:val="28"/>
              </w:rPr>
              <w:t>+</w:t>
            </w:r>
          </w:p>
        </w:tc>
        <w:tc>
          <w:tcPr>
            <w:tcW w:w="1992" w:type="dxa"/>
            <w:shd w:val="clear" w:color="auto" w:fill="auto"/>
            <w:vAlign w:val="center"/>
          </w:tcPr>
          <w:p w:rsidR="00FC2E8A" w:rsidRPr="00FC2E8A" w:rsidRDefault="00FC2E8A" w:rsidP="001C21CF">
            <w:pPr>
              <w:spacing w:after="0" w:line="240" w:lineRule="auto"/>
              <w:jc w:val="center"/>
              <w:rPr>
                <w:rStyle w:val="FontStyle37"/>
                <w:i w:val="0"/>
                <w:sz w:val="28"/>
                <w:szCs w:val="28"/>
              </w:rPr>
            </w:pPr>
          </w:p>
        </w:tc>
        <w:tc>
          <w:tcPr>
            <w:tcW w:w="1992" w:type="dxa"/>
            <w:shd w:val="clear" w:color="auto" w:fill="auto"/>
            <w:vAlign w:val="center"/>
          </w:tcPr>
          <w:p w:rsidR="00FC2E8A" w:rsidRPr="00FC2E8A" w:rsidRDefault="00FC2E8A" w:rsidP="001C21CF">
            <w:pPr>
              <w:spacing w:after="0" w:line="240" w:lineRule="auto"/>
              <w:jc w:val="center"/>
              <w:rPr>
                <w:rStyle w:val="FontStyle37"/>
                <w:i w:val="0"/>
                <w:sz w:val="28"/>
                <w:szCs w:val="28"/>
              </w:rPr>
            </w:pPr>
          </w:p>
        </w:tc>
        <w:tc>
          <w:tcPr>
            <w:tcW w:w="1999" w:type="dxa"/>
            <w:shd w:val="clear" w:color="auto" w:fill="auto"/>
            <w:vAlign w:val="center"/>
          </w:tcPr>
          <w:p w:rsidR="00FC2E8A" w:rsidRPr="00FC2E8A" w:rsidRDefault="00FC2E8A" w:rsidP="001C21CF">
            <w:pPr>
              <w:spacing w:after="0" w:line="240" w:lineRule="auto"/>
              <w:jc w:val="center"/>
              <w:rPr>
                <w:rStyle w:val="FontStyle37"/>
                <w:i w:val="0"/>
                <w:sz w:val="28"/>
                <w:szCs w:val="28"/>
              </w:rPr>
            </w:pPr>
          </w:p>
        </w:tc>
      </w:tr>
      <w:tr w:rsidR="00FC2E8A" w:rsidRPr="00FC2E8A" w:rsidTr="001A1AC2">
        <w:trPr>
          <w:jc w:val="center"/>
        </w:trPr>
        <w:tc>
          <w:tcPr>
            <w:tcW w:w="3407" w:type="dxa"/>
            <w:shd w:val="clear" w:color="auto" w:fill="auto"/>
          </w:tcPr>
          <w:p w:rsidR="00FC2E8A" w:rsidRPr="00FC2E8A" w:rsidRDefault="00FC2E8A" w:rsidP="001C21CF">
            <w:pPr>
              <w:spacing w:after="0" w:line="240" w:lineRule="auto"/>
              <w:jc w:val="both"/>
              <w:rPr>
                <w:rStyle w:val="FontStyle37"/>
                <w:i w:val="0"/>
                <w:sz w:val="28"/>
                <w:szCs w:val="28"/>
                <w:highlight w:val="yellow"/>
              </w:rPr>
            </w:pPr>
            <w:r w:rsidRPr="00FC2E8A">
              <w:rPr>
                <w:rFonts w:ascii="Times New Roman" w:eastAsia="Times New Roman" w:hAnsi="Times New Roman" w:cs="Times New Roman"/>
                <w:b/>
                <w:sz w:val="28"/>
                <w:szCs w:val="28"/>
              </w:rPr>
              <w:t>История</w:t>
            </w:r>
          </w:p>
        </w:tc>
        <w:tc>
          <w:tcPr>
            <w:tcW w:w="1991" w:type="dxa"/>
            <w:shd w:val="clear" w:color="auto" w:fill="auto"/>
            <w:vAlign w:val="center"/>
          </w:tcPr>
          <w:p w:rsidR="00FC2E8A" w:rsidRPr="00FC2E8A" w:rsidRDefault="00FC2E8A" w:rsidP="001C21CF">
            <w:pPr>
              <w:spacing w:after="0" w:line="240" w:lineRule="auto"/>
              <w:jc w:val="center"/>
              <w:rPr>
                <w:rStyle w:val="FontStyle37"/>
                <w:i w:val="0"/>
                <w:sz w:val="28"/>
                <w:szCs w:val="28"/>
              </w:rPr>
            </w:pPr>
          </w:p>
        </w:tc>
        <w:tc>
          <w:tcPr>
            <w:tcW w:w="1992" w:type="dxa"/>
            <w:shd w:val="clear" w:color="auto" w:fill="auto"/>
            <w:vAlign w:val="center"/>
          </w:tcPr>
          <w:p w:rsidR="00FC2E8A" w:rsidRPr="00FC2E8A" w:rsidRDefault="00FC2E8A" w:rsidP="001C21CF">
            <w:pPr>
              <w:spacing w:after="0" w:line="240" w:lineRule="auto"/>
              <w:jc w:val="center"/>
              <w:rPr>
                <w:rStyle w:val="FontStyle37"/>
                <w:i w:val="0"/>
                <w:sz w:val="28"/>
                <w:szCs w:val="28"/>
              </w:rPr>
            </w:pPr>
          </w:p>
        </w:tc>
        <w:tc>
          <w:tcPr>
            <w:tcW w:w="1992"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sz w:val="28"/>
                <w:szCs w:val="28"/>
              </w:rPr>
              <w:t>+</w:t>
            </w:r>
          </w:p>
        </w:tc>
        <w:tc>
          <w:tcPr>
            <w:tcW w:w="1999" w:type="dxa"/>
            <w:shd w:val="clear" w:color="auto" w:fill="auto"/>
            <w:vAlign w:val="center"/>
          </w:tcPr>
          <w:p w:rsidR="00FC2E8A" w:rsidRPr="00FC2E8A" w:rsidRDefault="00FC2E8A" w:rsidP="001C21CF">
            <w:pPr>
              <w:spacing w:after="0" w:line="240" w:lineRule="auto"/>
              <w:jc w:val="center"/>
              <w:rPr>
                <w:rStyle w:val="FontStyle37"/>
                <w:i w:val="0"/>
                <w:sz w:val="28"/>
                <w:szCs w:val="28"/>
              </w:rPr>
            </w:pPr>
          </w:p>
        </w:tc>
      </w:tr>
      <w:tr w:rsidR="00FC2E8A" w:rsidRPr="00FC2E8A" w:rsidTr="001A1AC2">
        <w:trPr>
          <w:jc w:val="center"/>
        </w:trPr>
        <w:tc>
          <w:tcPr>
            <w:tcW w:w="3407" w:type="dxa"/>
            <w:shd w:val="clear" w:color="auto" w:fill="auto"/>
          </w:tcPr>
          <w:p w:rsidR="00FC2E8A" w:rsidRPr="00FC2E8A" w:rsidRDefault="00FC2E8A" w:rsidP="001C21CF">
            <w:pPr>
              <w:spacing w:after="0" w:line="240" w:lineRule="auto"/>
              <w:jc w:val="both"/>
              <w:rPr>
                <w:rStyle w:val="FontStyle37"/>
                <w:i w:val="0"/>
                <w:sz w:val="28"/>
                <w:szCs w:val="28"/>
                <w:highlight w:val="yellow"/>
              </w:rPr>
            </w:pPr>
            <w:r w:rsidRPr="00FC2E8A">
              <w:rPr>
                <w:rFonts w:ascii="Times New Roman" w:eastAsia="Times New Roman" w:hAnsi="Times New Roman" w:cs="Times New Roman"/>
                <w:b/>
                <w:sz w:val="28"/>
                <w:szCs w:val="28"/>
              </w:rPr>
              <w:t>Биология</w:t>
            </w:r>
          </w:p>
        </w:tc>
        <w:tc>
          <w:tcPr>
            <w:tcW w:w="1991" w:type="dxa"/>
            <w:shd w:val="clear" w:color="auto" w:fill="auto"/>
            <w:vAlign w:val="center"/>
          </w:tcPr>
          <w:p w:rsidR="00FC2E8A" w:rsidRPr="00FC2E8A" w:rsidRDefault="00FC2E8A" w:rsidP="001C21CF">
            <w:pPr>
              <w:spacing w:after="0" w:line="240" w:lineRule="auto"/>
              <w:jc w:val="center"/>
              <w:rPr>
                <w:rStyle w:val="FontStyle37"/>
                <w:i w:val="0"/>
                <w:sz w:val="28"/>
                <w:szCs w:val="28"/>
              </w:rPr>
            </w:pPr>
          </w:p>
        </w:tc>
        <w:tc>
          <w:tcPr>
            <w:tcW w:w="1992"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sz w:val="28"/>
                <w:szCs w:val="28"/>
              </w:rPr>
              <w:t>+</w:t>
            </w:r>
          </w:p>
        </w:tc>
        <w:tc>
          <w:tcPr>
            <w:tcW w:w="1992"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sz w:val="28"/>
                <w:szCs w:val="28"/>
              </w:rPr>
              <w:t>+</w:t>
            </w:r>
          </w:p>
        </w:tc>
        <w:tc>
          <w:tcPr>
            <w:tcW w:w="1999" w:type="dxa"/>
            <w:shd w:val="clear" w:color="auto" w:fill="auto"/>
            <w:vAlign w:val="center"/>
          </w:tcPr>
          <w:p w:rsidR="00FC2E8A" w:rsidRPr="00FC2E8A" w:rsidRDefault="00FC2E8A" w:rsidP="001C21CF">
            <w:pPr>
              <w:spacing w:after="0" w:line="240" w:lineRule="auto"/>
              <w:jc w:val="center"/>
              <w:rPr>
                <w:rStyle w:val="FontStyle37"/>
                <w:i w:val="0"/>
                <w:sz w:val="28"/>
                <w:szCs w:val="28"/>
              </w:rPr>
            </w:pPr>
          </w:p>
        </w:tc>
      </w:tr>
      <w:tr w:rsidR="00FC2E8A" w:rsidRPr="00FC2E8A" w:rsidTr="001A1AC2">
        <w:trPr>
          <w:jc w:val="center"/>
        </w:trPr>
        <w:tc>
          <w:tcPr>
            <w:tcW w:w="3407" w:type="dxa"/>
            <w:shd w:val="clear" w:color="auto" w:fill="auto"/>
          </w:tcPr>
          <w:p w:rsidR="00FC2E8A" w:rsidRPr="00FC2E8A" w:rsidRDefault="00FC2E8A" w:rsidP="001C21CF">
            <w:pPr>
              <w:spacing w:after="0" w:line="240" w:lineRule="auto"/>
              <w:jc w:val="both"/>
              <w:rPr>
                <w:rStyle w:val="FontStyle37"/>
                <w:i w:val="0"/>
                <w:sz w:val="28"/>
                <w:szCs w:val="28"/>
                <w:highlight w:val="yellow"/>
              </w:rPr>
            </w:pPr>
            <w:r w:rsidRPr="00FC2E8A">
              <w:rPr>
                <w:rFonts w:ascii="Times New Roman" w:eastAsia="Times New Roman" w:hAnsi="Times New Roman" w:cs="Times New Roman"/>
                <w:b/>
                <w:sz w:val="28"/>
                <w:szCs w:val="28"/>
              </w:rPr>
              <w:t>География</w:t>
            </w:r>
          </w:p>
        </w:tc>
        <w:tc>
          <w:tcPr>
            <w:tcW w:w="1991" w:type="dxa"/>
            <w:shd w:val="clear" w:color="auto" w:fill="auto"/>
            <w:vAlign w:val="center"/>
          </w:tcPr>
          <w:p w:rsidR="00FC2E8A" w:rsidRPr="00FC2E8A" w:rsidRDefault="00FC2E8A" w:rsidP="001C21CF">
            <w:pPr>
              <w:spacing w:after="0" w:line="240" w:lineRule="auto"/>
              <w:jc w:val="center"/>
              <w:rPr>
                <w:rStyle w:val="FontStyle37"/>
                <w:i w:val="0"/>
                <w:sz w:val="28"/>
                <w:szCs w:val="28"/>
              </w:rPr>
            </w:pPr>
          </w:p>
        </w:tc>
        <w:tc>
          <w:tcPr>
            <w:tcW w:w="1992"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i w:val="0"/>
                <w:sz w:val="28"/>
                <w:szCs w:val="28"/>
              </w:rPr>
              <w:t>+</w:t>
            </w:r>
          </w:p>
        </w:tc>
        <w:tc>
          <w:tcPr>
            <w:tcW w:w="1992"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sz w:val="28"/>
                <w:szCs w:val="28"/>
              </w:rPr>
              <w:t>+</w:t>
            </w:r>
          </w:p>
        </w:tc>
        <w:tc>
          <w:tcPr>
            <w:tcW w:w="1999"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i w:val="0"/>
                <w:sz w:val="28"/>
                <w:szCs w:val="28"/>
              </w:rPr>
              <w:t>+</w:t>
            </w:r>
          </w:p>
        </w:tc>
      </w:tr>
      <w:tr w:rsidR="00FC2E8A" w:rsidRPr="00FC2E8A" w:rsidTr="001A1AC2">
        <w:trPr>
          <w:trHeight w:val="70"/>
          <w:jc w:val="center"/>
        </w:trPr>
        <w:tc>
          <w:tcPr>
            <w:tcW w:w="3407" w:type="dxa"/>
            <w:shd w:val="clear" w:color="auto" w:fill="auto"/>
          </w:tcPr>
          <w:p w:rsidR="00FC2E8A" w:rsidRPr="00FC2E8A" w:rsidRDefault="00FC2E8A" w:rsidP="001C21CF">
            <w:pPr>
              <w:spacing w:after="0" w:line="240" w:lineRule="auto"/>
              <w:jc w:val="both"/>
              <w:rPr>
                <w:rStyle w:val="FontStyle37"/>
                <w:i w:val="0"/>
                <w:sz w:val="28"/>
                <w:szCs w:val="28"/>
                <w:highlight w:val="yellow"/>
              </w:rPr>
            </w:pPr>
            <w:r w:rsidRPr="00FC2E8A">
              <w:rPr>
                <w:rFonts w:ascii="Times New Roman" w:eastAsia="Times New Roman" w:hAnsi="Times New Roman" w:cs="Times New Roman"/>
                <w:b/>
                <w:sz w:val="28"/>
                <w:szCs w:val="28"/>
              </w:rPr>
              <w:t>Обществознание</w:t>
            </w:r>
          </w:p>
        </w:tc>
        <w:tc>
          <w:tcPr>
            <w:tcW w:w="1991" w:type="dxa"/>
            <w:shd w:val="clear" w:color="auto" w:fill="auto"/>
            <w:vAlign w:val="center"/>
          </w:tcPr>
          <w:p w:rsidR="00FC2E8A" w:rsidRPr="00FC2E8A" w:rsidRDefault="00FC2E8A" w:rsidP="001C21CF">
            <w:pPr>
              <w:spacing w:after="0" w:line="240" w:lineRule="auto"/>
              <w:jc w:val="center"/>
              <w:rPr>
                <w:rStyle w:val="FontStyle37"/>
                <w:i w:val="0"/>
                <w:sz w:val="28"/>
                <w:szCs w:val="28"/>
              </w:rPr>
            </w:pPr>
          </w:p>
        </w:tc>
        <w:tc>
          <w:tcPr>
            <w:tcW w:w="1992" w:type="dxa"/>
            <w:shd w:val="clear" w:color="auto" w:fill="auto"/>
            <w:vAlign w:val="center"/>
          </w:tcPr>
          <w:p w:rsidR="00FC2E8A" w:rsidRPr="00FC2E8A" w:rsidRDefault="00FC2E8A" w:rsidP="001C21CF">
            <w:pPr>
              <w:spacing w:after="0" w:line="240" w:lineRule="auto"/>
              <w:jc w:val="center"/>
              <w:rPr>
                <w:rStyle w:val="FontStyle37"/>
                <w:i w:val="0"/>
                <w:sz w:val="28"/>
                <w:szCs w:val="28"/>
              </w:rPr>
            </w:pPr>
          </w:p>
        </w:tc>
        <w:tc>
          <w:tcPr>
            <w:tcW w:w="1992" w:type="dxa"/>
            <w:shd w:val="clear" w:color="auto" w:fill="auto"/>
            <w:vAlign w:val="center"/>
          </w:tcPr>
          <w:p w:rsidR="00FC2E8A" w:rsidRPr="00FC2E8A" w:rsidRDefault="00FC2E8A" w:rsidP="001C21CF">
            <w:pPr>
              <w:spacing w:after="0" w:line="240" w:lineRule="auto"/>
              <w:jc w:val="center"/>
              <w:rPr>
                <w:rStyle w:val="FontStyle37"/>
                <w:i w:val="0"/>
                <w:sz w:val="28"/>
                <w:szCs w:val="28"/>
              </w:rPr>
            </w:pPr>
            <w:r w:rsidRPr="00FC2E8A">
              <w:rPr>
                <w:rStyle w:val="FontStyle37"/>
                <w:sz w:val="28"/>
                <w:szCs w:val="28"/>
              </w:rPr>
              <w:t>+</w:t>
            </w:r>
          </w:p>
        </w:tc>
        <w:tc>
          <w:tcPr>
            <w:tcW w:w="1999" w:type="dxa"/>
            <w:shd w:val="clear" w:color="auto" w:fill="auto"/>
            <w:vAlign w:val="center"/>
          </w:tcPr>
          <w:p w:rsidR="00FC2E8A" w:rsidRPr="00FC2E8A" w:rsidRDefault="00FC2E8A" w:rsidP="001C21CF">
            <w:pPr>
              <w:spacing w:after="0" w:line="240" w:lineRule="auto"/>
              <w:jc w:val="center"/>
              <w:rPr>
                <w:rStyle w:val="FontStyle37"/>
                <w:i w:val="0"/>
                <w:sz w:val="28"/>
                <w:szCs w:val="28"/>
              </w:rPr>
            </w:pPr>
          </w:p>
        </w:tc>
      </w:tr>
    </w:tbl>
    <w:p w:rsidR="009F5FF1" w:rsidRDefault="009F5FF1" w:rsidP="00FC2E8A">
      <w:pPr>
        <w:spacing w:line="240" w:lineRule="auto"/>
        <w:jc w:val="both"/>
        <w:rPr>
          <w:rStyle w:val="FontStyle37"/>
          <w:i w:val="0"/>
          <w:sz w:val="28"/>
          <w:szCs w:val="28"/>
        </w:rPr>
      </w:pPr>
    </w:p>
    <w:p w:rsidR="001A1AC2" w:rsidRDefault="001A1AC2" w:rsidP="00FC2E8A">
      <w:pPr>
        <w:spacing w:line="240" w:lineRule="auto"/>
        <w:jc w:val="both"/>
        <w:rPr>
          <w:rStyle w:val="FontStyle37"/>
          <w:i w:val="0"/>
          <w:sz w:val="28"/>
          <w:szCs w:val="28"/>
        </w:rPr>
      </w:pPr>
    </w:p>
    <w:p w:rsidR="001A1AC2" w:rsidRDefault="001A1AC2" w:rsidP="00FC2E8A">
      <w:pPr>
        <w:spacing w:line="240" w:lineRule="auto"/>
        <w:jc w:val="both"/>
        <w:rPr>
          <w:rStyle w:val="FontStyle37"/>
          <w:i w:val="0"/>
          <w:sz w:val="28"/>
          <w:szCs w:val="28"/>
        </w:rPr>
      </w:pPr>
    </w:p>
    <w:p w:rsidR="001A1AC2" w:rsidRPr="00FC2E8A" w:rsidRDefault="001A1AC2" w:rsidP="00FC2E8A">
      <w:pPr>
        <w:spacing w:line="240" w:lineRule="auto"/>
        <w:jc w:val="both"/>
        <w:rPr>
          <w:rStyle w:val="FontStyle37"/>
          <w:i w:val="0"/>
          <w:sz w:val="28"/>
          <w:szCs w:val="28"/>
        </w:rPr>
      </w:pPr>
    </w:p>
    <w:p w:rsidR="00FC2E8A" w:rsidRPr="00FC2E8A" w:rsidRDefault="00FC2E8A" w:rsidP="00FC2E8A">
      <w:pPr>
        <w:tabs>
          <w:tab w:val="left" w:pos="900"/>
        </w:tabs>
        <w:spacing w:line="240" w:lineRule="auto"/>
        <w:jc w:val="both"/>
        <w:rPr>
          <w:rFonts w:ascii="Times New Roman" w:hAnsi="Times New Roman" w:cs="Times New Roman"/>
          <w:b/>
          <w:bCs/>
          <w:sz w:val="28"/>
          <w:szCs w:val="28"/>
          <w:shd w:val="clear" w:color="auto" w:fill="FFFFFF"/>
        </w:rPr>
      </w:pPr>
      <w:r w:rsidRPr="00FC2E8A">
        <w:rPr>
          <w:rFonts w:ascii="Times New Roman" w:hAnsi="Times New Roman" w:cs="Times New Roman"/>
          <w:b/>
          <w:bCs/>
          <w:sz w:val="28"/>
          <w:szCs w:val="28"/>
          <w:shd w:val="clear" w:color="auto" w:fill="FFFFFF"/>
        </w:rPr>
        <w:lastRenderedPageBreak/>
        <w:t xml:space="preserve">7. Условия реализации </w:t>
      </w:r>
      <w:proofErr w:type="gramStart"/>
      <w:r w:rsidRPr="00FC2E8A">
        <w:rPr>
          <w:rFonts w:ascii="Times New Roman" w:hAnsi="Times New Roman" w:cs="Times New Roman"/>
          <w:b/>
          <w:bCs/>
          <w:sz w:val="28"/>
          <w:szCs w:val="28"/>
          <w:shd w:val="clear" w:color="auto" w:fill="FFFFFF"/>
        </w:rPr>
        <w:t>образовательных</w:t>
      </w:r>
      <w:proofErr w:type="gramEnd"/>
      <w:r w:rsidRPr="00FC2E8A">
        <w:rPr>
          <w:rFonts w:ascii="Times New Roman" w:hAnsi="Times New Roman" w:cs="Times New Roman"/>
          <w:b/>
          <w:bCs/>
          <w:sz w:val="28"/>
          <w:szCs w:val="28"/>
          <w:shd w:val="clear" w:color="auto" w:fill="FFFFFF"/>
        </w:rPr>
        <w:t xml:space="preserve"> программам</w:t>
      </w:r>
    </w:p>
    <w:p w:rsidR="00FC2E8A" w:rsidRDefault="00FC2E8A" w:rsidP="00FC2E8A">
      <w:pPr>
        <w:tabs>
          <w:tab w:val="left" w:pos="900"/>
        </w:tabs>
        <w:spacing w:line="240" w:lineRule="auto"/>
        <w:jc w:val="both"/>
        <w:rPr>
          <w:rFonts w:ascii="Times New Roman" w:hAnsi="Times New Roman" w:cs="Times New Roman"/>
          <w:b/>
          <w:bCs/>
          <w:sz w:val="28"/>
          <w:szCs w:val="28"/>
          <w:shd w:val="clear" w:color="auto" w:fill="FFFFFF"/>
        </w:rPr>
      </w:pPr>
      <w:r w:rsidRPr="00FC2E8A">
        <w:rPr>
          <w:rFonts w:ascii="Times New Roman" w:hAnsi="Times New Roman" w:cs="Times New Roman"/>
          <w:b/>
          <w:bCs/>
          <w:sz w:val="28"/>
          <w:szCs w:val="28"/>
          <w:shd w:val="clear" w:color="auto" w:fill="FFFFFF"/>
        </w:rPr>
        <w:t>7.1. Кадровое обеспечение</w:t>
      </w:r>
    </w:p>
    <w:p w:rsidR="009F5FF1" w:rsidRPr="004C1BE8" w:rsidRDefault="009F5FF1" w:rsidP="009F5FF1">
      <w:pPr>
        <w:jc w:val="both"/>
        <w:rPr>
          <w:rFonts w:ascii="Times New Roman" w:hAnsi="Times New Roman" w:cs="Times New Roman"/>
          <w:b/>
          <w:sz w:val="28"/>
          <w:szCs w:val="28"/>
        </w:rPr>
      </w:pPr>
      <w:r w:rsidRPr="004C1BE8">
        <w:rPr>
          <w:rFonts w:ascii="Times New Roman" w:hAnsi="Times New Roman" w:cs="Times New Roman"/>
          <w:b/>
          <w:sz w:val="28"/>
          <w:szCs w:val="28"/>
        </w:rPr>
        <w:t>Развитие и обновление кадрового потенциала</w:t>
      </w:r>
    </w:p>
    <w:p w:rsidR="009F5FF1" w:rsidRDefault="009F5FF1" w:rsidP="009F5FF1">
      <w:pPr>
        <w:ind w:firstLine="709"/>
        <w:jc w:val="both"/>
        <w:rPr>
          <w:rFonts w:ascii="Times New Roman" w:hAnsi="Times New Roman" w:cs="Times New Roman"/>
          <w:sz w:val="28"/>
          <w:szCs w:val="28"/>
        </w:rPr>
      </w:pPr>
      <w:r w:rsidRPr="004C1BE8">
        <w:rPr>
          <w:rFonts w:ascii="Times New Roman" w:hAnsi="Times New Roman" w:cs="Times New Roman"/>
          <w:sz w:val="28"/>
          <w:szCs w:val="28"/>
        </w:rPr>
        <w:t>Деятельность администрации школы была направлена на поиск эффективных методов стимулирования деятел</w:t>
      </w:r>
      <w:r w:rsidRPr="004C1BE8">
        <w:rPr>
          <w:rFonts w:ascii="Times New Roman" w:hAnsi="Times New Roman" w:cs="Times New Roman"/>
          <w:sz w:val="28"/>
          <w:szCs w:val="28"/>
        </w:rPr>
        <w:t>ь</w:t>
      </w:r>
      <w:r w:rsidRPr="004C1BE8">
        <w:rPr>
          <w:rFonts w:ascii="Times New Roman" w:hAnsi="Times New Roman" w:cs="Times New Roman"/>
          <w:sz w:val="28"/>
          <w:szCs w:val="28"/>
        </w:rPr>
        <w:t>ность педагогических работников школы во всех направлениях деятельности ОО, соответствующих стратегии ее ра</w:t>
      </w:r>
      <w:r w:rsidRPr="004C1BE8">
        <w:rPr>
          <w:rFonts w:ascii="Times New Roman" w:hAnsi="Times New Roman" w:cs="Times New Roman"/>
          <w:sz w:val="28"/>
          <w:szCs w:val="28"/>
        </w:rPr>
        <w:t>з</w:t>
      </w:r>
      <w:r w:rsidRPr="004C1BE8">
        <w:rPr>
          <w:rFonts w:ascii="Times New Roman" w:hAnsi="Times New Roman" w:cs="Times New Roman"/>
          <w:sz w:val="28"/>
          <w:szCs w:val="28"/>
        </w:rPr>
        <w:t>вития.</w:t>
      </w:r>
    </w:p>
    <w:p w:rsidR="009F5FF1" w:rsidRPr="00FC2E8A" w:rsidRDefault="009F5FF1" w:rsidP="009F5FF1">
      <w:pPr>
        <w:spacing w:line="240" w:lineRule="auto"/>
        <w:jc w:val="both"/>
        <w:rPr>
          <w:rFonts w:ascii="Times New Roman" w:hAnsi="Times New Roman" w:cs="Times New Roman"/>
          <w:bCs/>
          <w:sz w:val="28"/>
          <w:szCs w:val="28"/>
          <w:shd w:val="clear" w:color="auto" w:fill="FFFFFF"/>
        </w:rPr>
      </w:pPr>
      <w:r w:rsidRPr="00FC2E8A">
        <w:rPr>
          <w:rFonts w:ascii="Times New Roman" w:hAnsi="Times New Roman" w:cs="Times New Roman"/>
          <w:bCs/>
          <w:sz w:val="28"/>
          <w:szCs w:val="28"/>
          <w:shd w:val="clear" w:color="auto" w:fill="FFFFFF"/>
        </w:rPr>
        <w:t xml:space="preserve">Педагогический коллектив школы  состоит из 28 педагогов из них: </w:t>
      </w:r>
    </w:p>
    <w:p w:rsidR="009F5FF1" w:rsidRPr="009F5FF1" w:rsidRDefault="009F5FF1" w:rsidP="002A0210">
      <w:pPr>
        <w:pStyle w:val="af0"/>
        <w:numPr>
          <w:ilvl w:val="0"/>
          <w:numId w:val="13"/>
        </w:numPr>
        <w:spacing w:line="240" w:lineRule="auto"/>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3</w:t>
      </w:r>
      <w:r w:rsidRPr="009F5FF1">
        <w:rPr>
          <w:rFonts w:ascii="Times New Roman" w:hAnsi="Times New Roman" w:cs="Times New Roman"/>
          <w:sz w:val="28"/>
          <w:szCs w:val="28"/>
          <w:shd w:val="clear" w:color="auto" w:fill="FFFFFF"/>
        </w:rPr>
        <w:t xml:space="preserve"> учителей (7%) имеют высшую квалификационную категорию </w:t>
      </w:r>
    </w:p>
    <w:p w:rsidR="009F5FF1" w:rsidRPr="009F5FF1" w:rsidRDefault="009F5FF1" w:rsidP="002A0210">
      <w:pPr>
        <w:pStyle w:val="af0"/>
        <w:numPr>
          <w:ilvl w:val="0"/>
          <w:numId w:val="13"/>
        </w:num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Pr="009F5FF1">
        <w:rPr>
          <w:rFonts w:ascii="Times New Roman" w:hAnsi="Times New Roman" w:cs="Times New Roman"/>
          <w:sz w:val="28"/>
          <w:szCs w:val="28"/>
          <w:shd w:val="clear" w:color="auto" w:fill="FFFFFF"/>
        </w:rPr>
        <w:t xml:space="preserve"> учителей (28 %) - первую квалификационную категорию.</w:t>
      </w:r>
    </w:p>
    <w:p w:rsidR="009F5FF1" w:rsidRDefault="009F5FF1" w:rsidP="009F5FF1">
      <w:pPr>
        <w:jc w:val="both"/>
        <w:rPr>
          <w:rFonts w:ascii="Times New Roman" w:hAnsi="Times New Roman" w:cs="Times New Roman"/>
          <w:sz w:val="28"/>
          <w:szCs w:val="28"/>
        </w:rPr>
      </w:pPr>
    </w:p>
    <w:p w:rsidR="001C21CF" w:rsidRPr="00314359" w:rsidRDefault="001C21CF" w:rsidP="009F5FF1">
      <w:pPr>
        <w:jc w:val="both"/>
        <w:rPr>
          <w:rFonts w:ascii="Times New Roman" w:hAnsi="Times New Roman" w:cs="Times New Roman"/>
          <w:sz w:val="28"/>
          <w:szCs w:val="28"/>
        </w:rPr>
      </w:pPr>
    </w:p>
    <w:p w:rsidR="009F5FF1" w:rsidRPr="004C1BE8" w:rsidRDefault="009F5FF1" w:rsidP="009F5FF1">
      <w:pPr>
        <w:jc w:val="center"/>
        <w:rPr>
          <w:rFonts w:ascii="Times New Roman" w:hAnsi="Times New Roman" w:cs="Times New Roman"/>
          <w:b/>
          <w:sz w:val="28"/>
          <w:szCs w:val="28"/>
        </w:rPr>
      </w:pPr>
      <w:r w:rsidRPr="004C1BE8">
        <w:rPr>
          <w:rFonts w:ascii="Times New Roman" w:hAnsi="Times New Roman" w:cs="Times New Roman"/>
          <w:b/>
          <w:sz w:val="28"/>
          <w:szCs w:val="28"/>
        </w:rPr>
        <w:t>Профессиональное образование педагогов</w:t>
      </w:r>
    </w:p>
    <w:p w:rsidR="009F5FF1" w:rsidRPr="004C1BE8" w:rsidRDefault="009F5FF1" w:rsidP="009F5FF1">
      <w:pPr>
        <w:jc w:val="center"/>
        <w:rPr>
          <w:rFonts w:ascii="Times New Roman" w:hAnsi="Times New Roman" w:cs="Times New Roman"/>
          <w:b/>
          <w:sz w:val="28"/>
          <w:szCs w:val="28"/>
        </w:rPr>
      </w:pPr>
      <w:r w:rsidRPr="004C1BE8">
        <w:rPr>
          <w:rFonts w:ascii="Times New Roman" w:hAnsi="Times New Roman" w:cs="Times New Roman"/>
          <w:b/>
          <w:noProof/>
          <w:sz w:val="28"/>
          <w:szCs w:val="28"/>
          <w:lang w:eastAsia="ru-RU"/>
        </w:rPr>
        <w:drawing>
          <wp:inline distT="0" distB="0" distL="0" distR="0" wp14:anchorId="78874CC2" wp14:editId="7998B306">
            <wp:extent cx="5991225" cy="20669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F5FF1" w:rsidRPr="00651DFB" w:rsidRDefault="009F5FF1" w:rsidP="00651DFB">
      <w:pPr>
        <w:rPr>
          <w:rFonts w:ascii="Times New Roman" w:hAnsi="Times New Roman" w:cs="Times New Roman"/>
          <w:b/>
          <w:sz w:val="28"/>
          <w:szCs w:val="28"/>
          <w:lang w:val="en-US"/>
        </w:rPr>
      </w:pPr>
    </w:p>
    <w:p w:rsidR="009F5FF1" w:rsidRPr="004C1BE8" w:rsidRDefault="009F5FF1" w:rsidP="009F5FF1">
      <w:pPr>
        <w:jc w:val="center"/>
        <w:rPr>
          <w:rFonts w:ascii="Times New Roman" w:hAnsi="Times New Roman" w:cs="Times New Roman"/>
          <w:b/>
          <w:sz w:val="28"/>
          <w:szCs w:val="28"/>
        </w:rPr>
      </w:pPr>
      <w:r w:rsidRPr="004C1BE8">
        <w:rPr>
          <w:rFonts w:ascii="Times New Roman" w:hAnsi="Times New Roman" w:cs="Times New Roman"/>
          <w:b/>
          <w:sz w:val="28"/>
          <w:szCs w:val="28"/>
        </w:rPr>
        <w:lastRenderedPageBreak/>
        <w:t>Стаж работы</w:t>
      </w:r>
    </w:p>
    <w:p w:rsidR="009F5FF1" w:rsidRPr="004C1BE8" w:rsidRDefault="009F5FF1" w:rsidP="009F5FF1">
      <w:pPr>
        <w:jc w:val="center"/>
        <w:rPr>
          <w:rFonts w:ascii="Times New Roman" w:hAnsi="Times New Roman" w:cs="Times New Roman"/>
          <w:b/>
          <w:sz w:val="28"/>
          <w:szCs w:val="28"/>
        </w:rPr>
      </w:pPr>
      <w:r w:rsidRPr="004C1BE8">
        <w:rPr>
          <w:rFonts w:ascii="Times New Roman" w:hAnsi="Times New Roman" w:cs="Times New Roman"/>
          <w:b/>
          <w:noProof/>
          <w:sz w:val="28"/>
          <w:szCs w:val="28"/>
          <w:lang w:eastAsia="ru-RU"/>
        </w:rPr>
        <w:drawing>
          <wp:inline distT="0" distB="0" distL="0" distR="0" wp14:anchorId="4045D62E" wp14:editId="523674E8">
            <wp:extent cx="5981700" cy="19050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C21CF" w:rsidRPr="001C21CF" w:rsidRDefault="001C21CF" w:rsidP="00651DFB">
      <w:pPr>
        <w:rPr>
          <w:rFonts w:ascii="Times New Roman" w:hAnsi="Times New Roman" w:cs="Times New Roman"/>
          <w:b/>
          <w:sz w:val="28"/>
          <w:szCs w:val="28"/>
        </w:rPr>
      </w:pPr>
    </w:p>
    <w:p w:rsidR="009F5FF1" w:rsidRPr="004C1BE8" w:rsidRDefault="009F5FF1" w:rsidP="009F5FF1">
      <w:pPr>
        <w:jc w:val="center"/>
        <w:rPr>
          <w:rFonts w:ascii="Times New Roman" w:hAnsi="Times New Roman" w:cs="Times New Roman"/>
          <w:b/>
          <w:sz w:val="28"/>
          <w:szCs w:val="28"/>
        </w:rPr>
      </w:pPr>
      <w:r w:rsidRPr="004C1BE8">
        <w:rPr>
          <w:rFonts w:ascii="Times New Roman" w:hAnsi="Times New Roman" w:cs="Times New Roman"/>
          <w:b/>
          <w:sz w:val="28"/>
          <w:szCs w:val="28"/>
        </w:rPr>
        <w:t>Аттестация педагогов</w:t>
      </w:r>
    </w:p>
    <w:p w:rsidR="009F5FF1" w:rsidRPr="004C1BE8" w:rsidRDefault="009F5FF1" w:rsidP="009F5FF1">
      <w:pPr>
        <w:jc w:val="center"/>
        <w:rPr>
          <w:rFonts w:ascii="Times New Roman" w:hAnsi="Times New Roman" w:cs="Times New Roman"/>
          <w:b/>
          <w:sz w:val="28"/>
          <w:szCs w:val="28"/>
        </w:rPr>
      </w:pPr>
      <w:r w:rsidRPr="004C1BE8">
        <w:rPr>
          <w:rFonts w:ascii="Times New Roman" w:hAnsi="Times New Roman" w:cs="Times New Roman"/>
          <w:b/>
          <w:noProof/>
          <w:sz w:val="28"/>
          <w:szCs w:val="28"/>
          <w:lang w:eastAsia="ru-RU"/>
        </w:rPr>
        <w:drawing>
          <wp:inline distT="0" distB="0" distL="0" distR="0" wp14:anchorId="55E9F7F4" wp14:editId="0BDA2BED">
            <wp:extent cx="5953125" cy="19145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51DFB" w:rsidRDefault="00651DFB" w:rsidP="009F5FF1">
      <w:pPr>
        <w:jc w:val="both"/>
        <w:rPr>
          <w:rFonts w:ascii="Times New Roman" w:hAnsi="Times New Roman" w:cs="Times New Roman"/>
          <w:b/>
          <w:sz w:val="28"/>
          <w:szCs w:val="28"/>
        </w:rPr>
      </w:pPr>
    </w:p>
    <w:p w:rsidR="001A1AC2" w:rsidRDefault="001A1AC2" w:rsidP="009F5FF1">
      <w:pPr>
        <w:jc w:val="both"/>
        <w:rPr>
          <w:rFonts w:ascii="Times New Roman" w:hAnsi="Times New Roman" w:cs="Times New Roman"/>
          <w:b/>
          <w:sz w:val="28"/>
          <w:szCs w:val="28"/>
        </w:rPr>
      </w:pPr>
    </w:p>
    <w:p w:rsidR="001A1AC2" w:rsidRPr="001C21CF" w:rsidRDefault="001A1AC2" w:rsidP="009F5FF1">
      <w:pPr>
        <w:jc w:val="both"/>
        <w:rPr>
          <w:rFonts w:ascii="Times New Roman" w:hAnsi="Times New Roman" w:cs="Times New Roman"/>
          <w:b/>
          <w:sz w:val="28"/>
          <w:szCs w:val="28"/>
        </w:rPr>
      </w:pPr>
    </w:p>
    <w:p w:rsidR="009F5FF1" w:rsidRPr="004C1BE8" w:rsidRDefault="009F5FF1" w:rsidP="009F5FF1">
      <w:pPr>
        <w:jc w:val="center"/>
        <w:rPr>
          <w:rFonts w:ascii="Times New Roman" w:hAnsi="Times New Roman" w:cs="Times New Roman"/>
          <w:b/>
          <w:sz w:val="28"/>
          <w:szCs w:val="28"/>
        </w:rPr>
      </w:pPr>
      <w:r w:rsidRPr="004C1BE8">
        <w:rPr>
          <w:rFonts w:ascii="Times New Roman" w:hAnsi="Times New Roman" w:cs="Times New Roman"/>
          <w:b/>
          <w:sz w:val="28"/>
          <w:szCs w:val="28"/>
        </w:rPr>
        <w:lastRenderedPageBreak/>
        <w:t>Награды педагогов</w:t>
      </w:r>
    </w:p>
    <w:p w:rsidR="009F5FF1" w:rsidRPr="004C1BE8" w:rsidRDefault="009F5FF1" w:rsidP="009F5FF1">
      <w:pPr>
        <w:jc w:val="center"/>
        <w:rPr>
          <w:rFonts w:ascii="Times New Roman" w:hAnsi="Times New Roman" w:cs="Times New Roman"/>
          <w:b/>
          <w:sz w:val="28"/>
          <w:szCs w:val="28"/>
        </w:rPr>
      </w:pPr>
      <w:r w:rsidRPr="004C1BE8">
        <w:rPr>
          <w:rFonts w:ascii="Times New Roman" w:hAnsi="Times New Roman" w:cs="Times New Roman"/>
          <w:b/>
          <w:noProof/>
          <w:sz w:val="28"/>
          <w:szCs w:val="28"/>
          <w:lang w:eastAsia="ru-RU"/>
        </w:rPr>
        <w:drawing>
          <wp:inline distT="0" distB="0" distL="0" distR="0" wp14:anchorId="4BD3E63C" wp14:editId="1B345C0C">
            <wp:extent cx="5953125" cy="226695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F5FF1" w:rsidRPr="00FC2E8A" w:rsidRDefault="009F5FF1" w:rsidP="00FC2E8A">
      <w:pPr>
        <w:tabs>
          <w:tab w:val="left" w:pos="900"/>
        </w:tabs>
        <w:spacing w:line="240" w:lineRule="auto"/>
        <w:jc w:val="both"/>
        <w:rPr>
          <w:rFonts w:ascii="Times New Roman" w:hAnsi="Times New Roman" w:cs="Times New Roman"/>
          <w:b/>
          <w:bCs/>
          <w:sz w:val="28"/>
          <w:szCs w:val="28"/>
          <w:shd w:val="clear" w:color="auto" w:fill="FFFFFF"/>
        </w:rPr>
      </w:pPr>
    </w:p>
    <w:p w:rsidR="00FC2E8A" w:rsidRPr="00131DD5" w:rsidRDefault="00FC2E8A" w:rsidP="00FC2E8A">
      <w:pPr>
        <w:spacing w:line="240" w:lineRule="auto"/>
        <w:jc w:val="both"/>
        <w:rPr>
          <w:rFonts w:ascii="Times New Roman" w:hAnsi="Times New Roman" w:cs="Times New Roman"/>
          <w:bCs/>
          <w:sz w:val="28"/>
          <w:szCs w:val="28"/>
          <w:shd w:val="clear" w:color="auto" w:fill="FFFFFF"/>
        </w:rPr>
      </w:pPr>
      <w:r w:rsidRPr="00FC2E8A">
        <w:rPr>
          <w:rFonts w:ascii="Times New Roman" w:hAnsi="Times New Roman" w:cs="Times New Roman"/>
          <w:bCs/>
          <w:sz w:val="28"/>
          <w:szCs w:val="28"/>
          <w:shd w:val="clear" w:color="auto" w:fill="FFFFFF"/>
        </w:rPr>
        <w:t>Около 50% учителей ежегодно проходят курсы повышения квалификации.</w:t>
      </w:r>
    </w:p>
    <w:p w:rsidR="00651DFB" w:rsidRPr="004C1BE8" w:rsidRDefault="00651DFB" w:rsidP="00651DFB">
      <w:pPr>
        <w:ind w:firstLine="709"/>
        <w:jc w:val="both"/>
        <w:rPr>
          <w:rFonts w:ascii="Times New Roman" w:hAnsi="Times New Roman" w:cs="Times New Roman"/>
          <w:sz w:val="28"/>
          <w:szCs w:val="28"/>
        </w:rPr>
      </w:pPr>
      <w:r w:rsidRPr="004C1BE8">
        <w:rPr>
          <w:rFonts w:ascii="Times New Roman" w:hAnsi="Times New Roman" w:cs="Times New Roman"/>
          <w:sz w:val="28"/>
          <w:szCs w:val="28"/>
        </w:rPr>
        <w:t>Школа укомплектована педагогическими кадрами (100%), уровень образования педагогических работников с</w:t>
      </w:r>
      <w:r w:rsidRPr="004C1BE8">
        <w:rPr>
          <w:rFonts w:ascii="Times New Roman" w:hAnsi="Times New Roman" w:cs="Times New Roman"/>
          <w:sz w:val="28"/>
          <w:szCs w:val="28"/>
        </w:rPr>
        <w:t>о</w:t>
      </w:r>
      <w:r w:rsidRPr="004C1BE8">
        <w:rPr>
          <w:rFonts w:ascii="Times New Roman" w:hAnsi="Times New Roman" w:cs="Times New Roman"/>
          <w:sz w:val="28"/>
          <w:szCs w:val="28"/>
        </w:rPr>
        <w:t xml:space="preserve">ответствует требованиям занимаемых должностей. </w:t>
      </w:r>
    </w:p>
    <w:p w:rsidR="00651DFB" w:rsidRPr="00651DFB" w:rsidRDefault="00651DFB" w:rsidP="00651DFB">
      <w:pPr>
        <w:ind w:firstLine="709"/>
        <w:jc w:val="both"/>
        <w:rPr>
          <w:rFonts w:ascii="Times New Roman" w:hAnsi="Times New Roman" w:cs="Times New Roman"/>
          <w:sz w:val="28"/>
          <w:szCs w:val="28"/>
        </w:rPr>
      </w:pPr>
      <w:r w:rsidRPr="004C1BE8">
        <w:rPr>
          <w:rFonts w:ascii="Times New Roman" w:hAnsi="Times New Roman" w:cs="Times New Roman"/>
          <w:sz w:val="28"/>
          <w:szCs w:val="28"/>
        </w:rPr>
        <w:t xml:space="preserve">Педагоги школы активно принимают участие в работе методических семинаров и </w:t>
      </w:r>
      <w:proofErr w:type="spellStart"/>
      <w:r w:rsidRPr="004C1BE8">
        <w:rPr>
          <w:rFonts w:ascii="Times New Roman" w:hAnsi="Times New Roman" w:cs="Times New Roman"/>
          <w:sz w:val="28"/>
          <w:szCs w:val="28"/>
        </w:rPr>
        <w:t>вебинаров</w:t>
      </w:r>
      <w:proofErr w:type="spellEnd"/>
      <w:r w:rsidRPr="004C1BE8">
        <w:rPr>
          <w:rFonts w:ascii="Times New Roman" w:hAnsi="Times New Roman" w:cs="Times New Roman"/>
          <w:sz w:val="28"/>
          <w:szCs w:val="28"/>
        </w:rPr>
        <w:t>, где знакомятся с основными направлениями современного образовательного и воспитательного процесса.</w:t>
      </w:r>
    </w:p>
    <w:p w:rsidR="00FC2E8A" w:rsidRPr="00FC2E8A" w:rsidRDefault="00FC2E8A" w:rsidP="00FC2E8A">
      <w:pPr>
        <w:tabs>
          <w:tab w:val="left" w:pos="900"/>
        </w:tabs>
        <w:spacing w:line="240" w:lineRule="auto"/>
        <w:jc w:val="both"/>
        <w:rPr>
          <w:rFonts w:ascii="Times New Roman" w:hAnsi="Times New Roman" w:cs="Times New Roman"/>
          <w:b/>
          <w:bCs/>
          <w:sz w:val="28"/>
          <w:szCs w:val="28"/>
          <w:shd w:val="clear" w:color="auto" w:fill="FFFFFF"/>
        </w:rPr>
      </w:pPr>
      <w:r w:rsidRPr="00FC2E8A">
        <w:rPr>
          <w:rFonts w:ascii="Times New Roman" w:hAnsi="Times New Roman" w:cs="Times New Roman"/>
          <w:b/>
          <w:bCs/>
          <w:sz w:val="28"/>
          <w:szCs w:val="28"/>
          <w:shd w:val="clear" w:color="auto" w:fill="FFFFFF"/>
        </w:rPr>
        <w:t>7.2. Учебно-методическое обеспечение</w:t>
      </w:r>
    </w:p>
    <w:p w:rsidR="00FC2E8A" w:rsidRPr="00FC2E8A" w:rsidRDefault="00FC2E8A" w:rsidP="00FC2E8A">
      <w:pPr>
        <w:autoSpaceDE w:val="0"/>
        <w:spacing w:line="240" w:lineRule="auto"/>
        <w:ind w:right="-93" w:firstLine="708"/>
        <w:jc w:val="both"/>
        <w:rPr>
          <w:rFonts w:ascii="Times New Roman" w:hAnsi="Times New Roman" w:cs="Times New Roman"/>
          <w:bCs/>
          <w:sz w:val="28"/>
          <w:szCs w:val="28"/>
        </w:rPr>
      </w:pPr>
      <w:r w:rsidRPr="00FC2E8A">
        <w:rPr>
          <w:rFonts w:ascii="Times New Roman" w:hAnsi="Times New Roman" w:cs="Times New Roman"/>
          <w:bCs/>
          <w:sz w:val="28"/>
          <w:szCs w:val="28"/>
        </w:rPr>
        <w:t>По всем предметам учебного плана разработаны рабочие программы. Рабочие программы рассмотрены на зас</w:t>
      </w:r>
      <w:r w:rsidRPr="00FC2E8A">
        <w:rPr>
          <w:rFonts w:ascii="Times New Roman" w:hAnsi="Times New Roman" w:cs="Times New Roman"/>
          <w:bCs/>
          <w:sz w:val="28"/>
          <w:szCs w:val="28"/>
        </w:rPr>
        <w:t>е</w:t>
      </w:r>
      <w:r w:rsidRPr="00FC2E8A">
        <w:rPr>
          <w:rFonts w:ascii="Times New Roman" w:hAnsi="Times New Roman" w:cs="Times New Roman"/>
          <w:bCs/>
          <w:sz w:val="28"/>
          <w:szCs w:val="28"/>
        </w:rPr>
        <w:t xml:space="preserve">даниях школьных методических объединений и </w:t>
      </w:r>
      <w:r w:rsidRPr="00FC2E8A">
        <w:rPr>
          <w:rFonts w:ascii="Times New Roman" w:hAnsi="Times New Roman" w:cs="Times New Roman"/>
          <w:bCs/>
          <w:iCs/>
          <w:sz w:val="28"/>
          <w:szCs w:val="28"/>
        </w:rPr>
        <w:t xml:space="preserve">утверждены директором школы. </w:t>
      </w:r>
      <w:r w:rsidRPr="00FC2E8A">
        <w:rPr>
          <w:rFonts w:ascii="Times New Roman" w:hAnsi="Times New Roman" w:cs="Times New Roman"/>
          <w:bCs/>
          <w:sz w:val="28"/>
          <w:szCs w:val="28"/>
        </w:rPr>
        <w:t>Структура рабочих программ соо</w:t>
      </w:r>
      <w:r w:rsidRPr="00FC2E8A">
        <w:rPr>
          <w:rFonts w:ascii="Times New Roman" w:hAnsi="Times New Roman" w:cs="Times New Roman"/>
          <w:bCs/>
          <w:sz w:val="28"/>
          <w:szCs w:val="28"/>
        </w:rPr>
        <w:t>т</w:t>
      </w:r>
      <w:r w:rsidRPr="00FC2E8A">
        <w:rPr>
          <w:rFonts w:ascii="Times New Roman" w:hAnsi="Times New Roman" w:cs="Times New Roman"/>
          <w:bCs/>
          <w:sz w:val="28"/>
          <w:szCs w:val="28"/>
        </w:rPr>
        <w:t>ветствует требованиям государственных образовательных стандартов начального общего, основного общего, среднего (полного) общего образования.</w:t>
      </w:r>
    </w:p>
    <w:p w:rsidR="00FC2E8A" w:rsidRPr="00FC2E8A" w:rsidRDefault="00FC2E8A" w:rsidP="00FC2E8A">
      <w:pPr>
        <w:autoSpaceDE w:val="0"/>
        <w:spacing w:line="240" w:lineRule="auto"/>
        <w:ind w:right="-93" w:firstLine="709"/>
        <w:jc w:val="both"/>
        <w:rPr>
          <w:rFonts w:ascii="Times New Roman" w:hAnsi="Times New Roman" w:cs="Times New Roman"/>
          <w:sz w:val="28"/>
          <w:szCs w:val="28"/>
        </w:rPr>
      </w:pPr>
      <w:r w:rsidRPr="00FC2E8A">
        <w:rPr>
          <w:rFonts w:ascii="Times New Roman" w:hAnsi="Times New Roman" w:cs="Times New Roman"/>
          <w:sz w:val="28"/>
          <w:szCs w:val="28"/>
        </w:rPr>
        <w:t>Преподавание всех учебных предметов обеспечено учебно-методическими комплектами.</w:t>
      </w:r>
    </w:p>
    <w:p w:rsidR="00FC2E8A" w:rsidRPr="00FC2E8A" w:rsidRDefault="00FC2E8A" w:rsidP="00FC2E8A">
      <w:pPr>
        <w:autoSpaceDE w:val="0"/>
        <w:spacing w:line="240" w:lineRule="auto"/>
        <w:ind w:right="-93" w:firstLine="709"/>
        <w:jc w:val="both"/>
        <w:rPr>
          <w:rFonts w:ascii="Times New Roman" w:hAnsi="Times New Roman" w:cs="Times New Roman"/>
          <w:sz w:val="28"/>
          <w:szCs w:val="28"/>
        </w:rPr>
      </w:pPr>
      <w:r w:rsidRPr="00FC2E8A">
        <w:rPr>
          <w:rFonts w:ascii="Times New Roman" w:hAnsi="Times New Roman" w:cs="Times New Roman"/>
          <w:sz w:val="28"/>
          <w:szCs w:val="28"/>
        </w:rPr>
        <w:lastRenderedPageBreak/>
        <w:t xml:space="preserve">В школе имеется собственная библиотека с читальным залом, в котором имеется </w:t>
      </w:r>
      <w:r w:rsidRPr="00FC2E8A">
        <w:rPr>
          <w:rFonts w:ascii="Times New Roman" w:hAnsi="Times New Roman" w:cs="Times New Roman"/>
          <w:sz w:val="28"/>
          <w:szCs w:val="28"/>
          <w:shd w:val="clear" w:color="auto" w:fill="FFFFFF"/>
        </w:rPr>
        <w:t>1</w:t>
      </w:r>
      <w:r w:rsidRPr="00FC2E8A">
        <w:rPr>
          <w:rFonts w:ascii="Times New Roman" w:hAnsi="Times New Roman" w:cs="Times New Roman"/>
          <w:sz w:val="28"/>
          <w:szCs w:val="28"/>
        </w:rPr>
        <w:t xml:space="preserve"> компьютер для работы об</w:t>
      </w:r>
      <w:r w:rsidRPr="00FC2E8A">
        <w:rPr>
          <w:rFonts w:ascii="Times New Roman" w:hAnsi="Times New Roman" w:cs="Times New Roman"/>
          <w:sz w:val="28"/>
          <w:szCs w:val="28"/>
        </w:rPr>
        <w:t>у</w:t>
      </w:r>
      <w:r w:rsidRPr="00FC2E8A">
        <w:rPr>
          <w:rFonts w:ascii="Times New Roman" w:hAnsi="Times New Roman" w:cs="Times New Roman"/>
          <w:sz w:val="28"/>
          <w:szCs w:val="28"/>
        </w:rPr>
        <w:t>чающихся и педагогов.</w:t>
      </w:r>
    </w:p>
    <w:p w:rsidR="00FC2E8A" w:rsidRPr="00FC2E8A" w:rsidRDefault="00FC2E8A" w:rsidP="00FC2E8A">
      <w:pPr>
        <w:autoSpaceDE w:val="0"/>
        <w:spacing w:line="240" w:lineRule="auto"/>
        <w:ind w:right="-93" w:firstLine="709"/>
        <w:jc w:val="both"/>
        <w:rPr>
          <w:rFonts w:ascii="Times New Roman" w:hAnsi="Times New Roman" w:cs="Times New Roman"/>
          <w:sz w:val="28"/>
          <w:szCs w:val="28"/>
        </w:rPr>
      </w:pPr>
      <w:r w:rsidRPr="00FC2E8A">
        <w:rPr>
          <w:rFonts w:ascii="Times New Roman" w:hAnsi="Times New Roman" w:cs="Times New Roman"/>
          <w:sz w:val="28"/>
          <w:szCs w:val="28"/>
        </w:rPr>
        <w:t xml:space="preserve">Общий фонд библиотеки составляет </w:t>
      </w:r>
      <w:r w:rsidRPr="00FC2E8A">
        <w:rPr>
          <w:rFonts w:ascii="Times New Roman" w:hAnsi="Times New Roman" w:cs="Times New Roman"/>
          <w:sz w:val="28"/>
          <w:szCs w:val="28"/>
          <w:shd w:val="clear" w:color="auto" w:fill="FFFFFF"/>
        </w:rPr>
        <w:t xml:space="preserve">16797 </w:t>
      </w:r>
      <w:r w:rsidRPr="00FC2E8A">
        <w:rPr>
          <w:rFonts w:ascii="Times New Roman" w:hAnsi="Times New Roman" w:cs="Times New Roman"/>
          <w:sz w:val="28"/>
          <w:szCs w:val="28"/>
        </w:rPr>
        <w:t xml:space="preserve">экз., в </w:t>
      </w:r>
      <w:proofErr w:type="spellStart"/>
      <w:r w:rsidRPr="00FC2E8A">
        <w:rPr>
          <w:rFonts w:ascii="Times New Roman" w:hAnsi="Times New Roman" w:cs="Times New Roman"/>
          <w:sz w:val="28"/>
          <w:szCs w:val="28"/>
        </w:rPr>
        <w:t>т.ч</w:t>
      </w:r>
      <w:proofErr w:type="spellEnd"/>
      <w:r w:rsidRPr="00FC2E8A">
        <w:rPr>
          <w:rFonts w:ascii="Times New Roman" w:hAnsi="Times New Roman" w:cs="Times New Roman"/>
          <w:sz w:val="28"/>
          <w:szCs w:val="28"/>
        </w:rPr>
        <w:t xml:space="preserve">.  </w:t>
      </w:r>
      <w:r w:rsidRPr="00FC2E8A">
        <w:rPr>
          <w:rFonts w:ascii="Times New Roman" w:hAnsi="Times New Roman" w:cs="Times New Roman"/>
          <w:sz w:val="28"/>
          <w:szCs w:val="28"/>
          <w:shd w:val="clear" w:color="auto" w:fill="FFFFFF"/>
        </w:rPr>
        <w:t xml:space="preserve">школьных учебников – </w:t>
      </w:r>
      <w:r w:rsidRPr="00FC2E8A">
        <w:rPr>
          <w:rFonts w:ascii="Times New Roman" w:eastAsia="Times New Roman" w:hAnsi="Times New Roman" w:cs="Times New Roman"/>
          <w:sz w:val="28"/>
          <w:szCs w:val="28"/>
          <w:shd w:val="clear" w:color="auto" w:fill="FFFFFF"/>
        </w:rPr>
        <w:t>6226</w:t>
      </w:r>
      <w:r w:rsidRPr="00FC2E8A">
        <w:rPr>
          <w:rFonts w:ascii="Times New Roman" w:hAnsi="Times New Roman" w:cs="Times New Roman"/>
          <w:sz w:val="28"/>
          <w:szCs w:val="28"/>
        </w:rPr>
        <w:t xml:space="preserve"> экз.   В библиотеке есть И</w:t>
      </w:r>
      <w:r w:rsidRPr="00FC2E8A">
        <w:rPr>
          <w:rFonts w:ascii="Times New Roman" w:hAnsi="Times New Roman" w:cs="Times New Roman"/>
          <w:sz w:val="28"/>
          <w:szCs w:val="28"/>
        </w:rPr>
        <w:t>н</w:t>
      </w:r>
      <w:r w:rsidRPr="00FC2E8A">
        <w:rPr>
          <w:rFonts w:ascii="Times New Roman" w:hAnsi="Times New Roman" w:cs="Times New Roman"/>
          <w:sz w:val="28"/>
          <w:szCs w:val="28"/>
        </w:rPr>
        <w:t xml:space="preserve">тернет, оборудована локальная сеть. Востребованность библиотечного фонда и информационной базы достаточно </w:t>
      </w:r>
      <w:r w:rsidR="001A1AC2">
        <w:rPr>
          <w:rFonts w:ascii="Times New Roman" w:hAnsi="Times New Roman" w:cs="Times New Roman"/>
          <w:sz w:val="28"/>
          <w:szCs w:val="28"/>
        </w:rPr>
        <w:t xml:space="preserve">  </w:t>
      </w:r>
      <w:proofErr w:type="gramStart"/>
      <w:r w:rsidRPr="00FC2E8A">
        <w:rPr>
          <w:rFonts w:ascii="Times New Roman" w:hAnsi="Times New Roman" w:cs="Times New Roman"/>
          <w:sz w:val="28"/>
          <w:szCs w:val="28"/>
        </w:rPr>
        <w:t>высока</w:t>
      </w:r>
      <w:proofErr w:type="gramEnd"/>
      <w:r w:rsidRPr="00FC2E8A">
        <w:rPr>
          <w:rFonts w:ascii="Times New Roman" w:hAnsi="Times New Roman" w:cs="Times New Roman"/>
          <w:sz w:val="28"/>
          <w:szCs w:val="28"/>
        </w:rPr>
        <w:t xml:space="preserve">. </w:t>
      </w:r>
    </w:p>
    <w:p w:rsidR="00FC2E8A" w:rsidRPr="00FC2E8A" w:rsidRDefault="00FC2E8A" w:rsidP="00FC2E8A">
      <w:pPr>
        <w:tabs>
          <w:tab w:val="left" w:pos="900"/>
        </w:tabs>
        <w:spacing w:line="240" w:lineRule="auto"/>
        <w:jc w:val="both"/>
        <w:rPr>
          <w:rFonts w:ascii="Times New Roman" w:hAnsi="Times New Roman" w:cs="Times New Roman"/>
          <w:b/>
          <w:bCs/>
          <w:sz w:val="28"/>
          <w:szCs w:val="28"/>
          <w:shd w:val="clear" w:color="auto" w:fill="FFFFFF"/>
        </w:rPr>
      </w:pPr>
      <w:r w:rsidRPr="00FC2E8A">
        <w:rPr>
          <w:rFonts w:ascii="Times New Roman" w:hAnsi="Times New Roman" w:cs="Times New Roman"/>
          <w:b/>
          <w:bCs/>
          <w:sz w:val="28"/>
          <w:szCs w:val="28"/>
          <w:shd w:val="clear" w:color="auto" w:fill="FFFFFF"/>
        </w:rPr>
        <w:t>7.3. Материально-техническое обеспечение</w:t>
      </w:r>
    </w:p>
    <w:p w:rsidR="00FC2E8A" w:rsidRPr="00F0186D" w:rsidRDefault="00FC2E8A" w:rsidP="002A0210">
      <w:pPr>
        <w:pStyle w:val="af0"/>
        <w:numPr>
          <w:ilvl w:val="0"/>
          <w:numId w:val="17"/>
        </w:numPr>
        <w:suppressAutoHyphens/>
        <w:spacing w:after="0" w:line="240" w:lineRule="auto"/>
        <w:jc w:val="both"/>
        <w:rPr>
          <w:rFonts w:ascii="Times New Roman" w:hAnsi="Times New Roman" w:cs="Times New Roman"/>
          <w:sz w:val="28"/>
          <w:szCs w:val="28"/>
        </w:rPr>
      </w:pPr>
      <w:r w:rsidRPr="00F0186D">
        <w:rPr>
          <w:rFonts w:ascii="Times New Roman" w:hAnsi="Times New Roman" w:cs="Times New Roman"/>
          <w:sz w:val="28"/>
          <w:szCs w:val="28"/>
        </w:rPr>
        <w:t>В 2019 году было отремонтировано 11  учебных кабинетов. В настоящее время школа обновляет учебные пособия по кабинетам.</w:t>
      </w:r>
    </w:p>
    <w:p w:rsidR="00FC2E8A" w:rsidRPr="00F0186D" w:rsidRDefault="00FC2E8A" w:rsidP="002A0210">
      <w:pPr>
        <w:pStyle w:val="af0"/>
        <w:numPr>
          <w:ilvl w:val="0"/>
          <w:numId w:val="17"/>
        </w:numPr>
        <w:suppressAutoHyphens/>
        <w:spacing w:after="0" w:line="240" w:lineRule="auto"/>
        <w:jc w:val="both"/>
        <w:rPr>
          <w:rFonts w:ascii="Times New Roman" w:hAnsi="Times New Roman" w:cs="Times New Roman"/>
          <w:sz w:val="28"/>
          <w:szCs w:val="28"/>
        </w:rPr>
      </w:pPr>
      <w:r w:rsidRPr="00F0186D">
        <w:rPr>
          <w:rFonts w:ascii="Times New Roman" w:hAnsi="Times New Roman" w:cs="Times New Roman"/>
          <w:sz w:val="28"/>
          <w:szCs w:val="28"/>
        </w:rPr>
        <w:t>Медицинский кабинет оборудован по последнему слову техники, состоящий из процедурного кабинета, кабинета врача со всем необходимым оборудованием, мебелью и медицинским инвентарем.</w:t>
      </w:r>
    </w:p>
    <w:p w:rsidR="00FC2E8A" w:rsidRPr="00F0186D" w:rsidRDefault="00FC2E8A" w:rsidP="002A0210">
      <w:pPr>
        <w:pStyle w:val="af0"/>
        <w:numPr>
          <w:ilvl w:val="0"/>
          <w:numId w:val="17"/>
        </w:numPr>
        <w:suppressAutoHyphens/>
        <w:spacing w:after="0" w:line="240" w:lineRule="auto"/>
        <w:jc w:val="both"/>
        <w:rPr>
          <w:rFonts w:ascii="Times New Roman" w:hAnsi="Times New Roman" w:cs="Times New Roman"/>
          <w:sz w:val="28"/>
          <w:szCs w:val="28"/>
        </w:rPr>
      </w:pPr>
      <w:r w:rsidRPr="00F0186D">
        <w:rPr>
          <w:rFonts w:ascii="Times New Roman" w:hAnsi="Times New Roman" w:cs="Times New Roman"/>
          <w:sz w:val="28"/>
          <w:szCs w:val="28"/>
        </w:rPr>
        <w:t xml:space="preserve">Учебные кабинеты оборудованы мебелью под рост учащихся, необходимым освещением, сантехническим оборудованием, стендами, шкафами. В каждом кабинете начальной школы стоит музыкальный инструмент (фортепиано), организован   питьевой режим.  </w:t>
      </w:r>
    </w:p>
    <w:p w:rsidR="00FC2E8A" w:rsidRPr="00F0186D" w:rsidRDefault="00FC2E8A" w:rsidP="002A0210">
      <w:pPr>
        <w:pStyle w:val="af0"/>
        <w:numPr>
          <w:ilvl w:val="0"/>
          <w:numId w:val="17"/>
        </w:numPr>
        <w:suppressAutoHyphens/>
        <w:spacing w:after="0" w:line="240" w:lineRule="auto"/>
        <w:jc w:val="both"/>
        <w:rPr>
          <w:rFonts w:ascii="Times New Roman" w:hAnsi="Times New Roman" w:cs="Times New Roman"/>
          <w:sz w:val="28"/>
          <w:szCs w:val="28"/>
        </w:rPr>
      </w:pPr>
      <w:r w:rsidRPr="00F0186D">
        <w:rPr>
          <w:rFonts w:ascii="Times New Roman" w:hAnsi="Times New Roman" w:cs="Times New Roman"/>
          <w:sz w:val="28"/>
          <w:szCs w:val="28"/>
        </w:rPr>
        <w:t xml:space="preserve">В школе имеется кабинет информатики, стационарная и мобильная мультимедиа системы, полностью оборудованный в рамках национального проекта «Образование» современный кабинет физики, кабинет химии, дооборудуется кабинет биологии и географии. В каждом кабинете имеется компьютер педагога и ведется электронный журнал. Все кабинеты начальной школы, кабинет русского языка и литературы, истории оборудованы   интерактивными досками, множительной техникой, документ камерами. Столярная и слесарная мастерские оснащены современными учебными станками и оборудованием, в   спортивном и актовом </w:t>
      </w:r>
      <w:proofErr w:type="gramStart"/>
      <w:r w:rsidRPr="00F0186D">
        <w:rPr>
          <w:rFonts w:ascii="Times New Roman" w:hAnsi="Times New Roman" w:cs="Times New Roman"/>
          <w:sz w:val="28"/>
          <w:szCs w:val="28"/>
        </w:rPr>
        <w:t>залах</w:t>
      </w:r>
      <w:proofErr w:type="gramEnd"/>
      <w:r w:rsidRPr="00F0186D">
        <w:rPr>
          <w:rFonts w:ascii="Times New Roman" w:hAnsi="Times New Roman" w:cs="Times New Roman"/>
          <w:sz w:val="28"/>
          <w:szCs w:val="28"/>
        </w:rPr>
        <w:t xml:space="preserve"> имеется весь необходимый инвентарь и инструменты, в кабинете обслуживающего труда есть все необходимое для работы кулинарной и швейной мастерской. В административных кабинетах имеются компьютерная и множительная техника.</w:t>
      </w:r>
    </w:p>
    <w:p w:rsidR="00FC2E8A" w:rsidRPr="00F0186D" w:rsidRDefault="00FC2E8A" w:rsidP="002A0210">
      <w:pPr>
        <w:pStyle w:val="af0"/>
        <w:numPr>
          <w:ilvl w:val="0"/>
          <w:numId w:val="17"/>
        </w:numPr>
        <w:suppressAutoHyphens/>
        <w:spacing w:after="0" w:line="240" w:lineRule="auto"/>
        <w:jc w:val="both"/>
        <w:rPr>
          <w:rFonts w:ascii="Times New Roman" w:hAnsi="Times New Roman" w:cs="Times New Roman"/>
          <w:sz w:val="28"/>
          <w:szCs w:val="28"/>
        </w:rPr>
      </w:pPr>
      <w:r w:rsidRPr="00F0186D">
        <w:rPr>
          <w:rFonts w:ascii="Times New Roman" w:hAnsi="Times New Roman" w:cs="Times New Roman"/>
          <w:sz w:val="28"/>
          <w:szCs w:val="28"/>
        </w:rPr>
        <w:t xml:space="preserve">Для обеспечения безопасности образовательного процесса в школе мобильная кнопка тревожной сигнализации с выводом на пульт,  охранно-пожарная сигнализация с голосовым оповещением. </w:t>
      </w:r>
    </w:p>
    <w:p w:rsidR="00F0186D" w:rsidRDefault="00FC2E8A" w:rsidP="002A0210">
      <w:pPr>
        <w:pStyle w:val="af0"/>
        <w:numPr>
          <w:ilvl w:val="0"/>
          <w:numId w:val="17"/>
        </w:numPr>
        <w:suppressAutoHyphens/>
        <w:spacing w:after="0" w:line="240" w:lineRule="auto"/>
        <w:jc w:val="both"/>
        <w:rPr>
          <w:rFonts w:ascii="Times New Roman" w:hAnsi="Times New Roman" w:cs="Times New Roman"/>
          <w:sz w:val="28"/>
          <w:szCs w:val="28"/>
        </w:rPr>
      </w:pPr>
      <w:r w:rsidRPr="00F0186D">
        <w:rPr>
          <w:rFonts w:ascii="Times New Roman" w:hAnsi="Times New Roman" w:cs="Times New Roman"/>
          <w:sz w:val="28"/>
          <w:szCs w:val="28"/>
        </w:rPr>
        <w:t xml:space="preserve">Для организации питания имеется столовая на 100 мест и </w:t>
      </w:r>
      <w:proofErr w:type="gramStart"/>
      <w:r w:rsidRPr="00F0186D">
        <w:rPr>
          <w:rFonts w:ascii="Times New Roman" w:hAnsi="Times New Roman" w:cs="Times New Roman"/>
          <w:sz w:val="28"/>
          <w:szCs w:val="28"/>
        </w:rPr>
        <w:t>буфет-раздаточная</w:t>
      </w:r>
      <w:proofErr w:type="gramEnd"/>
      <w:r w:rsidRPr="00F0186D">
        <w:rPr>
          <w:rFonts w:ascii="Times New Roman" w:hAnsi="Times New Roman" w:cs="Times New Roman"/>
          <w:sz w:val="28"/>
          <w:szCs w:val="28"/>
        </w:rPr>
        <w:t xml:space="preserve">. Столовая оснащена всем необходимым оборудованием: мебель, </w:t>
      </w:r>
      <w:proofErr w:type="spellStart"/>
      <w:r w:rsidRPr="00F0186D">
        <w:rPr>
          <w:rFonts w:ascii="Times New Roman" w:hAnsi="Times New Roman" w:cs="Times New Roman"/>
          <w:sz w:val="28"/>
          <w:szCs w:val="28"/>
        </w:rPr>
        <w:t>электромармит</w:t>
      </w:r>
      <w:proofErr w:type="spellEnd"/>
      <w:r w:rsidRPr="00F0186D">
        <w:rPr>
          <w:rFonts w:ascii="Times New Roman" w:hAnsi="Times New Roman" w:cs="Times New Roman"/>
          <w:sz w:val="28"/>
          <w:szCs w:val="28"/>
        </w:rPr>
        <w:t xml:space="preserve">, </w:t>
      </w:r>
      <w:proofErr w:type="spellStart"/>
      <w:r w:rsidRPr="00F0186D">
        <w:rPr>
          <w:rFonts w:ascii="Times New Roman" w:hAnsi="Times New Roman" w:cs="Times New Roman"/>
          <w:sz w:val="28"/>
          <w:szCs w:val="28"/>
        </w:rPr>
        <w:t>электроподогреватель</w:t>
      </w:r>
      <w:proofErr w:type="spellEnd"/>
      <w:r w:rsidRPr="00F0186D">
        <w:rPr>
          <w:rFonts w:ascii="Times New Roman" w:hAnsi="Times New Roman" w:cs="Times New Roman"/>
          <w:sz w:val="28"/>
          <w:szCs w:val="28"/>
        </w:rPr>
        <w:t>, электрокипятильник, плиты, посудомоечная машина, электроплита. Горячим питанием охвачено порядка 90% учащихся. Приготовление пищи осуществляет  школьные повара, нареканий по качеству приготовления пищи нет.</w:t>
      </w:r>
    </w:p>
    <w:p w:rsidR="000E7440" w:rsidRPr="000E7440" w:rsidRDefault="000E7440" w:rsidP="000E7440">
      <w:pPr>
        <w:pStyle w:val="af0"/>
        <w:suppressAutoHyphens/>
        <w:spacing w:after="0" w:line="240" w:lineRule="auto"/>
        <w:ind w:left="1146"/>
        <w:jc w:val="both"/>
        <w:rPr>
          <w:rFonts w:ascii="Times New Roman" w:hAnsi="Times New Roman" w:cs="Times New Roman"/>
          <w:sz w:val="28"/>
          <w:szCs w:val="28"/>
        </w:rPr>
      </w:pPr>
    </w:p>
    <w:p w:rsidR="00F0186D" w:rsidRPr="004C1BE8" w:rsidRDefault="00F0186D" w:rsidP="00F0186D">
      <w:pPr>
        <w:jc w:val="both"/>
        <w:rPr>
          <w:rFonts w:ascii="Times New Roman" w:hAnsi="Times New Roman" w:cs="Times New Roman"/>
          <w:b/>
          <w:sz w:val="28"/>
          <w:szCs w:val="28"/>
        </w:rPr>
      </w:pPr>
      <w:r w:rsidRPr="004C1BE8">
        <w:rPr>
          <w:rFonts w:ascii="Times New Roman" w:hAnsi="Times New Roman" w:cs="Times New Roman"/>
          <w:b/>
          <w:sz w:val="28"/>
          <w:szCs w:val="28"/>
        </w:rPr>
        <w:t>Информатизация УВП</w:t>
      </w:r>
    </w:p>
    <w:p w:rsidR="00F0186D" w:rsidRPr="004C1BE8" w:rsidRDefault="00F0186D" w:rsidP="00F0186D">
      <w:pPr>
        <w:pStyle w:val="a9"/>
        <w:spacing w:line="276" w:lineRule="auto"/>
        <w:ind w:firstLine="709"/>
        <w:rPr>
          <w:sz w:val="28"/>
          <w:szCs w:val="28"/>
        </w:rPr>
      </w:pPr>
      <w:r w:rsidRPr="004C1BE8">
        <w:rPr>
          <w:sz w:val="28"/>
          <w:szCs w:val="28"/>
        </w:rPr>
        <w:t>Для автоматизации процессов управления образовательным учреждением и взаимодействия всех участников образовательного процесса использовались следующие элементы единого информационного пространства образовательного учреждения:</w:t>
      </w:r>
    </w:p>
    <w:p w:rsidR="00F0186D" w:rsidRPr="004C1BE8" w:rsidRDefault="00F0186D" w:rsidP="002A0210">
      <w:pPr>
        <w:pStyle w:val="af0"/>
        <w:numPr>
          <w:ilvl w:val="0"/>
          <w:numId w:val="14"/>
        </w:numPr>
        <w:spacing w:after="160" w:line="259" w:lineRule="auto"/>
        <w:jc w:val="both"/>
        <w:rPr>
          <w:rFonts w:ascii="Times New Roman" w:hAnsi="Times New Roman" w:cs="Times New Roman"/>
          <w:sz w:val="28"/>
          <w:szCs w:val="28"/>
        </w:rPr>
      </w:pPr>
      <w:r w:rsidRPr="004C1BE8">
        <w:rPr>
          <w:rFonts w:ascii="Times New Roman" w:eastAsia="Times New Roman" w:hAnsi="Times New Roman" w:cs="Times New Roman"/>
          <w:sz w:val="28"/>
          <w:szCs w:val="28"/>
          <w:lang w:eastAsia="ru-RU" w:bidi="ru-RU"/>
        </w:rPr>
        <w:t>Государственная информационная система Камчатского края «Сетевой город. Образование»</w:t>
      </w:r>
    </w:p>
    <w:p w:rsidR="00F0186D" w:rsidRPr="004C1BE8" w:rsidRDefault="00F0186D" w:rsidP="002A0210">
      <w:pPr>
        <w:pStyle w:val="af0"/>
        <w:numPr>
          <w:ilvl w:val="0"/>
          <w:numId w:val="14"/>
        </w:numPr>
        <w:spacing w:after="160" w:line="259" w:lineRule="auto"/>
        <w:jc w:val="both"/>
        <w:rPr>
          <w:rFonts w:ascii="Times New Roman" w:hAnsi="Times New Roman" w:cs="Times New Roman"/>
          <w:sz w:val="28"/>
          <w:szCs w:val="28"/>
        </w:rPr>
      </w:pPr>
      <w:r w:rsidRPr="004C1BE8">
        <w:rPr>
          <w:rFonts w:ascii="Times New Roman" w:eastAsia="Times New Roman" w:hAnsi="Times New Roman" w:cs="Times New Roman"/>
          <w:sz w:val="28"/>
          <w:szCs w:val="28"/>
          <w:lang w:eastAsia="ru-RU" w:bidi="ru-RU"/>
        </w:rPr>
        <w:t xml:space="preserve">Официальный сайт ОУ </w:t>
      </w:r>
      <w:r w:rsidRPr="004C1BE8">
        <w:rPr>
          <w:rFonts w:ascii="Times New Roman" w:eastAsia="Times New Roman" w:hAnsi="Times New Roman" w:cs="Times New Roman"/>
          <w:sz w:val="28"/>
          <w:szCs w:val="28"/>
          <w:u w:val="single"/>
          <w:lang w:eastAsia="ru-RU" w:bidi="ru-RU"/>
        </w:rPr>
        <w:t>http://ou31.pkgo.ru</w:t>
      </w:r>
    </w:p>
    <w:p w:rsidR="00F0186D" w:rsidRPr="004C1BE8" w:rsidRDefault="00F0186D" w:rsidP="002A0210">
      <w:pPr>
        <w:pStyle w:val="af0"/>
        <w:numPr>
          <w:ilvl w:val="0"/>
          <w:numId w:val="14"/>
        </w:numPr>
        <w:spacing w:after="160" w:line="259" w:lineRule="auto"/>
        <w:jc w:val="both"/>
        <w:rPr>
          <w:rFonts w:ascii="Times New Roman" w:hAnsi="Times New Roman" w:cs="Times New Roman"/>
          <w:sz w:val="28"/>
          <w:szCs w:val="28"/>
          <w:u w:val="single"/>
        </w:rPr>
      </w:pPr>
      <w:r w:rsidRPr="004C1BE8">
        <w:rPr>
          <w:rFonts w:ascii="Times New Roman" w:eastAsia="Times New Roman" w:hAnsi="Times New Roman" w:cs="Times New Roman"/>
          <w:sz w:val="28"/>
          <w:szCs w:val="28"/>
          <w:lang w:eastAsia="ru-RU" w:bidi="ru-RU"/>
        </w:rPr>
        <w:t xml:space="preserve">Личный кабинет </w:t>
      </w:r>
      <w:hyperlink r:id="rId23" w:history="1">
        <w:r w:rsidRPr="004C1BE8">
          <w:rPr>
            <w:rStyle w:val="a5"/>
            <w:rFonts w:ascii="Times New Roman" w:eastAsia="Times New Roman" w:hAnsi="Times New Roman" w:cs="Times New Roman"/>
            <w:sz w:val="28"/>
            <w:szCs w:val="28"/>
            <w:lang w:eastAsia="ru-RU" w:bidi="ru-RU"/>
          </w:rPr>
          <w:t>https://lk-fisoko.obrnadzor.gov.ru</w:t>
        </w:r>
      </w:hyperlink>
    </w:p>
    <w:p w:rsidR="00F0186D" w:rsidRPr="004C1BE8" w:rsidRDefault="00F0186D" w:rsidP="002A0210">
      <w:pPr>
        <w:pStyle w:val="af0"/>
        <w:numPr>
          <w:ilvl w:val="0"/>
          <w:numId w:val="14"/>
        </w:numPr>
        <w:spacing w:after="160" w:line="259" w:lineRule="auto"/>
        <w:jc w:val="both"/>
        <w:rPr>
          <w:rFonts w:ascii="Times New Roman" w:hAnsi="Times New Roman" w:cs="Times New Roman"/>
          <w:sz w:val="28"/>
          <w:szCs w:val="28"/>
        </w:rPr>
      </w:pPr>
      <w:r w:rsidRPr="004C1BE8">
        <w:rPr>
          <w:rFonts w:ascii="Times New Roman" w:hAnsi="Times New Roman" w:cs="Times New Roman"/>
          <w:sz w:val="28"/>
          <w:szCs w:val="28"/>
        </w:rPr>
        <w:t xml:space="preserve">Личный кабинет </w:t>
      </w:r>
      <w:hyperlink r:id="rId24" w:history="1">
        <w:r w:rsidRPr="004C1BE8">
          <w:rPr>
            <w:rStyle w:val="a5"/>
            <w:rFonts w:ascii="Times New Roman" w:hAnsi="Times New Roman" w:cs="Times New Roman"/>
            <w:sz w:val="28"/>
            <w:szCs w:val="28"/>
          </w:rPr>
          <w:t>http://fis-frdo.ru</w:t>
        </w:r>
      </w:hyperlink>
    </w:p>
    <w:p w:rsidR="00F0186D" w:rsidRPr="004C1BE8" w:rsidRDefault="00F0186D" w:rsidP="002A0210">
      <w:pPr>
        <w:pStyle w:val="af0"/>
        <w:numPr>
          <w:ilvl w:val="0"/>
          <w:numId w:val="14"/>
        </w:numPr>
        <w:spacing w:after="160" w:line="259" w:lineRule="auto"/>
        <w:jc w:val="both"/>
        <w:rPr>
          <w:rFonts w:ascii="Times New Roman" w:hAnsi="Times New Roman" w:cs="Times New Roman"/>
          <w:sz w:val="28"/>
          <w:szCs w:val="28"/>
        </w:rPr>
      </w:pPr>
      <w:r w:rsidRPr="004C1BE8">
        <w:rPr>
          <w:rFonts w:ascii="Times New Roman" w:hAnsi="Times New Roman" w:cs="Times New Roman"/>
          <w:sz w:val="28"/>
          <w:szCs w:val="28"/>
        </w:rPr>
        <w:t xml:space="preserve">Личный кабинет </w:t>
      </w:r>
      <w:hyperlink r:id="rId25" w:history="1">
        <w:r w:rsidRPr="004C1BE8">
          <w:rPr>
            <w:rStyle w:val="a5"/>
            <w:rFonts w:ascii="Times New Roman" w:hAnsi="Times New Roman" w:cs="Times New Roman"/>
            <w:sz w:val="28"/>
            <w:szCs w:val="28"/>
          </w:rPr>
          <w:t>http://cabinet.miccedu.ru</w:t>
        </w:r>
      </w:hyperlink>
    </w:p>
    <w:p w:rsidR="00F0186D" w:rsidRPr="004C1BE8" w:rsidRDefault="00F0186D" w:rsidP="00F0186D">
      <w:pPr>
        <w:ind w:firstLine="709"/>
        <w:jc w:val="both"/>
        <w:rPr>
          <w:rFonts w:ascii="Times New Roman" w:hAnsi="Times New Roman" w:cs="Times New Roman"/>
          <w:sz w:val="28"/>
          <w:szCs w:val="28"/>
        </w:rPr>
      </w:pPr>
      <w:r w:rsidRPr="004C1BE8">
        <w:rPr>
          <w:rFonts w:ascii="Times New Roman" w:hAnsi="Times New Roman" w:cs="Times New Roman"/>
          <w:sz w:val="28"/>
          <w:szCs w:val="28"/>
        </w:rPr>
        <w:t>Использование перечисленных информационных ресурсов позволило:</w:t>
      </w:r>
    </w:p>
    <w:p w:rsidR="00F0186D" w:rsidRPr="004C1BE8" w:rsidRDefault="00F0186D" w:rsidP="002A0210">
      <w:pPr>
        <w:pStyle w:val="af0"/>
        <w:numPr>
          <w:ilvl w:val="0"/>
          <w:numId w:val="15"/>
        </w:numPr>
        <w:spacing w:after="160" w:line="259" w:lineRule="auto"/>
        <w:jc w:val="both"/>
        <w:rPr>
          <w:rFonts w:ascii="Times New Roman" w:hAnsi="Times New Roman" w:cs="Times New Roman"/>
          <w:sz w:val="28"/>
          <w:szCs w:val="28"/>
        </w:rPr>
      </w:pPr>
      <w:r w:rsidRPr="004C1BE8">
        <w:rPr>
          <w:rFonts w:ascii="Times New Roman" w:hAnsi="Times New Roman" w:cs="Times New Roman"/>
          <w:sz w:val="28"/>
          <w:szCs w:val="28"/>
        </w:rPr>
        <w:t>Вести мониторинг учебной деятельности и процесса успеваемости в электронном виде;</w:t>
      </w:r>
    </w:p>
    <w:p w:rsidR="00F0186D" w:rsidRPr="004C1BE8" w:rsidRDefault="00F0186D" w:rsidP="002A0210">
      <w:pPr>
        <w:pStyle w:val="af0"/>
        <w:numPr>
          <w:ilvl w:val="0"/>
          <w:numId w:val="15"/>
        </w:numPr>
        <w:spacing w:after="160" w:line="259" w:lineRule="auto"/>
        <w:jc w:val="both"/>
        <w:rPr>
          <w:rFonts w:ascii="Times New Roman" w:hAnsi="Times New Roman" w:cs="Times New Roman"/>
          <w:sz w:val="28"/>
          <w:szCs w:val="28"/>
        </w:rPr>
      </w:pPr>
      <w:r w:rsidRPr="004C1BE8">
        <w:rPr>
          <w:rFonts w:ascii="Times New Roman" w:hAnsi="Times New Roman" w:cs="Times New Roman"/>
          <w:sz w:val="28"/>
          <w:szCs w:val="28"/>
        </w:rPr>
        <w:t>Представлять данные для мониторинга образовательной организации непосредственно в информационную с</w:t>
      </w:r>
      <w:r w:rsidRPr="004C1BE8">
        <w:rPr>
          <w:rFonts w:ascii="Times New Roman" w:hAnsi="Times New Roman" w:cs="Times New Roman"/>
          <w:sz w:val="28"/>
          <w:szCs w:val="28"/>
        </w:rPr>
        <w:t>и</w:t>
      </w:r>
      <w:r w:rsidRPr="004C1BE8">
        <w:rPr>
          <w:rFonts w:ascii="Times New Roman" w:hAnsi="Times New Roman" w:cs="Times New Roman"/>
          <w:sz w:val="28"/>
          <w:szCs w:val="28"/>
        </w:rPr>
        <w:t>стему;</w:t>
      </w:r>
    </w:p>
    <w:p w:rsidR="00F0186D" w:rsidRPr="004C1BE8" w:rsidRDefault="00F0186D" w:rsidP="002A0210">
      <w:pPr>
        <w:pStyle w:val="af0"/>
        <w:numPr>
          <w:ilvl w:val="0"/>
          <w:numId w:val="15"/>
        </w:numPr>
        <w:spacing w:after="160" w:line="259" w:lineRule="auto"/>
        <w:jc w:val="both"/>
        <w:rPr>
          <w:rFonts w:ascii="Times New Roman" w:hAnsi="Times New Roman" w:cs="Times New Roman"/>
          <w:sz w:val="28"/>
          <w:szCs w:val="28"/>
        </w:rPr>
      </w:pPr>
      <w:r w:rsidRPr="004C1BE8">
        <w:rPr>
          <w:rFonts w:ascii="Times New Roman" w:hAnsi="Times New Roman" w:cs="Times New Roman"/>
          <w:sz w:val="28"/>
          <w:szCs w:val="28"/>
        </w:rPr>
        <w:t>Обеспечить общественность достоверной информацией о выпускниках;</w:t>
      </w:r>
    </w:p>
    <w:p w:rsidR="00F0186D" w:rsidRPr="004C1BE8" w:rsidRDefault="00F0186D" w:rsidP="002A0210">
      <w:pPr>
        <w:pStyle w:val="af0"/>
        <w:numPr>
          <w:ilvl w:val="0"/>
          <w:numId w:val="15"/>
        </w:numPr>
        <w:spacing w:after="160" w:line="259" w:lineRule="auto"/>
        <w:jc w:val="both"/>
        <w:rPr>
          <w:rFonts w:ascii="Times New Roman" w:hAnsi="Times New Roman" w:cs="Times New Roman"/>
          <w:sz w:val="28"/>
          <w:szCs w:val="28"/>
        </w:rPr>
      </w:pPr>
      <w:r w:rsidRPr="004C1BE8">
        <w:rPr>
          <w:rFonts w:ascii="Times New Roman" w:hAnsi="Times New Roman" w:cs="Times New Roman"/>
          <w:sz w:val="28"/>
          <w:szCs w:val="28"/>
        </w:rPr>
        <w:t>Обеспечить стабильное информационное взаимодействие с федеральной информационной системой обеспеч</w:t>
      </w:r>
      <w:r w:rsidRPr="004C1BE8">
        <w:rPr>
          <w:rFonts w:ascii="Times New Roman" w:hAnsi="Times New Roman" w:cs="Times New Roman"/>
          <w:sz w:val="28"/>
          <w:szCs w:val="28"/>
        </w:rPr>
        <w:t>е</w:t>
      </w:r>
      <w:r w:rsidRPr="004C1BE8">
        <w:rPr>
          <w:rFonts w:ascii="Times New Roman" w:hAnsi="Times New Roman" w:cs="Times New Roman"/>
          <w:sz w:val="28"/>
          <w:szCs w:val="28"/>
        </w:rPr>
        <w:t xml:space="preserve">ния проведения государственной итоговой аттестации </w:t>
      </w:r>
      <w:proofErr w:type="gramStart"/>
      <w:r w:rsidRPr="004C1BE8">
        <w:rPr>
          <w:rFonts w:ascii="Times New Roman" w:hAnsi="Times New Roman" w:cs="Times New Roman"/>
          <w:sz w:val="28"/>
          <w:szCs w:val="28"/>
        </w:rPr>
        <w:t>обучающихся</w:t>
      </w:r>
      <w:proofErr w:type="gramEnd"/>
      <w:r w:rsidRPr="004C1BE8">
        <w:rPr>
          <w:rFonts w:ascii="Times New Roman" w:hAnsi="Times New Roman" w:cs="Times New Roman"/>
          <w:sz w:val="28"/>
          <w:szCs w:val="28"/>
        </w:rPr>
        <w:t>, освоивших основные образовательные программы основного общего  и среднего общего образования;</w:t>
      </w:r>
    </w:p>
    <w:p w:rsidR="00F0186D" w:rsidRPr="004C1BE8" w:rsidRDefault="00F0186D" w:rsidP="002A0210">
      <w:pPr>
        <w:pStyle w:val="af0"/>
        <w:numPr>
          <w:ilvl w:val="0"/>
          <w:numId w:val="15"/>
        </w:numPr>
        <w:spacing w:after="160" w:line="259" w:lineRule="auto"/>
        <w:jc w:val="both"/>
        <w:rPr>
          <w:rFonts w:ascii="Times New Roman" w:hAnsi="Times New Roman" w:cs="Times New Roman"/>
          <w:sz w:val="28"/>
          <w:szCs w:val="28"/>
        </w:rPr>
      </w:pPr>
      <w:r w:rsidRPr="004C1BE8">
        <w:rPr>
          <w:rFonts w:ascii="Times New Roman" w:hAnsi="Times New Roman" w:cs="Times New Roman"/>
          <w:sz w:val="28"/>
          <w:szCs w:val="28"/>
        </w:rPr>
        <w:t>Предоставить родителям (законным представителям) возможность получения информации о текущей успева</w:t>
      </w:r>
      <w:r w:rsidRPr="004C1BE8">
        <w:rPr>
          <w:rFonts w:ascii="Times New Roman" w:hAnsi="Times New Roman" w:cs="Times New Roman"/>
          <w:sz w:val="28"/>
          <w:szCs w:val="28"/>
        </w:rPr>
        <w:t>е</w:t>
      </w:r>
      <w:r w:rsidRPr="004C1BE8">
        <w:rPr>
          <w:rFonts w:ascii="Times New Roman" w:hAnsi="Times New Roman" w:cs="Times New Roman"/>
          <w:sz w:val="28"/>
          <w:szCs w:val="28"/>
        </w:rPr>
        <w:t xml:space="preserve">мости и посещаемости ребенка в электронном виде через Единый государственный портал </w:t>
      </w:r>
      <w:proofErr w:type="spellStart"/>
      <w:r w:rsidRPr="004C1BE8">
        <w:rPr>
          <w:rFonts w:ascii="Times New Roman" w:hAnsi="Times New Roman" w:cs="Times New Roman"/>
          <w:sz w:val="28"/>
          <w:szCs w:val="28"/>
        </w:rPr>
        <w:t>госуслуг</w:t>
      </w:r>
      <w:proofErr w:type="spellEnd"/>
      <w:r w:rsidRPr="004C1BE8">
        <w:rPr>
          <w:rFonts w:ascii="Times New Roman" w:hAnsi="Times New Roman" w:cs="Times New Roman"/>
          <w:sz w:val="28"/>
          <w:szCs w:val="28"/>
        </w:rPr>
        <w:t>;</w:t>
      </w:r>
    </w:p>
    <w:p w:rsidR="00F0186D" w:rsidRPr="004C1BE8" w:rsidRDefault="00F0186D" w:rsidP="002A0210">
      <w:pPr>
        <w:pStyle w:val="af0"/>
        <w:numPr>
          <w:ilvl w:val="0"/>
          <w:numId w:val="15"/>
        </w:numPr>
        <w:spacing w:after="160" w:line="259" w:lineRule="auto"/>
        <w:jc w:val="both"/>
        <w:rPr>
          <w:rFonts w:ascii="Times New Roman" w:hAnsi="Times New Roman" w:cs="Times New Roman"/>
          <w:sz w:val="28"/>
          <w:szCs w:val="28"/>
        </w:rPr>
      </w:pPr>
      <w:r w:rsidRPr="004C1BE8">
        <w:rPr>
          <w:rFonts w:ascii="Times New Roman" w:hAnsi="Times New Roman" w:cs="Times New Roman"/>
          <w:sz w:val="28"/>
          <w:szCs w:val="28"/>
        </w:rPr>
        <w:t>Оптимизировать процедуру зачисления в образовательное учреждение;</w:t>
      </w:r>
    </w:p>
    <w:p w:rsidR="00F0186D" w:rsidRPr="004C1BE8" w:rsidRDefault="00F0186D" w:rsidP="002A0210">
      <w:pPr>
        <w:pStyle w:val="af0"/>
        <w:numPr>
          <w:ilvl w:val="0"/>
          <w:numId w:val="15"/>
        </w:numPr>
        <w:spacing w:after="160" w:line="259" w:lineRule="auto"/>
        <w:jc w:val="both"/>
        <w:rPr>
          <w:rFonts w:ascii="Times New Roman" w:hAnsi="Times New Roman" w:cs="Times New Roman"/>
          <w:sz w:val="28"/>
          <w:szCs w:val="28"/>
        </w:rPr>
      </w:pPr>
      <w:r w:rsidRPr="004C1BE8">
        <w:rPr>
          <w:rFonts w:ascii="Times New Roman" w:hAnsi="Times New Roman" w:cs="Times New Roman"/>
          <w:sz w:val="28"/>
          <w:szCs w:val="28"/>
        </w:rPr>
        <w:t>Создать систему электронного мониторинга состояния очереди будущих первоклассников;</w:t>
      </w:r>
    </w:p>
    <w:p w:rsidR="00F0186D" w:rsidRPr="004C1BE8" w:rsidRDefault="00F0186D" w:rsidP="002A0210">
      <w:pPr>
        <w:pStyle w:val="af0"/>
        <w:numPr>
          <w:ilvl w:val="0"/>
          <w:numId w:val="15"/>
        </w:numPr>
        <w:spacing w:after="160" w:line="259" w:lineRule="auto"/>
        <w:jc w:val="both"/>
        <w:rPr>
          <w:rFonts w:ascii="Times New Roman" w:hAnsi="Times New Roman" w:cs="Times New Roman"/>
          <w:sz w:val="28"/>
          <w:szCs w:val="28"/>
        </w:rPr>
      </w:pPr>
      <w:r w:rsidRPr="004C1BE8">
        <w:rPr>
          <w:rFonts w:ascii="Times New Roman" w:hAnsi="Times New Roman" w:cs="Times New Roman"/>
          <w:sz w:val="28"/>
          <w:szCs w:val="28"/>
        </w:rPr>
        <w:t>Технологическое и техническое сопровождение всероссийских проверочных и региональных диагностических работ;</w:t>
      </w:r>
    </w:p>
    <w:p w:rsidR="00F0186D" w:rsidRPr="004C1BE8" w:rsidRDefault="00F0186D" w:rsidP="002A0210">
      <w:pPr>
        <w:pStyle w:val="af0"/>
        <w:numPr>
          <w:ilvl w:val="0"/>
          <w:numId w:val="15"/>
        </w:numPr>
        <w:spacing w:after="160" w:line="259" w:lineRule="auto"/>
        <w:jc w:val="both"/>
        <w:rPr>
          <w:rFonts w:ascii="Times New Roman" w:hAnsi="Times New Roman" w:cs="Times New Roman"/>
          <w:sz w:val="28"/>
          <w:szCs w:val="28"/>
        </w:rPr>
      </w:pPr>
      <w:r w:rsidRPr="004C1BE8">
        <w:rPr>
          <w:rFonts w:ascii="Times New Roman" w:hAnsi="Times New Roman" w:cs="Times New Roman"/>
          <w:sz w:val="28"/>
          <w:szCs w:val="28"/>
        </w:rPr>
        <w:t>Обеспечить открытость деятельности образовательного учреждения;</w:t>
      </w:r>
    </w:p>
    <w:p w:rsidR="00F0186D" w:rsidRPr="004C1BE8" w:rsidRDefault="00F0186D" w:rsidP="002A0210">
      <w:pPr>
        <w:pStyle w:val="af0"/>
        <w:numPr>
          <w:ilvl w:val="0"/>
          <w:numId w:val="15"/>
        </w:numPr>
        <w:spacing w:after="160" w:line="259" w:lineRule="auto"/>
        <w:jc w:val="both"/>
        <w:rPr>
          <w:rFonts w:ascii="Times New Roman" w:hAnsi="Times New Roman" w:cs="Times New Roman"/>
          <w:sz w:val="28"/>
          <w:szCs w:val="28"/>
        </w:rPr>
      </w:pPr>
      <w:r w:rsidRPr="004C1BE8">
        <w:rPr>
          <w:rFonts w:ascii="Times New Roman" w:hAnsi="Times New Roman" w:cs="Times New Roman"/>
          <w:sz w:val="28"/>
          <w:szCs w:val="28"/>
        </w:rPr>
        <w:lastRenderedPageBreak/>
        <w:t>Реализовать права граждан на доступ к открытой информации при соблюдении норм профессиональной этики педагогической деятельности и норм информационной безопасность.</w:t>
      </w:r>
    </w:p>
    <w:p w:rsidR="00F0186D" w:rsidRPr="004C1BE8" w:rsidRDefault="00F0186D" w:rsidP="00F0186D">
      <w:pPr>
        <w:ind w:firstLine="709"/>
        <w:jc w:val="both"/>
        <w:rPr>
          <w:rFonts w:ascii="Times New Roman" w:hAnsi="Times New Roman" w:cs="Times New Roman"/>
          <w:sz w:val="28"/>
          <w:szCs w:val="28"/>
        </w:rPr>
      </w:pPr>
      <w:r w:rsidRPr="004C1BE8">
        <w:rPr>
          <w:rFonts w:ascii="Times New Roman" w:hAnsi="Times New Roman" w:cs="Times New Roman"/>
          <w:sz w:val="28"/>
          <w:szCs w:val="28"/>
        </w:rPr>
        <w:t>В образовательном учреждении ведется работа по созданию комплексной системы защиты персональных да</w:t>
      </w:r>
      <w:r w:rsidRPr="004C1BE8">
        <w:rPr>
          <w:rFonts w:ascii="Times New Roman" w:hAnsi="Times New Roman" w:cs="Times New Roman"/>
          <w:sz w:val="28"/>
          <w:szCs w:val="28"/>
        </w:rPr>
        <w:t>н</w:t>
      </w:r>
      <w:r w:rsidRPr="004C1BE8">
        <w:rPr>
          <w:rFonts w:ascii="Times New Roman" w:hAnsi="Times New Roman" w:cs="Times New Roman"/>
          <w:sz w:val="28"/>
          <w:szCs w:val="28"/>
        </w:rPr>
        <w:t>ных в соответствии требованиям действующего законодательства в этой области:</w:t>
      </w:r>
    </w:p>
    <w:p w:rsidR="00F0186D" w:rsidRPr="004C1BE8" w:rsidRDefault="00F0186D" w:rsidP="002A0210">
      <w:pPr>
        <w:pStyle w:val="af0"/>
        <w:numPr>
          <w:ilvl w:val="0"/>
          <w:numId w:val="16"/>
        </w:numPr>
        <w:spacing w:after="160" w:line="259" w:lineRule="auto"/>
        <w:ind w:left="709" w:hanging="283"/>
        <w:jc w:val="both"/>
        <w:rPr>
          <w:rFonts w:ascii="Times New Roman" w:hAnsi="Times New Roman" w:cs="Times New Roman"/>
          <w:sz w:val="28"/>
          <w:szCs w:val="28"/>
        </w:rPr>
      </w:pPr>
      <w:r w:rsidRPr="004C1BE8">
        <w:rPr>
          <w:rFonts w:ascii="Times New Roman" w:hAnsi="Times New Roman" w:cs="Times New Roman"/>
          <w:sz w:val="28"/>
          <w:szCs w:val="28"/>
        </w:rPr>
        <w:t>Выделены информационные системы персональных данных;</w:t>
      </w:r>
    </w:p>
    <w:p w:rsidR="00F0186D" w:rsidRPr="004C1BE8" w:rsidRDefault="00F0186D" w:rsidP="002A0210">
      <w:pPr>
        <w:pStyle w:val="af0"/>
        <w:numPr>
          <w:ilvl w:val="0"/>
          <w:numId w:val="16"/>
        </w:numPr>
        <w:spacing w:after="160" w:line="259" w:lineRule="auto"/>
        <w:ind w:left="709" w:hanging="283"/>
        <w:jc w:val="both"/>
        <w:rPr>
          <w:rFonts w:ascii="Times New Roman" w:hAnsi="Times New Roman" w:cs="Times New Roman"/>
          <w:sz w:val="28"/>
          <w:szCs w:val="28"/>
        </w:rPr>
      </w:pPr>
      <w:r w:rsidRPr="004C1BE8">
        <w:rPr>
          <w:rFonts w:ascii="Times New Roman" w:hAnsi="Times New Roman" w:cs="Times New Roman"/>
          <w:sz w:val="28"/>
          <w:szCs w:val="28"/>
        </w:rPr>
        <w:t>Определено количество автоматизированных рабочих мест в каждой системе;</w:t>
      </w:r>
    </w:p>
    <w:p w:rsidR="00F0186D" w:rsidRPr="004C1BE8" w:rsidRDefault="00F0186D" w:rsidP="002A0210">
      <w:pPr>
        <w:pStyle w:val="af0"/>
        <w:numPr>
          <w:ilvl w:val="0"/>
          <w:numId w:val="16"/>
        </w:numPr>
        <w:spacing w:after="160" w:line="259" w:lineRule="auto"/>
        <w:ind w:left="709" w:hanging="283"/>
        <w:jc w:val="both"/>
        <w:rPr>
          <w:rFonts w:ascii="Times New Roman" w:hAnsi="Times New Roman" w:cs="Times New Roman"/>
          <w:sz w:val="28"/>
          <w:szCs w:val="28"/>
        </w:rPr>
      </w:pPr>
      <w:r w:rsidRPr="004C1BE8">
        <w:rPr>
          <w:rFonts w:ascii="Times New Roman" w:hAnsi="Times New Roman" w:cs="Times New Roman"/>
          <w:sz w:val="28"/>
          <w:szCs w:val="28"/>
        </w:rPr>
        <w:t>Приобретены, установлены и соответствующим образом настроены технические и программные средства защ</w:t>
      </w:r>
      <w:r w:rsidRPr="004C1BE8">
        <w:rPr>
          <w:rFonts w:ascii="Times New Roman" w:hAnsi="Times New Roman" w:cs="Times New Roman"/>
          <w:sz w:val="28"/>
          <w:szCs w:val="28"/>
        </w:rPr>
        <w:t>и</w:t>
      </w:r>
      <w:r w:rsidRPr="004C1BE8">
        <w:rPr>
          <w:rFonts w:ascii="Times New Roman" w:hAnsi="Times New Roman" w:cs="Times New Roman"/>
          <w:sz w:val="28"/>
          <w:szCs w:val="28"/>
        </w:rPr>
        <w:t>ты информации;</w:t>
      </w:r>
    </w:p>
    <w:p w:rsidR="00F0186D" w:rsidRPr="004C1BE8" w:rsidRDefault="00F0186D" w:rsidP="002A0210">
      <w:pPr>
        <w:pStyle w:val="af0"/>
        <w:numPr>
          <w:ilvl w:val="0"/>
          <w:numId w:val="16"/>
        </w:numPr>
        <w:spacing w:after="160" w:line="259" w:lineRule="auto"/>
        <w:ind w:left="709" w:hanging="283"/>
        <w:jc w:val="both"/>
        <w:rPr>
          <w:rFonts w:ascii="Times New Roman" w:hAnsi="Times New Roman" w:cs="Times New Roman"/>
          <w:sz w:val="28"/>
          <w:szCs w:val="28"/>
        </w:rPr>
      </w:pPr>
      <w:r w:rsidRPr="004C1BE8">
        <w:rPr>
          <w:rFonts w:ascii="Times New Roman" w:hAnsi="Times New Roman" w:cs="Times New Roman"/>
          <w:sz w:val="28"/>
          <w:szCs w:val="28"/>
        </w:rPr>
        <w:t>Действуют аттестаты соответствия требованиям информационной безопасности.</w:t>
      </w:r>
    </w:p>
    <w:p w:rsidR="001C21CF" w:rsidRPr="00FC2E8A" w:rsidRDefault="00F0186D" w:rsidP="001A1AC2">
      <w:pPr>
        <w:ind w:firstLine="709"/>
        <w:jc w:val="both"/>
        <w:rPr>
          <w:rFonts w:ascii="Times New Roman" w:hAnsi="Times New Roman" w:cs="Times New Roman"/>
          <w:sz w:val="28"/>
          <w:szCs w:val="28"/>
        </w:rPr>
      </w:pPr>
      <w:r w:rsidRPr="004C1BE8">
        <w:rPr>
          <w:rFonts w:ascii="Times New Roman" w:hAnsi="Times New Roman" w:cs="Times New Roman"/>
          <w:sz w:val="28"/>
          <w:szCs w:val="28"/>
        </w:rPr>
        <w:t>Все компьютеры образовательного учреждения объединены в локальную сеть с выходом в Интернет, подкл</w:t>
      </w:r>
      <w:r w:rsidRPr="004C1BE8">
        <w:rPr>
          <w:rFonts w:ascii="Times New Roman" w:hAnsi="Times New Roman" w:cs="Times New Roman"/>
          <w:sz w:val="28"/>
          <w:szCs w:val="28"/>
        </w:rPr>
        <w:t>ю</w:t>
      </w:r>
      <w:r w:rsidRPr="004C1BE8">
        <w:rPr>
          <w:rFonts w:ascii="Times New Roman" w:hAnsi="Times New Roman" w:cs="Times New Roman"/>
          <w:sz w:val="28"/>
          <w:szCs w:val="28"/>
        </w:rPr>
        <w:t>ченному по оптоволоконному кабелю со скоростью передачи данных 100 Мб/</w:t>
      </w:r>
      <w:proofErr w:type="gramStart"/>
      <w:r w:rsidRPr="004C1BE8">
        <w:rPr>
          <w:rFonts w:ascii="Times New Roman" w:hAnsi="Times New Roman" w:cs="Times New Roman"/>
          <w:sz w:val="28"/>
          <w:szCs w:val="28"/>
        </w:rPr>
        <w:t>с</w:t>
      </w:r>
      <w:proofErr w:type="gramEnd"/>
      <w:r w:rsidRPr="004C1BE8">
        <w:rPr>
          <w:rFonts w:ascii="Times New Roman" w:hAnsi="Times New Roman" w:cs="Times New Roman"/>
          <w:sz w:val="28"/>
          <w:szCs w:val="28"/>
        </w:rPr>
        <w:t xml:space="preserve">. </w:t>
      </w:r>
      <w:proofErr w:type="gramStart"/>
      <w:r w:rsidRPr="004C1BE8">
        <w:rPr>
          <w:rFonts w:ascii="Times New Roman" w:hAnsi="Times New Roman" w:cs="Times New Roman"/>
          <w:sz w:val="28"/>
          <w:szCs w:val="28"/>
        </w:rPr>
        <w:t>Совершенствована</w:t>
      </w:r>
      <w:proofErr w:type="gramEnd"/>
      <w:r w:rsidRPr="004C1BE8">
        <w:rPr>
          <w:rFonts w:ascii="Times New Roman" w:hAnsi="Times New Roman" w:cs="Times New Roman"/>
          <w:sz w:val="28"/>
          <w:szCs w:val="28"/>
        </w:rPr>
        <w:t xml:space="preserve"> структурированная система хранения информации на базе файлового сервера с распределенным доступом.</w:t>
      </w:r>
    </w:p>
    <w:p w:rsidR="00FC2E8A" w:rsidRDefault="00FC2E8A" w:rsidP="002A0210">
      <w:pPr>
        <w:pStyle w:val="af0"/>
        <w:numPr>
          <w:ilvl w:val="0"/>
          <w:numId w:val="7"/>
        </w:numPr>
        <w:tabs>
          <w:tab w:val="left" w:pos="900"/>
        </w:tabs>
        <w:spacing w:line="240" w:lineRule="auto"/>
        <w:jc w:val="both"/>
        <w:rPr>
          <w:rFonts w:ascii="Times New Roman" w:hAnsi="Times New Roman" w:cs="Times New Roman"/>
          <w:b/>
          <w:bCs/>
          <w:sz w:val="28"/>
          <w:szCs w:val="28"/>
          <w:shd w:val="clear" w:color="auto" w:fill="FFFFFF"/>
        </w:rPr>
      </w:pPr>
      <w:r w:rsidRPr="00F0186D">
        <w:rPr>
          <w:rFonts w:ascii="Times New Roman" w:hAnsi="Times New Roman" w:cs="Times New Roman"/>
          <w:b/>
          <w:bCs/>
          <w:sz w:val="28"/>
          <w:szCs w:val="28"/>
          <w:shd w:val="clear" w:color="auto" w:fill="FFFFFF"/>
        </w:rPr>
        <w:t>Воспитательная работа</w:t>
      </w:r>
    </w:p>
    <w:p w:rsidR="00F0186D" w:rsidRPr="00F0186D" w:rsidRDefault="00F0186D" w:rsidP="00F0186D">
      <w:pPr>
        <w:pStyle w:val="af0"/>
        <w:tabs>
          <w:tab w:val="left" w:pos="900"/>
        </w:tabs>
        <w:spacing w:line="240" w:lineRule="auto"/>
        <w:jc w:val="both"/>
        <w:rPr>
          <w:rFonts w:ascii="Times New Roman" w:hAnsi="Times New Roman" w:cs="Times New Roman"/>
          <w:b/>
          <w:bCs/>
          <w:sz w:val="28"/>
          <w:szCs w:val="28"/>
          <w:shd w:val="clear" w:color="auto" w:fill="FFFFFF"/>
        </w:rPr>
      </w:pPr>
    </w:p>
    <w:p w:rsidR="00F0186D" w:rsidRPr="00F0186D" w:rsidRDefault="00F0186D" w:rsidP="00F0186D">
      <w:pPr>
        <w:pStyle w:val="af0"/>
        <w:ind w:left="0" w:firstLine="709"/>
        <w:jc w:val="both"/>
        <w:rPr>
          <w:rFonts w:ascii="Times New Roman" w:hAnsi="Times New Roman" w:cs="Times New Roman"/>
          <w:sz w:val="28"/>
          <w:szCs w:val="28"/>
        </w:rPr>
      </w:pPr>
      <w:r w:rsidRPr="00F0186D">
        <w:rPr>
          <w:rFonts w:ascii="Times New Roman" w:hAnsi="Times New Roman" w:cs="Times New Roman"/>
          <w:sz w:val="28"/>
          <w:szCs w:val="28"/>
        </w:rPr>
        <w:t xml:space="preserve">Основными направлениями воспитательной работы являются: </w:t>
      </w:r>
      <w:proofErr w:type="gramStart"/>
      <w:r w:rsidRPr="00F0186D">
        <w:rPr>
          <w:rFonts w:ascii="Times New Roman" w:hAnsi="Times New Roman" w:cs="Times New Roman"/>
          <w:sz w:val="28"/>
          <w:szCs w:val="28"/>
        </w:rPr>
        <w:t>гражданско-патриотическое</w:t>
      </w:r>
      <w:proofErr w:type="gramEnd"/>
      <w:r w:rsidRPr="00F0186D">
        <w:rPr>
          <w:rFonts w:ascii="Times New Roman" w:hAnsi="Times New Roman" w:cs="Times New Roman"/>
          <w:sz w:val="28"/>
          <w:szCs w:val="28"/>
        </w:rPr>
        <w:t>, духовно-нравственное, спортивно-оздоровительное, художественно-эстетическое, профилактическое. Данные направления р</w:t>
      </w:r>
      <w:r w:rsidRPr="00F0186D">
        <w:rPr>
          <w:rFonts w:ascii="Times New Roman" w:hAnsi="Times New Roman" w:cs="Times New Roman"/>
          <w:sz w:val="28"/>
          <w:szCs w:val="28"/>
        </w:rPr>
        <w:t>е</w:t>
      </w:r>
      <w:r w:rsidRPr="00F0186D">
        <w:rPr>
          <w:rFonts w:ascii="Times New Roman" w:hAnsi="Times New Roman" w:cs="Times New Roman"/>
          <w:sz w:val="28"/>
          <w:szCs w:val="28"/>
        </w:rPr>
        <w:t>ализовывались через систему следующих традиционных мероприятий в школе: «День Знаний», «День Конституции», «Новый год», «День Матери», «8 марта», «Последний звонок», линейки Памяти, посвященные Дню защитника Отеч</w:t>
      </w:r>
      <w:r w:rsidRPr="00F0186D">
        <w:rPr>
          <w:rFonts w:ascii="Times New Roman" w:hAnsi="Times New Roman" w:cs="Times New Roman"/>
          <w:sz w:val="28"/>
          <w:szCs w:val="28"/>
        </w:rPr>
        <w:t>е</w:t>
      </w:r>
      <w:r w:rsidRPr="00F0186D">
        <w:rPr>
          <w:rFonts w:ascii="Times New Roman" w:hAnsi="Times New Roman" w:cs="Times New Roman"/>
          <w:sz w:val="28"/>
          <w:szCs w:val="28"/>
        </w:rPr>
        <w:t>ства, Дню Победы и др.</w:t>
      </w:r>
    </w:p>
    <w:p w:rsidR="00F0186D" w:rsidRPr="001C21CF" w:rsidRDefault="00F0186D" w:rsidP="001C21CF">
      <w:pPr>
        <w:pStyle w:val="af0"/>
        <w:ind w:left="0" w:firstLine="720"/>
        <w:jc w:val="both"/>
        <w:rPr>
          <w:rFonts w:ascii="Times New Roman" w:hAnsi="Times New Roman" w:cs="Times New Roman"/>
          <w:sz w:val="28"/>
          <w:szCs w:val="28"/>
        </w:rPr>
      </w:pPr>
      <w:r w:rsidRPr="00F0186D">
        <w:rPr>
          <w:rFonts w:ascii="Times New Roman" w:hAnsi="Times New Roman" w:cs="Times New Roman"/>
          <w:sz w:val="28"/>
          <w:szCs w:val="28"/>
        </w:rPr>
        <w:t xml:space="preserve">Воспитательная работа </w:t>
      </w:r>
      <w:r>
        <w:rPr>
          <w:rFonts w:ascii="Times New Roman" w:hAnsi="Times New Roman" w:cs="Times New Roman"/>
          <w:sz w:val="28"/>
          <w:szCs w:val="28"/>
        </w:rPr>
        <w:t>ОО</w:t>
      </w:r>
      <w:r w:rsidRPr="00F0186D">
        <w:rPr>
          <w:rFonts w:ascii="Times New Roman" w:hAnsi="Times New Roman" w:cs="Times New Roman"/>
          <w:sz w:val="28"/>
          <w:szCs w:val="28"/>
        </w:rPr>
        <w:t xml:space="preserve"> строится в тесной связи с внешкольными учреждениями, такими как: МБУДО «Центр внешкольной работы», МАУК «ДКД «Апрель», МБУК КЦ «Русская горница». В 2019 году ОУ принимало а</w:t>
      </w:r>
      <w:r w:rsidRPr="00F0186D">
        <w:rPr>
          <w:rFonts w:ascii="Times New Roman" w:hAnsi="Times New Roman" w:cs="Times New Roman"/>
          <w:sz w:val="28"/>
          <w:szCs w:val="28"/>
        </w:rPr>
        <w:t>к</w:t>
      </w:r>
      <w:r w:rsidRPr="00F0186D">
        <w:rPr>
          <w:rFonts w:ascii="Times New Roman" w:hAnsi="Times New Roman" w:cs="Times New Roman"/>
          <w:sz w:val="28"/>
          <w:szCs w:val="28"/>
        </w:rPr>
        <w:t>тивное участие в городских программах: «Полный вперед», «М</w:t>
      </w:r>
      <w:proofErr w:type="gramStart"/>
      <w:r w:rsidRPr="00F0186D">
        <w:rPr>
          <w:rFonts w:ascii="Times New Roman" w:hAnsi="Times New Roman" w:cs="Times New Roman"/>
          <w:sz w:val="28"/>
          <w:szCs w:val="28"/>
        </w:rPr>
        <w:t>ы-</w:t>
      </w:r>
      <w:proofErr w:type="gramEnd"/>
      <w:r w:rsidR="001C21CF">
        <w:rPr>
          <w:rFonts w:ascii="Times New Roman" w:hAnsi="Times New Roman" w:cs="Times New Roman"/>
          <w:sz w:val="28"/>
          <w:szCs w:val="28"/>
        </w:rPr>
        <w:t xml:space="preserve"> </w:t>
      </w:r>
      <w:r w:rsidRPr="00F0186D">
        <w:rPr>
          <w:rFonts w:ascii="Times New Roman" w:hAnsi="Times New Roman" w:cs="Times New Roman"/>
          <w:sz w:val="28"/>
          <w:szCs w:val="28"/>
        </w:rPr>
        <w:t>россияне», «Я говорю-нет».  В школе реализовыв</w:t>
      </w:r>
      <w:r w:rsidRPr="00F0186D">
        <w:rPr>
          <w:rFonts w:ascii="Times New Roman" w:hAnsi="Times New Roman" w:cs="Times New Roman"/>
          <w:sz w:val="28"/>
          <w:szCs w:val="28"/>
        </w:rPr>
        <w:t>а</w:t>
      </w:r>
      <w:r w:rsidRPr="00F0186D">
        <w:rPr>
          <w:rFonts w:ascii="Times New Roman" w:hAnsi="Times New Roman" w:cs="Times New Roman"/>
          <w:sz w:val="28"/>
          <w:szCs w:val="28"/>
        </w:rPr>
        <w:t>лись програм</w:t>
      </w:r>
      <w:r w:rsidR="001C21CF">
        <w:rPr>
          <w:rFonts w:ascii="Times New Roman" w:hAnsi="Times New Roman" w:cs="Times New Roman"/>
          <w:sz w:val="28"/>
          <w:szCs w:val="28"/>
        </w:rPr>
        <w:t>мы дополнительного образования:</w:t>
      </w:r>
    </w:p>
    <w:tbl>
      <w:tblPr>
        <w:tblpPr w:leftFromText="180" w:rightFromText="180" w:vertAnchor="text" w:tblpX="-7" w:tblpY="241"/>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977"/>
        <w:gridCol w:w="2551"/>
        <w:gridCol w:w="2552"/>
        <w:gridCol w:w="2646"/>
      </w:tblGrid>
      <w:tr w:rsidR="00F0186D" w:rsidRPr="004C1BE8" w:rsidTr="001C21CF">
        <w:trPr>
          <w:trHeight w:val="645"/>
        </w:trPr>
        <w:tc>
          <w:tcPr>
            <w:tcW w:w="36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lastRenderedPageBreak/>
              <w:t>Наименование объединения</w:t>
            </w:r>
          </w:p>
        </w:tc>
        <w:tc>
          <w:tcPr>
            <w:tcW w:w="2977"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Уровень образования</w:t>
            </w:r>
          </w:p>
        </w:tc>
        <w:tc>
          <w:tcPr>
            <w:tcW w:w="2551"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Наименование программы</w:t>
            </w:r>
          </w:p>
        </w:tc>
        <w:tc>
          <w:tcPr>
            <w:tcW w:w="25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Срок реализации</w:t>
            </w:r>
          </w:p>
        </w:tc>
        <w:tc>
          <w:tcPr>
            <w:tcW w:w="2646"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 xml:space="preserve">Класс </w:t>
            </w:r>
            <w:proofErr w:type="gramStart"/>
            <w:r w:rsidRPr="004C1BE8">
              <w:rPr>
                <w:rFonts w:ascii="Times New Roman" w:hAnsi="Times New Roman" w:cs="Times New Roman"/>
                <w:sz w:val="28"/>
                <w:szCs w:val="28"/>
              </w:rPr>
              <w:t>обучающихся</w:t>
            </w:r>
            <w:proofErr w:type="gramEnd"/>
          </w:p>
        </w:tc>
      </w:tr>
      <w:tr w:rsidR="00F0186D" w:rsidRPr="004C1BE8" w:rsidTr="001C21CF">
        <w:trPr>
          <w:trHeight w:val="345"/>
        </w:trPr>
        <w:tc>
          <w:tcPr>
            <w:tcW w:w="14378" w:type="dxa"/>
            <w:gridSpan w:val="5"/>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Художественно-эстетическое</w:t>
            </w:r>
          </w:p>
        </w:tc>
      </w:tr>
      <w:tr w:rsidR="00F0186D" w:rsidRPr="004C1BE8" w:rsidTr="001C21CF">
        <w:trPr>
          <w:trHeight w:val="405"/>
        </w:trPr>
        <w:tc>
          <w:tcPr>
            <w:tcW w:w="36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 xml:space="preserve">Вокальная студия </w:t>
            </w:r>
          </w:p>
        </w:tc>
        <w:tc>
          <w:tcPr>
            <w:tcW w:w="2977" w:type="dxa"/>
          </w:tcPr>
          <w:p w:rsidR="00F0186D" w:rsidRPr="004C1BE8" w:rsidRDefault="00F0186D" w:rsidP="001C21CF">
            <w:pPr>
              <w:spacing w:after="0" w:line="240" w:lineRule="auto"/>
              <w:jc w:val="both"/>
              <w:rPr>
                <w:rFonts w:ascii="Times New Roman" w:hAnsi="Times New Roman" w:cs="Times New Roman"/>
                <w:sz w:val="28"/>
                <w:szCs w:val="28"/>
              </w:rPr>
            </w:pPr>
            <w:proofErr w:type="gramStart"/>
            <w:r w:rsidRPr="004C1BE8">
              <w:rPr>
                <w:rFonts w:ascii="Times New Roman" w:hAnsi="Times New Roman" w:cs="Times New Roman"/>
                <w:sz w:val="28"/>
                <w:szCs w:val="28"/>
              </w:rPr>
              <w:t>Начальное-среднее</w:t>
            </w:r>
            <w:proofErr w:type="gramEnd"/>
          </w:p>
        </w:tc>
        <w:tc>
          <w:tcPr>
            <w:tcW w:w="2551"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«Поющий бриз»</w:t>
            </w:r>
          </w:p>
        </w:tc>
        <w:tc>
          <w:tcPr>
            <w:tcW w:w="25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3 год</w:t>
            </w:r>
          </w:p>
        </w:tc>
        <w:tc>
          <w:tcPr>
            <w:tcW w:w="2646"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3-7 класс</w:t>
            </w:r>
          </w:p>
        </w:tc>
      </w:tr>
      <w:tr w:rsidR="00F0186D" w:rsidRPr="004C1BE8" w:rsidTr="001C21CF">
        <w:trPr>
          <w:trHeight w:val="300"/>
        </w:trPr>
        <w:tc>
          <w:tcPr>
            <w:tcW w:w="36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ИЗО-студия «Палитра»</w:t>
            </w:r>
          </w:p>
        </w:tc>
        <w:tc>
          <w:tcPr>
            <w:tcW w:w="2977" w:type="dxa"/>
          </w:tcPr>
          <w:p w:rsidR="00F0186D" w:rsidRPr="004C1BE8" w:rsidRDefault="00F0186D" w:rsidP="001C21CF">
            <w:pPr>
              <w:spacing w:after="0" w:line="240" w:lineRule="auto"/>
              <w:jc w:val="both"/>
              <w:rPr>
                <w:rFonts w:ascii="Times New Roman" w:hAnsi="Times New Roman" w:cs="Times New Roman"/>
                <w:sz w:val="28"/>
                <w:szCs w:val="28"/>
              </w:rPr>
            </w:pPr>
            <w:proofErr w:type="gramStart"/>
            <w:r w:rsidRPr="004C1BE8">
              <w:rPr>
                <w:rFonts w:ascii="Times New Roman" w:hAnsi="Times New Roman" w:cs="Times New Roman"/>
                <w:sz w:val="28"/>
                <w:szCs w:val="28"/>
              </w:rPr>
              <w:t>Начальное-среднее</w:t>
            </w:r>
            <w:proofErr w:type="gramEnd"/>
          </w:p>
        </w:tc>
        <w:tc>
          <w:tcPr>
            <w:tcW w:w="2551"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«Палитра»</w:t>
            </w:r>
          </w:p>
        </w:tc>
        <w:tc>
          <w:tcPr>
            <w:tcW w:w="25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 год</w:t>
            </w:r>
          </w:p>
        </w:tc>
        <w:tc>
          <w:tcPr>
            <w:tcW w:w="2646"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1-5 класс</w:t>
            </w:r>
          </w:p>
        </w:tc>
      </w:tr>
      <w:tr w:rsidR="00F0186D" w:rsidRPr="004C1BE8" w:rsidTr="001C21CF">
        <w:trPr>
          <w:trHeight w:val="540"/>
        </w:trPr>
        <w:tc>
          <w:tcPr>
            <w:tcW w:w="36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 xml:space="preserve">Студия </w:t>
            </w:r>
            <w:proofErr w:type="spellStart"/>
            <w:r w:rsidRPr="004C1BE8">
              <w:rPr>
                <w:rFonts w:ascii="Times New Roman" w:hAnsi="Times New Roman" w:cs="Times New Roman"/>
                <w:sz w:val="28"/>
                <w:szCs w:val="28"/>
              </w:rPr>
              <w:t>бисероплетения</w:t>
            </w:r>
            <w:proofErr w:type="spellEnd"/>
            <w:r w:rsidRPr="004C1BE8">
              <w:rPr>
                <w:rFonts w:ascii="Times New Roman" w:hAnsi="Times New Roman" w:cs="Times New Roman"/>
                <w:sz w:val="28"/>
                <w:szCs w:val="28"/>
              </w:rPr>
              <w:t xml:space="preserve"> «Чудеса из бисера»</w:t>
            </w:r>
          </w:p>
        </w:tc>
        <w:tc>
          <w:tcPr>
            <w:tcW w:w="2977"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Начальное</w:t>
            </w:r>
          </w:p>
        </w:tc>
        <w:tc>
          <w:tcPr>
            <w:tcW w:w="2551"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«Чудеса из бисера»</w:t>
            </w:r>
          </w:p>
        </w:tc>
        <w:tc>
          <w:tcPr>
            <w:tcW w:w="25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 год</w:t>
            </w:r>
          </w:p>
        </w:tc>
        <w:tc>
          <w:tcPr>
            <w:tcW w:w="2646"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1-4 класс</w:t>
            </w:r>
          </w:p>
        </w:tc>
      </w:tr>
      <w:tr w:rsidR="00F0186D" w:rsidRPr="004C1BE8" w:rsidTr="001C21CF">
        <w:trPr>
          <w:trHeight w:val="570"/>
        </w:trPr>
        <w:tc>
          <w:tcPr>
            <w:tcW w:w="36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Театральная студия «Юный актер»</w:t>
            </w:r>
          </w:p>
        </w:tc>
        <w:tc>
          <w:tcPr>
            <w:tcW w:w="2977"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 xml:space="preserve">Основное </w:t>
            </w:r>
            <w:proofErr w:type="gramStart"/>
            <w:r w:rsidRPr="004C1BE8">
              <w:rPr>
                <w:rFonts w:ascii="Times New Roman" w:hAnsi="Times New Roman" w:cs="Times New Roman"/>
                <w:sz w:val="28"/>
                <w:szCs w:val="28"/>
              </w:rPr>
              <w:t>-с</w:t>
            </w:r>
            <w:proofErr w:type="gramEnd"/>
            <w:r w:rsidRPr="004C1BE8">
              <w:rPr>
                <w:rFonts w:ascii="Times New Roman" w:hAnsi="Times New Roman" w:cs="Times New Roman"/>
                <w:sz w:val="28"/>
                <w:szCs w:val="28"/>
              </w:rPr>
              <w:t>реднее</w:t>
            </w:r>
          </w:p>
        </w:tc>
        <w:tc>
          <w:tcPr>
            <w:tcW w:w="2551"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«Юный актер»</w:t>
            </w:r>
          </w:p>
        </w:tc>
        <w:tc>
          <w:tcPr>
            <w:tcW w:w="25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 год</w:t>
            </w:r>
          </w:p>
        </w:tc>
        <w:tc>
          <w:tcPr>
            <w:tcW w:w="2646"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5-11 класс</w:t>
            </w:r>
          </w:p>
        </w:tc>
      </w:tr>
      <w:tr w:rsidR="00F0186D" w:rsidRPr="004C1BE8" w:rsidTr="001C21CF">
        <w:trPr>
          <w:trHeight w:val="218"/>
        </w:trPr>
        <w:tc>
          <w:tcPr>
            <w:tcW w:w="14378" w:type="dxa"/>
            <w:gridSpan w:val="5"/>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Спортивно-туристическое</w:t>
            </w:r>
          </w:p>
        </w:tc>
      </w:tr>
      <w:tr w:rsidR="00F0186D" w:rsidRPr="004C1BE8" w:rsidTr="001C21CF">
        <w:trPr>
          <w:trHeight w:val="218"/>
        </w:trPr>
        <w:tc>
          <w:tcPr>
            <w:tcW w:w="36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Теннис «Быстрая ракетка»</w:t>
            </w:r>
          </w:p>
        </w:tc>
        <w:tc>
          <w:tcPr>
            <w:tcW w:w="2977"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Основное</w:t>
            </w:r>
          </w:p>
        </w:tc>
        <w:tc>
          <w:tcPr>
            <w:tcW w:w="2551"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«Быстрая ракетка»</w:t>
            </w:r>
          </w:p>
        </w:tc>
        <w:tc>
          <w:tcPr>
            <w:tcW w:w="25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 год</w:t>
            </w:r>
          </w:p>
        </w:tc>
        <w:tc>
          <w:tcPr>
            <w:tcW w:w="2646"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5-9 класс</w:t>
            </w:r>
          </w:p>
        </w:tc>
      </w:tr>
      <w:tr w:rsidR="00F0186D" w:rsidRPr="004C1BE8" w:rsidTr="001C21CF">
        <w:trPr>
          <w:trHeight w:val="225"/>
        </w:trPr>
        <w:tc>
          <w:tcPr>
            <w:tcW w:w="36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Кружок «</w:t>
            </w:r>
            <w:proofErr w:type="spellStart"/>
            <w:r w:rsidRPr="004C1BE8">
              <w:rPr>
                <w:rFonts w:ascii="Times New Roman" w:hAnsi="Times New Roman" w:cs="Times New Roman"/>
                <w:sz w:val="28"/>
                <w:szCs w:val="28"/>
              </w:rPr>
              <w:t>Эколята</w:t>
            </w:r>
            <w:proofErr w:type="spellEnd"/>
            <w:r w:rsidRPr="004C1BE8">
              <w:rPr>
                <w:rFonts w:ascii="Times New Roman" w:hAnsi="Times New Roman" w:cs="Times New Roman"/>
                <w:sz w:val="28"/>
                <w:szCs w:val="28"/>
              </w:rPr>
              <w:t>»</w:t>
            </w:r>
          </w:p>
        </w:tc>
        <w:tc>
          <w:tcPr>
            <w:tcW w:w="2977"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Начальное</w:t>
            </w:r>
          </w:p>
        </w:tc>
        <w:tc>
          <w:tcPr>
            <w:tcW w:w="2551"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w:t>
            </w:r>
            <w:proofErr w:type="spellStart"/>
            <w:r w:rsidRPr="004C1BE8">
              <w:rPr>
                <w:rFonts w:ascii="Times New Roman" w:hAnsi="Times New Roman" w:cs="Times New Roman"/>
                <w:sz w:val="28"/>
                <w:szCs w:val="28"/>
              </w:rPr>
              <w:t>Эколята</w:t>
            </w:r>
            <w:proofErr w:type="spellEnd"/>
            <w:r w:rsidRPr="004C1BE8">
              <w:rPr>
                <w:rFonts w:ascii="Times New Roman" w:hAnsi="Times New Roman" w:cs="Times New Roman"/>
                <w:sz w:val="28"/>
                <w:szCs w:val="28"/>
              </w:rPr>
              <w:t>»</w:t>
            </w:r>
          </w:p>
        </w:tc>
        <w:tc>
          <w:tcPr>
            <w:tcW w:w="25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 год</w:t>
            </w:r>
          </w:p>
        </w:tc>
        <w:tc>
          <w:tcPr>
            <w:tcW w:w="2646"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2-4 класс</w:t>
            </w:r>
          </w:p>
        </w:tc>
      </w:tr>
      <w:tr w:rsidR="00F0186D" w:rsidRPr="004C1BE8" w:rsidTr="001C21CF">
        <w:trPr>
          <w:trHeight w:val="720"/>
        </w:trPr>
        <w:tc>
          <w:tcPr>
            <w:tcW w:w="36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Легкая атлетика «Олимпи</w:t>
            </w:r>
            <w:r w:rsidRPr="004C1BE8">
              <w:rPr>
                <w:rFonts w:ascii="Times New Roman" w:hAnsi="Times New Roman" w:cs="Times New Roman"/>
                <w:sz w:val="28"/>
                <w:szCs w:val="28"/>
              </w:rPr>
              <w:t>й</w:t>
            </w:r>
            <w:r w:rsidRPr="004C1BE8">
              <w:rPr>
                <w:rFonts w:ascii="Times New Roman" w:hAnsi="Times New Roman" w:cs="Times New Roman"/>
                <w:sz w:val="28"/>
                <w:szCs w:val="28"/>
              </w:rPr>
              <w:t>цы»</w:t>
            </w:r>
          </w:p>
        </w:tc>
        <w:tc>
          <w:tcPr>
            <w:tcW w:w="2977"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Основное</w:t>
            </w:r>
          </w:p>
        </w:tc>
        <w:tc>
          <w:tcPr>
            <w:tcW w:w="2551" w:type="dxa"/>
          </w:tcPr>
          <w:p w:rsidR="00F0186D" w:rsidRPr="004C1BE8" w:rsidRDefault="001C21CF" w:rsidP="001C21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«Олимпийцы»</w:t>
            </w:r>
          </w:p>
        </w:tc>
        <w:tc>
          <w:tcPr>
            <w:tcW w:w="25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 год</w:t>
            </w:r>
          </w:p>
        </w:tc>
        <w:tc>
          <w:tcPr>
            <w:tcW w:w="2646"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5-9 классы</w:t>
            </w:r>
          </w:p>
        </w:tc>
      </w:tr>
      <w:tr w:rsidR="00F0186D" w:rsidRPr="004C1BE8" w:rsidTr="001C21CF">
        <w:trPr>
          <w:trHeight w:val="376"/>
        </w:trPr>
        <w:tc>
          <w:tcPr>
            <w:tcW w:w="14378" w:type="dxa"/>
            <w:gridSpan w:val="5"/>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Лидерское</w:t>
            </w:r>
          </w:p>
        </w:tc>
      </w:tr>
      <w:tr w:rsidR="00F0186D" w:rsidRPr="004C1BE8" w:rsidTr="001C21CF">
        <w:trPr>
          <w:trHeight w:val="525"/>
        </w:trPr>
        <w:tc>
          <w:tcPr>
            <w:tcW w:w="36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Волонтерское объединение «Волонтеры 41 регион»</w:t>
            </w:r>
          </w:p>
        </w:tc>
        <w:tc>
          <w:tcPr>
            <w:tcW w:w="2977"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Основное</w:t>
            </w:r>
          </w:p>
        </w:tc>
        <w:tc>
          <w:tcPr>
            <w:tcW w:w="2551"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«Волонтеры 41 р</w:t>
            </w:r>
            <w:r w:rsidRPr="004C1BE8">
              <w:rPr>
                <w:rFonts w:ascii="Times New Roman" w:hAnsi="Times New Roman" w:cs="Times New Roman"/>
                <w:sz w:val="28"/>
                <w:szCs w:val="28"/>
              </w:rPr>
              <w:t>е</w:t>
            </w:r>
            <w:r w:rsidRPr="004C1BE8">
              <w:rPr>
                <w:rFonts w:ascii="Times New Roman" w:hAnsi="Times New Roman" w:cs="Times New Roman"/>
                <w:sz w:val="28"/>
                <w:szCs w:val="28"/>
              </w:rPr>
              <w:t>гион»</w:t>
            </w:r>
          </w:p>
        </w:tc>
        <w:tc>
          <w:tcPr>
            <w:tcW w:w="25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 год</w:t>
            </w:r>
          </w:p>
        </w:tc>
        <w:tc>
          <w:tcPr>
            <w:tcW w:w="2646"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5-9 классы</w:t>
            </w:r>
          </w:p>
        </w:tc>
      </w:tr>
      <w:tr w:rsidR="00F0186D" w:rsidRPr="004C1BE8" w:rsidTr="001C21CF">
        <w:trPr>
          <w:trHeight w:val="375"/>
        </w:trPr>
        <w:tc>
          <w:tcPr>
            <w:tcW w:w="14378" w:type="dxa"/>
            <w:gridSpan w:val="5"/>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Социально-педагогическое</w:t>
            </w:r>
          </w:p>
        </w:tc>
      </w:tr>
      <w:tr w:rsidR="00F0186D" w:rsidRPr="004C1BE8" w:rsidTr="001C21CF">
        <w:trPr>
          <w:trHeight w:val="280"/>
        </w:trPr>
        <w:tc>
          <w:tcPr>
            <w:tcW w:w="36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Кружок «Правила дорожн</w:t>
            </w:r>
            <w:r w:rsidRPr="004C1BE8">
              <w:rPr>
                <w:rFonts w:ascii="Times New Roman" w:hAnsi="Times New Roman" w:cs="Times New Roman"/>
                <w:sz w:val="28"/>
                <w:szCs w:val="28"/>
              </w:rPr>
              <w:t>о</w:t>
            </w:r>
            <w:r w:rsidRPr="004C1BE8">
              <w:rPr>
                <w:rFonts w:ascii="Times New Roman" w:hAnsi="Times New Roman" w:cs="Times New Roman"/>
                <w:sz w:val="28"/>
                <w:szCs w:val="28"/>
              </w:rPr>
              <w:t>го движения «Светофор»»</w:t>
            </w:r>
          </w:p>
        </w:tc>
        <w:tc>
          <w:tcPr>
            <w:tcW w:w="2977"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Начальное</w:t>
            </w:r>
          </w:p>
        </w:tc>
        <w:tc>
          <w:tcPr>
            <w:tcW w:w="2551"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 xml:space="preserve"> «Светофор»</w:t>
            </w:r>
          </w:p>
        </w:tc>
        <w:tc>
          <w:tcPr>
            <w:tcW w:w="2552"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1 год</w:t>
            </w:r>
          </w:p>
        </w:tc>
        <w:tc>
          <w:tcPr>
            <w:tcW w:w="2646" w:type="dxa"/>
          </w:tcPr>
          <w:p w:rsidR="00F0186D" w:rsidRPr="004C1BE8" w:rsidRDefault="00F0186D" w:rsidP="001C21CF">
            <w:pPr>
              <w:spacing w:after="0" w:line="240" w:lineRule="auto"/>
              <w:jc w:val="both"/>
              <w:rPr>
                <w:rFonts w:ascii="Times New Roman" w:hAnsi="Times New Roman" w:cs="Times New Roman"/>
                <w:sz w:val="28"/>
                <w:szCs w:val="28"/>
              </w:rPr>
            </w:pPr>
            <w:r w:rsidRPr="004C1BE8">
              <w:rPr>
                <w:rFonts w:ascii="Times New Roman" w:hAnsi="Times New Roman" w:cs="Times New Roman"/>
                <w:sz w:val="28"/>
                <w:szCs w:val="28"/>
              </w:rPr>
              <w:t>2-4 классы</w:t>
            </w:r>
          </w:p>
        </w:tc>
      </w:tr>
    </w:tbl>
    <w:p w:rsidR="00F0186D" w:rsidRPr="00F0186D" w:rsidRDefault="00F0186D" w:rsidP="001C21CF">
      <w:pPr>
        <w:pStyle w:val="af0"/>
        <w:tabs>
          <w:tab w:val="left" w:pos="900"/>
        </w:tabs>
        <w:spacing w:after="0" w:line="240" w:lineRule="auto"/>
        <w:jc w:val="both"/>
        <w:rPr>
          <w:rFonts w:ascii="Times New Roman" w:hAnsi="Times New Roman" w:cs="Times New Roman"/>
          <w:b/>
          <w:bCs/>
          <w:sz w:val="28"/>
          <w:szCs w:val="28"/>
          <w:shd w:val="clear" w:color="auto" w:fill="FFFFFF"/>
        </w:rPr>
      </w:pPr>
    </w:p>
    <w:p w:rsidR="00FC2E8A" w:rsidRPr="00FC2E8A" w:rsidRDefault="00FC2E8A" w:rsidP="001C21CF">
      <w:pPr>
        <w:spacing w:line="240" w:lineRule="auto"/>
        <w:jc w:val="both"/>
        <w:rPr>
          <w:rFonts w:ascii="Times New Roman" w:hAnsi="Times New Roman" w:cs="Times New Roman"/>
          <w:sz w:val="28"/>
          <w:szCs w:val="28"/>
        </w:rPr>
      </w:pPr>
      <w:r w:rsidRPr="00FC2E8A">
        <w:rPr>
          <w:rFonts w:ascii="Times New Roman" w:hAnsi="Times New Roman" w:cs="Times New Roman"/>
          <w:sz w:val="28"/>
          <w:szCs w:val="28"/>
        </w:rPr>
        <w:t xml:space="preserve">В течение </w:t>
      </w:r>
      <w:r w:rsidR="00A70E46">
        <w:rPr>
          <w:rFonts w:ascii="Times New Roman" w:hAnsi="Times New Roman" w:cs="Times New Roman"/>
          <w:sz w:val="28"/>
          <w:szCs w:val="28"/>
        </w:rPr>
        <w:t>20</w:t>
      </w:r>
      <w:r w:rsidRPr="00FC2E8A">
        <w:rPr>
          <w:rFonts w:ascii="Times New Roman" w:hAnsi="Times New Roman" w:cs="Times New Roman"/>
          <w:sz w:val="28"/>
          <w:szCs w:val="28"/>
        </w:rPr>
        <w:t xml:space="preserve">19 года </w:t>
      </w:r>
      <w:r w:rsidR="00A87A19">
        <w:rPr>
          <w:rFonts w:ascii="Times New Roman" w:hAnsi="Times New Roman" w:cs="Times New Roman"/>
          <w:sz w:val="28"/>
          <w:szCs w:val="28"/>
        </w:rPr>
        <w:t>ОО</w:t>
      </w:r>
      <w:r w:rsidRPr="00FC2E8A">
        <w:rPr>
          <w:rFonts w:ascii="Times New Roman" w:hAnsi="Times New Roman" w:cs="Times New Roman"/>
          <w:sz w:val="28"/>
          <w:szCs w:val="28"/>
        </w:rPr>
        <w:t xml:space="preserve"> работала над реализацией проекта «РДШ»  «Волонтеры» как ресурс развития субъектов о</w:t>
      </w:r>
      <w:r w:rsidRPr="00FC2E8A">
        <w:rPr>
          <w:rFonts w:ascii="Times New Roman" w:hAnsi="Times New Roman" w:cs="Times New Roman"/>
          <w:sz w:val="28"/>
          <w:szCs w:val="28"/>
        </w:rPr>
        <w:t>б</w:t>
      </w:r>
      <w:r w:rsidRPr="00FC2E8A">
        <w:rPr>
          <w:rFonts w:ascii="Times New Roman" w:hAnsi="Times New Roman" w:cs="Times New Roman"/>
          <w:sz w:val="28"/>
          <w:szCs w:val="28"/>
        </w:rPr>
        <w:t>щего образования». Участники проекта учащиеся, педагогические работники и родители. Проект призван обосновать проблему адаптации субъектов образовательного процесса к жизни в постиндустриальном обществе:</w:t>
      </w:r>
    </w:p>
    <w:p w:rsidR="00FC2E8A" w:rsidRPr="00FC2E8A" w:rsidRDefault="00FC2E8A" w:rsidP="00FC2E8A">
      <w:pPr>
        <w:spacing w:line="240" w:lineRule="auto"/>
        <w:ind w:left="360"/>
        <w:jc w:val="both"/>
        <w:rPr>
          <w:rFonts w:ascii="Times New Roman" w:hAnsi="Times New Roman" w:cs="Times New Roman"/>
          <w:sz w:val="28"/>
          <w:szCs w:val="28"/>
        </w:rPr>
      </w:pPr>
      <w:r w:rsidRPr="00FC2E8A">
        <w:rPr>
          <w:rFonts w:ascii="Times New Roman" w:hAnsi="Times New Roman" w:cs="Times New Roman"/>
          <w:sz w:val="28"/>
          <w:szCs w:val="28"/>
        </w:rPr>
        <w:t>•</w:t>
      </w:r>
      <w:r w:rsidRPr="00FC2E8A">
        <w:rPr>
          <w:rFonts w:ascii="Times New Roman" w:hAnsi="Times New Roman" w:cs="Times New Roman"/>
          <w:sz w:val="28"/>
          <w:szCs w:val="28"/>
        </w:rPr>
        <w:tab/>
        <w:t>развитие детско-взрослого образовательного сообщества как среды школы, поддерживающей и расширяющей жизненный опыт субъектов образовательного процесса;</w:t>
      </w:r>
    </w:p>
    <w:p w:rsidR="00FC2E8A" w:rsidRPr="00FC2E8A" w:rsidRDefault="00FC2E8A" w:rsidP="00FC2E8A">
      <w:pPr>
        <w:spacing w:line="240" w:lineRule="auto"/>
        <w:ind w:left="360"/>
        <w:jc w:val="both"/>
        <w:rPr>
          <w:rFonts w:ascii="Times New Roman" w:hAnsi="Times New Roman" w:cs="Times New Roman"/>
          <w:sz w:val="28"/>
          <w:szCs w:val="28"/>
        </w:rPr>
      </w:pPr>
      <w:r w:rsidRPr="00FC2E8A">
        <w:rPr>
          <w:rFonts w:ascii="Times New Roman" w:hAnsi="Times New Roman" w:cs="Times New Roman"/>
          <w:sz w:val="28"/>
          <w:szCs w:val="28"/>
        </w:rPr>
        <w:lastRenderedPageBreak/>
        <w:t>•</w:t>
      </w:r>
      <w:r w:rsidRPr="00FC2E8A">
        <w:rPr>
          <w:rFonts w:ascii="Times New Roman" w:hAnsi="Times New Roman" w:cs="Times New Roman"/>
          <w:sz w:val="28"/>
          <w:szCs w:val="28"/>
        </w:rPr>
        <w:tab/>
        <w:t>обеспечение психолого-педагогической поддержки социальной деятельности, личностного роста и осмысления практики собственной жизни;</w:t>
      </w:r>
    </w:p>
    <w:p w:rsidR="00FC2E8A" w:rsidRPr="00FC2E8A" w:rsidRDefault="00FC2E8A" w:rsidP="00FC2E8A">
      <w:pPr>
        <w:spacing w:line="240" w:lineRule="auto"/>
        <w:ind w:left="360"/>
        <w:jc w:val="both"/>
        <w:rPr>
          <w:rFonts w:ascii="Times New Roman" w:hAnsi="Times New Roman" w:cs="Times New Roman"/>
          <w:sz w:val="28"/>
          <w:szCs w:val="28"/>
        </w:rPr>
      </w:pPr>
      <w:r w:rsidRPr="00FC2E8A">
        <w:rPr>
          <w:rFonts w:ascii="Times New Roman" w:hAnsi="Times New Roman" w:cs="Times New Roman"/>
          <w:sz w:val="28"/>
          <w:szCs w:val="28"/>
        </w:rPr>
        <w:t>•</w:t>
      </w:r>
      <w:r w:rsidRPr="00FC2E8A">
        <w:rPr>
          <w:rFonts w:ascii="Times New Roman" w:hAnsi="Times New Roman" w:cs="Times New Roman"/>
          <w:sz w:val="28"/>
          <w:szCs w:val="28"/>
        </w:rPr>
        <w:tab/>
        <w:t>организация проектной деятельности субъектов образовательного процесса как их непосредственное и целен</w:t>
      </w:r>
      <w:r w:rsidRPr="00FC2E8A">
        <w:rPr>
          <w:rFonts w:ascii="Times New Roman" w:hAnsi="Times New Roman" w:cs="Times New Roman"/>
          <w:sz w:val="28"/>
          <w:szCs w:val="28"/>
        </w:rPr>
        <w:t>а</w:t>
      </w:r>
      <w:r w:rsidRPr="00FC2E8A">
        <w:rPr>
          <w:rFonts w:ascii="Times New Roman" w:hAnsi="Times New Roman" w:cs="Times New Roman"/>
          <w:sz w:val="28"/>
          <w:szCs w:val="28"/>
        </w:rPr>
        <w:t>правленное взаимодействие с реальностью.</w:t>
      </w:r>
    </w:p>
    <w:p w:rsidR="00FC2E8A" w:rsidRPr="00FC2E8A" w:rsidRDefault="00FC2E8A" w:rsidP="00FC2E8A">
      <w:pPr>
        <w:shd w:val="clear" w:color="auto" w:fill="FFFFFF"/>
        <w:spacing w:line="240" w:lineRule="auto"/>
        <w:ind w:firstLine="360"/>
        <w:jc w:val="both"/>
        <w:rPr>
          <w:rFonts w:ascii="Times New Roman" w:eastAsia="Times New Roman" w:hAnsi="Times New Roman" w:cs="Times New Roman"/>
          <w:color w:val="000000"/>
          <w:sz w:val="28"/>
          <w:szCs w:val="28"/>
          <w:lang w:eastAsia="ru-RU"/>
        </w:rPr>
      </w:pPr>
      <w:r w:rsidRPr="00FC2E8A">
        <w:rPr>
          <w:rFonts w:ascii="Times New Roman" w:eastAsia="Times New Roman" w:hAnsi="Times New Roman" w:cs="Times New Roman"/>
          <w:color w:val="000000"/>
          <w:sz w:val="28"/>
          <w:szCs w:val="28"/>
          <w:lang w:eastAsia="ru-RU"/>
        </w:rPr>
        <w:t xml:space="preserve">Современное общество стремительно меняется. Одновременно происходит стремительный рост темпов внедрения технических разработок. Мы сегодня ежедневно вынуждены осваивать новые и новые средства, обеспечивающие нашу жизнедеятельность. Стремительно меняются требования рынка труда к потенциальному работнику. И главной, обобщающей характеристикой становится мобильность во всех возможных смыслах этого слова – географическая, академическая, профессиональная. </w:t>
      </w:r>
    </w:p>
    <w:p w:rsidR="00FC2E8A" w:rsidRPr="00FC2E8A" w:rsidRDefault="00FC2E8A" w:rsidP="00FC2E8A">
      <w:pPr>
        <w:shd w:val="clear" w:color="auto" w:fill="FFFFFF"/>
        <w:spacing w:line="240" w:lineRule="auto"/>
        <w:ind w:firstLine="360"/>
        <w:jc w:val="both"/>
        <w:rPr>
          <w:rFonts w:ascii="Times New Roman" w:eastAsia="Times New Roman" w:hAnsi="Times New Roman" w:cs="Times New Roman"/>
          <w:color w:val="000000"/>
          <w:sz w:val="28"/>
          <w:szCs w:val="28"/>
          <w:lang w:eastAsia="ru-RU"/>
        </w:rPr>
      </w:pPr>
      <w:r w:rsidRPr="00FC2E8A">
        <w:rPr>
          <w:rFonts w:ascii="Times New Roman" w:eastAsia="Times New Roman" w:hAnsi="Times New Roman" w:cs="Times New Roman"/>
          <w:color w:val="000000"/>
          <w:sz w:val="28"/>
          <w:szCs w:val="28"/>
          <w:lang w:eastAsia="ru-RU"/>
        </w:rPr>
        <w:t>Современный молодой человек должен сегодня не только уметь что-то делать и знать, сколько учиться делать, уметь применять знания. «Школа и только школа создается для того, чтобы обеспечить систематический, постоянно поддерживаемый процесс образования, суть которого заключается в передаче знаний, отношений, ценностей, чу</w:t>
      </w:r>
      <w:r w:rsidRPr="00FC2E8A">
        <w:rPr>
          <w:rFonts w:ascii="Times New Roman" w:eastAsia="Times New Roman" w:hAnsi="Times New Roman" w:cs="Times New Roman"/>
          <w:color w:val="000000"/>
          <w:sz w:val="28"/>
          <w:szCs w:val="28"/>
          <w:lang w:eastAsia="ru-RU"/>
        </w:rPr>
        <w:t>в</w:t>
      </w:r>
      <w:r w:rsidRPr="00FC2E8A">
        <w:rPr>
          <w:rFonts w:ascii="Times New Roman" w:eastAsia="Times New Roman" w:hAnsi="Times New Roman" w:cs="Times New Roman"/>
          <w:color w:val="000000"/>
          <w:sz w:val="28"/>
          <w:szCs w:val="28"/>
          <w:lang w:eastAsia="ru-RU"/>
        </w:rPr>
        <w:t xml:space="preserve">ствований» – говорит </w:t>
      </w:r>
      <w:proofErr w:type="spellStart"/>
      <w:r w:rsidRPr="00FC2E8A">
        <w:rPr>
          <w:rFonts w:ascii="Times New Roman" w:eastAsia="Times New Roman" w:hAnsi="Times New Roman" w:cs="Times New Roman"/>
          <w:color w:val="000000"/>
          <w:sz w:val="28"/>
          <w:szCs w:val="28"/>
          <w:lang w:eastAsia="ru-RU"/>
        </w:rPr>
        <w:t>д.п.н</w:t>
      </w:r>
      <w:proofErr w:type="spellEnd"/>
      <w:r w:rsidRPr="00FC2E8A">
        <w:rPr>
          <w:rFonts w:ascii="Times New Roman" w:eastAsia="Times New Roman" w:hAnsi="Times New Roman" w:cs="Times New Roman"/>
          <w:color w:val="000000"/>
          <w:sz w:val="28"/>
          <w:szCs w:val="28"/>
          <w:lang w:eastAsia="ru-RU"/>
        </w:rPr>
        <w:t xml:space="preserve">. Б.С. </w:t>
      </w:r>
      <w:proofErr w:type="spellStart"/>
      <w:r w:rsidRPr="00FC2E8A">
        <w:rPr>
          <w:rFonts w:ascii="Times New Roman" w:eastAsia="Times New Roman" w:hAnsi="Times New Roman" w:cs="Times New Roman"/>
          <w:color w:val="000000"/>
          <w:sz w:val="28"/>
          <w:szCs w:val="28"/>
          <w:lang w:eastAsia="ru-RU"/>
        </w:rPr>
        <w:t>Гершунский</w:t>
      </w:r>
      <w:proofErr w:type="spellEnd"/>
      <w:r w:rsidRPr="00FC2E8A">
        <w:rPr>
          <w:rFonts w:ascii="Times New Roman" w:eastAsia="Times New Roman" w:hAnsi="Times New Roman" w:cs="Times New Roman"/>
          <w:color w:val="000000"/>
          <w:sz w:val="28"/>
          <w:szCs w:val="28"/>
          <w:lang w:eastAsia="ru-RU"/>
        </w:rPr>
        <w:t>, определяя роль школы в современном постиндустриальном обществе.</w:t>
      </w:r>
    </w:p>
    <w:p w:rsidR="00FC2E8A" w:rsidRPr="00FC2E8A" w:rsidRDefault="00FC2E8A" w:rsidP="00FC2E8A">
      <w:pPr>
        <w:shd w:val="clear" w:color="auto" w:fill="FFFFFF"/>
        <w:spacing w:line="240" w:lineRule="auto"/>
        <w:ind w:firstLine="360"/>
        <w:jc w:val="both"/>
        <w:rPr>
          <w:rFonts w:ascii="Times New Roman" w:eastAsia="Times New Roman" w:hAnsi="Times New Roman" w:cs="Times New Roman"/>
          <w:color w:val="000000"/>
          <w:sz w:val="28"/>
          <w:szCs w:val="28"/>
          <w:lang w:eastAsia="ru-RU"/>
        </w:rPr>
      </w:pPr>
      <w:proofErr w:type="gramStart"/>
      <w:r w:rsidRPr="00FC2E8A">
        <w:rPr>
          <w:rFonts w:ascii="Times New Roman" w:eastAsia="Times New Roman" w:hAnsi="Times New Roman" w:cs="Times New Roman"/>
          <w:color w:val="000000"/>
          <w:sz w:val="28"/>
          <w:szCs w:val="28"/>
          <w:lang w:eastAsia="ru-RU"/>
        </w:rPr>
        <w:t>Современный и будущий работодатель заинтересованы в таком работнике, который: умеет думать самостоятельно и решать разнообразные проблемы (т.е. применять полученные знания для их решения); обладает критическим и творческим мышлением; владеет богатым словарным запасом, основанном на глубоком понимании гуманитарных знаний.</w:t>
      </w:r>
      <w:proofErr w:type="gramEnd"/>
    </w:p>
    <w:p w:rsidR="00FC2E8A" w:rsidRPr="00FC2E8A" w:rsidRDefault="00FC2E8A" w:rsidP="00FC2E8A">
      <w:pPr>
        <w:shd w:val="clear" w:color="auto" w:fill="FFFFFF"/>
        <w:spacing w:line="240" w:lineRule="auto"/>
        <w:ind w:firstLine="360"/>
        <w:jc w:val="both"/>
        <w:rPr>
          <w:rFonts w:ascii="Times New Roman" w:eastAsia="Times New Roman" w:hAnsi="Times New Roman" w:cs="Times New Roman"/>
          <w:color w:val="000000"/>
          <w:sz w:val="28"/>
          <w:szCs w:val="28"/>
          <w:lang w:eastAsia="ru-RU"/>
        </w:rPr>
      </w:pPr>
      <w:r w:rsidRPr="00FC2E8A">
        <w:rPr>
          <w:rFonts w:ascii="Times New Roman" w:eastAsia="Times New Roman" w:hAnsi="Times New Roman" w:cs="Times New Roman"/>
          <w:color w:val="000000"/>
          <w:sz w:val="28"/>
          <w:szCs w:val="28"/>
          <w:lang w:eastAsia="ru-RU"/>
        </w:rPr>
        <w:t>Общество </w:t>
      </w:r>
      <w:r w:rsidRPr="00FC2E8A">
        <w:rPr>
          <w:rFonts w:ascii="Times New Roman" w:eastAsia="Times New Roman" w:hAnsi="Times New Roman" w:cs="Times New Roman"/>
          <w:color w:val="000000"/>
          <w:sz w:val="28"/>
          <w:szCs w:val="28"/>
          <w:lang w:val="en-US" w:eastAsia="ru-RU"/>
        </w:rPr>
        <w:t>XXI</w:t>
      </w:r>
      <w:r w:rsidRPr="00FC2E8A">
        <w:rPr>
          <w:rFonts w:ascii="Times New Roman" w:eastAsia="Times New Roman" w:hAnsi="Times New Roman" w:cs="Times New Roman"/>
          <w:color w:val="000000"/>
          <w:sz w:val="28"/>
          <w:szCs w:val="28"/>
          <w:lang w:eastAsia="ru-RU"/>
        </w:rPr>
        <w:t> века заинтересовано в том, чтобы его граждане были способны самостоятельно, активно действ</w:t>
      </w:r>
      <w:r w:rsidRPr="00FC2E8A">
        <w:rPr>
          <w:rFonts w:ascii="Times New Roman" w:eastAsia="Times New Roman" w:hAnsi="Times New Roman" w:cs="Times New Roman"/>
          <w:color w:val="000000"/>
          <w:sz w:val="28"/>
          <w:szCs w:val="28"/>
          <w:lang w:eastAsia="ru-RU"/>
        </w:rPr>
        <w:t>о</w:t>
      </w:r>
      <w:r w:rsidRPr="00FC2E8A">
        <w:rPr>
          <w:rFonts w:ascii="Times New Roman" w:eastAsia="Times New Roman" w:hAnsi="Times New Roman" w:cs="Times New Roman"/>
          <w:color w:val="000000"/>
          <w:sz w:val="28"/>
          <w:szCs w:val="28"/>
          <w:lang w:eastAsia="ru-RU"/>
        </w:rPr>
        <w:t>вать, принимать решения, четко адаптироваться к изменяющимся условиям жизни.</w:t>
      </w:r>
    </w:p>
    <w:p w:rsidR="00FC2E8A" w:rsidRPr="00FC2E8A" w:rsidRDefault="00FC2E8A" w:rsidP="00FC2E8A">
      <w:pPr>
        <w:shd w:val="clear" w:color="auto" w:fill="FFFFFF"/>
        <w:spacing w:line="240" w:lineRule="auto"/>
        <w:ind w:firstLine="360"/>
        <w:jc w:val="both"/>
        <w:rPr>
          <w:rFonts w:ascii="Times New Roman" w:eastAsia="Times New Roman" w:hAnsi="Times New Roman" w:cs="Times New Roman"/>
          <w:color w:val="000000"/>
          <w:sz w:val="28"/>
          <w:szCs w:val="28"/>
          <w:lang w:eastAsia="ru-RU"/>
        </w:rPr>
      </w:pPr>
      <w:r w:rsidRPr="00FC2E8A">
        <w:rPr>
          <w:rFonts w:ascii="Times New Roman" w:eastAsia="Times New Roman" w:hAnsi="Times New Roman" w:cs="Times New Roman"/>
          <w:color w:val="000000"/>
          <w:sz w:val="28"/>
          <w:szCs w:val="28"/>
          <w:lang w:eastAsia="ru-RU"/>
        </w:rPr>
        <w:t>Решать эти актуальные проблемы жизнедеятельности человека помогут новые педагогические и информационные технологии, в том числе образовательная технология «Метод проектов», как совокупность исследовательских, пои</w:t>
      </w:r>
      <w:r w:rsidRPr="00FC2E8A">
        <w:rPr>
          <w:rFonts w:ascii="Times New Roman" w:eastAsia="Times New Roman" w:hAnsi="Times New Roman" w:cs="Times New Roman"/>
          <w:color w:val="000000"/>
          <w:sz w:val="28"/>
          <w:szCs w:val="28"/>
          <w:lang w:eastAsia="ru-RU"/>
        </w:rPr>
        <w:t>с</w:t>
      </w:r>
      <w:r w:rsidRPr="00FC2E8A">
        <w:rPr>
          <w:rFonts w:ascii="Times New Roman" w:eastAsia="Times New Roman" w:hAnsi="Times New Roman" w:cs="Times New Roman"/>
          <w:color w:val="000000"/>
          <w:sz w:val="28"/>
          <w:szCs w:val="28"/>
          <w:lang w:eastAsia="ru-RU"/>
        </w:rPr>
        <w:t>ковых, проблемных методов, творческих по самой своей сути.</w:t>
      </w:r>
    </w:p>
    <w:p w:rsidR="00FC2E8A" w:rsidRPr="00FC2E8A" w:rsidRDefault="00FC2E8A" w:rsidP="00FC2E8A">
      <w:pPr>
        <w:shd w:val="clear" w:color="auto" w:fill="FFFFFF"/>
        <w:spacing w:line="240" w:lineRule="auto"/>
        <w:ind w:firstLine="360"/>
        <w:jc w:val="both"/>
        <w:rPr>
          <w:rFonts w:ascii="Times New Roman" w:eastAsia="Times New Roman" w:hAnsi="Times New Roman" w:cs="Times New Roman"/>
          <w:color w:val="000000"/>
          <w:sz w:val="28"/>
          <w:szCs w:val="28"/>
          <w:lang w:eastAsia="ru-RU"/>
        </w:rPr>
      </w:pPr>
      <w:r w:rsidRPr="00FC2E8A">
        <w:rPr>
          <w:rFonts w:ascii="Times New Roman" w:eastAsia="Times New Roman" w:hAnsi="Times New Roman" w:cs="Times New Roman"/>
          <w:color w:val="000000"/>
          <w:sz w:val="28"/>
          <w:szCs w:val="28"/>
          <w:lang w:eastAsia="ru-RU"/>
        </w:rPr>
        <w:t>Обучение, основанное на опыте, пытается решить проблему использования знаний, полученных в разных областях, через специально организованную ситуацию, в которой учащийся самостоятельно ищет необходимое ему (уже и</w:t>
      </w:r>
      <w:r w:rsidRPr="00FC2E8A">
        <w:rPr>
          <w:rFonts w:ascii="Times New Roman" w:eastAsia="Times New Roman" w:hAnsi="Times New Roman" w:cs="Times New Roman"/>
          <w:color w:val="000000"/>
          <w:sz w:val="28"/>
          <w:szCs w:val="28"/>
          <w:lang w:eastAsia="ru-RU"/>
        </w:rPr>
        <w:t>з</w:t>
      </w:r>
      <w:r w:rsidRPr="00FC2E8A">
        <w:rPr>
          <w:rFonts w:ascii="Times New Roman" w:eastAsia="Times New Roman" w:hAnsi="Times New Roman" w:cs="Times New Roman"/>
          <w:color w:val="000000"/>
          <w:sz w:val="28"/>
          <w:szCs w:val="28"/>
          <w:lang w:eastAsia="ru-RU"/>
        </w:rPr>
        <w:t>вестное или еще неизвестное) знание для решения встающих задач. Именно поэтому такой упор делается на катег</w:t>
      </w:r>
      <w:r w:rsidRPr="00FC2E8A">
        <w:rPr>
          <w:rFonts w:ascii="Times New Roman" w:eastAsia="Times New Roman" w:hAnsi="Times New Roman" w:cs="Times New Roman"/>
          <w:color w:val="000000"/>
          <w:sz w:val="28"/>
          <w:szCs w:val="28"/>
          <w:lang w:eastAsia="ru-RU"/>
        </w:rPr>
        <w:t>о</w:t>
      </w:r>
      <w:r w:rsidRPr="00FC2E8A">
        <w:rPr>
          <w:rFonts w:ascii="Times New Roman" w:eastAsia="Times New Roman" w:hAnsi="Times New Roman" w:cs="Times New Roman"/>
          <w:color w:val="000000"/>
          <w:sz w:val="28"/>
          <w:szCs w:val="28"/>
          <w:lang w:eastAsia="ru-RU"/>
        </w:rPr>
        <w:t>рию опыта, на рефлексии (осознании), на самостоятельности обучающегося.</w:t>
      </w:r>
    </w:p>
    <w:p w:rsidR="00F0186D" w:rsidRDefault="00FC2E8A" w:rsidP="00F0186D">
      <w:pPr>
        <w:shd w:val="clear" w:color="auto" w:fill="FFFFFF"/>
        <w:spacing w:line="240" w:lineRule="auto"/>
        <w:ind w:firstLine="360"/>
        <w:jc w:val="both"/>
        <w:rPr>
          <w:rFonts w:ascii="Times New Roman" w:eastAsia="Times New Roman" w:hAnsi="Times New Roman" w:cs="Times New Roman"/>
          <w:color w:val="000000"/>
          <w:sz w:val="28"/>
          <w:szCs w:val="28"/>
          <w:lang w:eastAsia="ru-RU"/>
        </w:rPr>
      </w:pPr>
      <w:r w:rsidRPr="00FC2E8A">
        <w:rPr>
          <w:rFonts w:ascii="Times New Roman" w:eastAsia="Times New Roman" w:hAnsi="Times New Roman" w:cs="Times New Roman"/>
          <w:color w:val="000000"/>
          <w:sz w:val="28"/>
          <w:szCs w:val="28"/>
          <w:lang w:eastAsia="ru-RU"/>
        </w:rPr>
        <w:lastRenderedPageBreak/>
        <w:t>Проектная деятельность всегда субъективна и целесообразна. Типы мышления, формируемые внутри проектной деятельности, можно сопоставить с так называемым продуктивным, критическим мышлением, а также с креативн</w:t>
      </w:r>
      <w:r w:rsidRPr="00FC2E8A">
        <w:rPr>
          <w:rFonts w:ascii="Times New Roman" w:eastAsia="Times New Roman" w:hAnsi="Times New Roman" w:cs="Times New Roman"/>
          <w:color w:val="000000"/>
          <w:sz w:val="28"/>
          <w:szCs w:val="28"/>
          <w:lang w:eastAsia="ru-RU"/>
        </w:rPr>
        <w:t>о</w:t>
      </w:r>
      <w:r w:rsidRPr="00FC2E8A">
        <w:rPr>
          <w:rFonts w:ascii="Times New Roman" w:eastAsia="Times New Roman" w:hAnsi="Times New Roman" w:cs="Times New Roman"/>
          <w:color w:val="000000"/>
          <w:sz w:val="28"/>
          <w:szCs w:val="28"/>
          <w:lang w:eastAsia="ru-RU"/>
        </w:rPr>
        <w:t>стью. Проектирование способствует развитию навыков решения проблем и принятия ре</w:t>
      </w:r>
      <w:r w:rsidR="00F0186D">
        <w:rPr>
          <w:rFonts w:ascii="Times New Roman" w:eastAsia="Times New Roman" w:hAnsi="Times New Roman" w:cs="Times New Roman"/>
          <w:color w:val="000000"/>
          <w:sz w:val="28"/>
          <w:szCs w:val="28"/>
          <w:lang w:eastAsia="ru-RU"/>
        </w:rPr>
        <w:t>шений.</w:t>
      </w:r>
    </w:p>
    <w:p w:rsidR="00FC2E8A" w:rsidRPr="00F0186D" w:rsidRDefault="00FC2E8A" w:rsidP="00F0186D">
      <w:pPr>
        <w:shd w:val="clear" w:color="auto" w:fill="FFFFFF"/>
        <w:spacing w:line="240" w:lineRule="auto"/>
        <w:ind w:firstLine="360"/>
        <w:jc w:val="both"/>
        <w:rPr>
          <w:rFonts w:ascii="Times New Roman" w:eastAsia="Times New Roman" w:hAnsi="Times New Roman" w:cs="Times New Roman"/>
          <w:color w:val="000000"/>
          <w:sz w:val="28"/>
          <w:szCs w:val="28"/>
          <w:lang w:eastAsia="ru-RU"/>
        </w:rPr>
      </w:pPr>
      <w:r w:rsidRPr="00FC2E8A">
        <w:rPr>
          <w:rFonts w:ascii="Times New Roman" w:hAnsi="Times New Roman" w:cs="Times New Roman"/>
          <w:b/>
          <w:sz w:val="28"/>
          <w:szCs w:val="28"/>
        </w:rPr>
        <w:t>Ключевая цель</w:t>
      </w:r>
      <w:r w:rsidRPr="00FC2E8A">
        <w:rPr>
          <w:rFonts w:ascii="Times New Roman" w:hAnsi="Times New Roman" w:cs="Times New Roman"/>
          <w:sz w:val="28"/>
          <w:szCs w:val="28"/>
        </w:rPr>
        <w:t>: разработать программно-методическое обеспечение школьной акции «Проект».</w:t>
      </w:r>
    </w:p>
    <w:p w:rsidR="00FC2E8A" w:rsidRPr="00FC2E8A" w:rsidRDefault="00FC2E8A" w:rsidP="00FC2E8A">
      <w:pPr>
        <w:spacing w:line="240" w:lineRule="auto"/>
        <w:ind w:left="360"/>
        <w:jc w:val="both"/>
        <w:rPr>
          <w:rFonts w:ascii="Times New Roman" w:hAnsi="Times New Roman" w:cs="Times New Roman"/>
          <w:b/>
          <w:sz w:val="28"/>
          <w:szCs w:val="28"/>
        </w:rPr>
      </w:pPr>
      <w:r w:rsidRPr="00FC2E8A">
        <w:rPr>
          <w:rFonts w:ascii="Times New Roman" w:hAnsi="Times New Roman" w:cs="Times New Roman"/>
          <w:b/>
          <w:sz w:val="28"/>
          <w:szCs w:val="28"/>
        </w:rPr>
        <w:t>Цели проекта:</w:t>
      </w:r>
    </w:p>
    <w:p w:rsidR="00FC2E8A" w:rsidRPr="00FC2E8A" w:rsidRDefault="00FC2E8A" w:rsidP="00FC2E8A">
      <w:pPr>
        <w:spacing w:line="240" w:lineRule="auto"/>
        <w:ind w:left="360"/>
        <w:jc w:val="both"/>
        <w:rPr>
          <w:rFonts w:ascii="Times New Roman" w:hAnsi="Times New Roman" w:cs="Times New Roman"/>
          <w:sz w:val="28"/>
          <w:szCs w:val="28"/>
        </w:rPr>
      </w:pPr>
      <w:r w:rsidRPr="00FC2E8A">
        <w:rPr>
          <w:rFonts w:ascii="Times New Roman" w:hAnsi="Times New Roman" w:cs="Times New Roman"/>
          <w:sz w:val="28"/>
          <w:szCs w:val="28"/>
        </w:rPr>
        <w:t>- провести анализ педагогических проблем адаптации субъектов образовательного процесса в условиях совреме</w:t>
      </w:r>
      <w:r w:rsidRPr="00FC2E8A">
        <w:rPr>
          <w:rFonts w:ascii="Times New Roman" w:hAnsi="Times New Roman" w:cs="Times New Roman"/>
          <w:sz w:val="28"/>
          <w:szCs w:val="28"/>
        </w:rPr>
        <w:t>н</w:t>
      </w:r>
      <w:r w:rsidRPr="00FC2E8A">
        <w:rPr>
          <w:rFonts w:ascii="Times New Roman" w:hAnsi="Times New Roman" w:cs="Times New Roman"/>
          <w:sz w:val="28"/>
          <w:szCs w:val="28"/>
        </w:rPr>
        <w:t>ных вызовов;</w:t>
      </w:r>
    </w:p>
    <w:p w:rsidR="00FC2E8A" w:rsidRPr="00FC2E8A" w:rsidRDefault="00FC2E8A" w:rsidP="00FC2E8A">
      <w:pPr>
        <w:spacing w:line="240" w:lineRule="auto"/>
        <w:ind w:left="360"/>
        <w:jc w:val="both"/>
        <w:rPr>
          <w:rFonts w:ascii="Times New Roman" w:hAnsi="Times New Roman" w:cs="Times New Roman"/>
          <w:sz w:val="28"/>
          <w:szCs w:val="28"/>
        </w:rPr>
      </w:pPr>
      <w:r w:rsidRPr="00FC2E8A">
        <w:rPr>
          <w:rFonts w:ascii="Times New Roman" w:hAnsi="Times New Roman" w:cs="Times New Roman"/>
          <w:sz w:val="28"/>
          <w:szCs w:val="28"/>
        </w:rPr>
        <w:t>- разработать механизм педагогической поддержки мотивации участников акции «Проект»;</w:t>
      </w:r>
    </w:p>
    <w:p w:rsidR="00FC2E8A" w:rsidRPr="00FC2E8A" w:rsidRDefault="00FC2E8A" w:rsidP="00FC2E8A">
      <w:pPr>
        <w:spacing w:line="240" w:lineRule="auto"/>
        <w:ind w:left="360"/>
        <w:jc w:val="both"/>
        <w:rPr>
          <w:rFonts w:ascii="Times New Roman" w:hAnsi="Times New Roman" w:cs="Times New Roman"/>
          <w:sz w:val="28"/>
          <w:szCs w:val="28"/>
        </w:rPr>
      </w:pPr>
      <w:r w:rsidRPr="00FC2E8A">
        <w:rPr>
          <w:rFonts w:ascii="Times New Roman" w:hAnsi="Times New Roman" w:cs="Times New Roman"/>
          <w:sz w:val="28"/>
          <w:szCs w:val="28"/>
        </w:rPr>
        <w:t>- создание единого со</w:t>
      </w:r>
      <w:r w:rsidR="001C21CF">
        <w:rPr>
          <w:rFonts w:ascii="Times New Roman" w:hAnsi="Times New Roman" w:cs="Times New Roman"/>
          <w:sz w:val="28"/>
          <w:szCs w:val="28"/>
        </w:rPr>
        <w:t>циокультурного пространства (со</w:t>
      </w:r>
      <w:r w:rsidRPr="00FC2E8A">
        <w:rPr>
          <w:rFonts w:ascii="Times New Roman" w:hAnsi="Times New Roman" w:cs="Times New Roman"/>
          <w:sz w:val="28"/>
          <w:szCs w:val="28"/>
        </w:rPr>
        <w:t>бытие в школе);</w:t>
      </w:r>
    </w:p>
    <w:p w:rsidR="00FC2E8A" w:rsidRPr="00FC2E8A" w:rsidRDefault="00FC2E8A" w:rsidP="00FC2E8A">
      <w:pPr>
        <w:spacing w:line="240" w:lineRule="auto"/>
        <w:ind w:left="360"/>
        <w:jc w:val="both"/>
        <w:rPr>
          <w:rFonts w:ascii="Times New Roman" w:hAnsi="Times New Roman" w:cs="Times New Roman"/>
          <w:b/>
          <w:sz w:val="28"/>
          <w:szCs w:val="28"/>
        </w:rPr>
      </w:pPr>
      <w:r w:rsidRPr="00FC2E8A">
        <w:rPr>
          <w:rFonts w:ascii="Times New Roman" w:hAnsi="Times New Roman" w:cs="Times New Roman"/>
          <w:b/>
          <w:sz w:val="28"/>
          <w:szCs w:val="28"/>
        </w:rPr>
        <w:t>Задачи проекта:</w:t>
      </w:r>
    </w:p>
    <w:p w:rsidR="00FC2E8A" w:rsidRPr="000E7440" w:rsidRDefault="00FC2E8A" w:rsidP="000E7440">
      <w:pPr>
        <w:pStyle w:val="a3"/>
        <w:spacing w:line="360" w:lineRule="auto"/>
        <w:rPr>
          <w:rFonts w:ascii="Times New Roman" w:hAnsi="Times New Roman" w:cs="Times New Roman"/>
          <w:sz w:val="28"/>
          <w:szCs w:val="28"/>
        </w:rPr>
      </w:pPr>
      <w:r w:rsidRPr="000E7440">
        <w:rPr>
          <w:rFonts w:ascii="Times New Roman" w:hAnsi="Times New Roman" w:cs="Times New Roman"/>
          <w:sz w:val="28"/>
          <w:szCs w:val="28"/>
        </w:rPr>
        <w:t>1.</w:t>
      </w:r>
      <w:r w:rsidRPr="000E7440">
        <w:rPr>
          <w:rFonts w:ascii="Times New Roman" w:hAnsi="Times New Roman" w:cs="Times New Roman"/>
          <w:sz w:val="28"/>
          <w:szCs w:val="28"/>
        </w:rPr>
        <w:tab/>
        <w:t>Обеспечить участие в проектной деятельности учащихся, учителей, родителей.</w:t>
      </w:r>
    </w:p>
    <w:p w:rsidR="000E7440" w:rsidRPr="000E7440" w:rsidRDefault="00FC2E8A" w:rsidP="000E7440">
      <w:pPr>
        <w:pStyle w:val="a3"/>
        <w:spacing w:line="360" w:lineRule="auto"/>
        <w:rPr>
          <w:rFonts w:ascii="Times New Roman" w:hAnsi="Times New Roman" w:cs="Times New Roman"/>
          <w:sz w:val="28"/>
          <w:szCs w:val="28"/>
        </w:rPr>
      </w:pPr>
      <w:r w:rsidRPr="000E7440">
        <w:rPr>
          <w:rFonts w:ascii="Times New Roman" w:hAnsi="Times New Roman" w:cs="Times New Roman"/>
          <w:sz w:val="28"/>
          <w:szCs w:val="28"/>
        </w:rPr>
        <w:t>2.</w:t>
      </w:r>
      <w:r w:rsidRPr="000E7440">
        <w:rPr>
          <w:rFonts w:ascii="Times New Roman" w:hAnsi="Times New Roman" w:cs="Times New Roman"/>
          <w:sz w:val="28"/>
          <w:szCs w:val="28"/>
        </w:rPr>
        <w:tab/>
        <w:t>Вовлечь родителей в совместную с</w:t>
      </w:r>
      <w:r w:rsidR="000E7440" w:rsidRPr="000E7440">
        <w:rPr>
          <w:rFonts w:ascii="Times New Roman" w:hAnsi="Times New Roman" w:cs="Times New Roman"/>
          <w:sz w:val="28"/>
          <w:szCs w:val="28"/>
        </w:rPr>
        <w:t xml:space="preserve"> детьми деятельность.</w:t>
      </w:r>
    </w:p>
    <w:p w:rsidR="000E7440" w:rsidRDefault="000E7440" w:rsidP="000E7440">
      <w:pPr>
        <w:pStyle w:val="a3"/>
        <w:spacing w:line="360" w:lineRule="auto"/>
        <w:rPr>
          <w:rFonts w:ascii="Times New Roman" w:hAnsi="Times New Roman" w:cs="Times New Roman"/>
          <w:sz w:val="28"/>
          <w:szCs w:val="28"/>
        </w:rPr>
      </w:pPr>
      <w:r w:rsidRPr="000E7440">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0E7440">
        <w:rPr>
          <w:rFonts w:ascii="Times New Roman" w:hAnsi="Times New Roman" w:cs="Times New Roman"/>
          <w:sz w:val="28"/>
          <w:szCs w:val="28"/>
        </w:rPr>
        <w:t>О</w:t>
      </w:r>
      <w:r w:rsidR="00FC2E8A" w:rsidRPr="000E7440">
        <w:rPr>
          <w:rFonts w:ascii="Times New Roman" w:hAnsi="Times New Roman" w:cs="Times New Roman"/>
          <w:sz w:val="28"/>
          <w:szCs w:val="28"/>
        </w:rPr>
        <w:t xml:space="preserve">тношения в системе: </w:t>
      </w:r>
      <w:r w:rsidR="00A87A19" w:rsidRPr="000E7440">
        <w:rPr>
          <w:rFonts w:ascii="Times New Roman" w:hAnsi="Times New Roman" w:cs="Times New Roman"/>
          <w:sz w:val="28"/>
          <w:szCs w:val="28"/>
        </w:rPr>
        <w:t>Обеспечить ценностно-</w:t>
      </w:r>
      <w:proofErr w:type="spellStart"/>
      <w:r w:rsidR="00A87A19" w:rsidRPr="000E7440">
        <w:rPr>
          <w:rFonts w:ascii="Times New Roman" w:hAnsi="Times New Roman" w:cs="Times New Roman"/>
          <w:sz w:val="28"/>
          <w:szCs w:val="28"/>
        </w:rPr>
        <w:t>деятельностные</w:t>
      </w:r>
      <w:proofErr w:type="spellEnd"/>
      <w:r w:rsidR="00A87A19" w:rsidRPr="000E7440">
        <w:rPr>
          <w:rFonts w:ascii="Times New Roman" w:hAnsi="Times New Roman" w:cs="Times New Roman"/>
          <w:sz w:val="28"/>
          <w:szCs w:val="28"/>
        </w:rPr>
        <w:t xml:space="preserve"> </w:t>
      </w:r>
      <w:r w:rsidR="00FC2E8A" w:rsidRPr="000E7440">
        <w:rPr>
          <w:rFonts w:ascii="Times New Roman" w:hAnsi="Times New Roman" w:cs="Times New Roman"/>
          <w:sz w:val="28"/>
          <w:szCs w:val="28"/>
        </w:rPr>
        <w:t>«педагоги</w:t>
      </w:r>
      <w:r w:rsidR="00A87A19" w:rsidRPr="000E7440">
        <w:rPr>
          <w:rFonts w:ascii="Times New Roman" w:hAnsi="Times New Roman" w:cs="Times New Roman"/>
          <w:sz w:val="28"/>
          <w:szCs w:val="28"/>
        </w:rPr>
        <w:t>-дети-родители», «школа-семья».</w:t>
      </w:r>
    </w:p>
    <w:p w:rsidR="000E7440" w:rsidRPr="00FC2E8A" w:rsidRDefault="000E7440" w:rsidP="000E7440">
      <w:pPr>
        <w:tabs>
          <w:tab w:val="left" w:pos="900"/>
        </w:tabs>
        <w:spacing w:line="24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9. </w:t>
      </w:r>
      <w:r w:rsidRPr="00FC2E8A">
        <w:rPr>
          <w:rFonts w:ascii="Times New Roman" w:hAnsi="Times New Roman" w:cs="Times New Roman"/>
          <w:b/>
          <w:bCs/>
          <w:sz w:val="28"/>
          <w:szCs w:val="28"/>
          <w:shd w:val="clear" w:color="auto" w:fill="FFFFFF"/>
        </w:rPr>
        <w:t>Условия, обеспечивающие безопасность образовательной среды</w:t>
      </w:r>
    </w:p>
    <w:p w:rsidR="000E7440" w:rsidRPr="00FC2E8A" w:rsidRDefault="000E7440" w:rsidP="000E7440">
      <w:pPr>
        <w:autoSpaceDE w:val="0"/>
        <w:spacing w:line="240" w:lineRule="auto"/>
        <w:ind w:right="-93" w:firstLine="708"/>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 xml:space="preserve">В  целях обеспечения безопасности и антитеррористической </w:t>
      </w:r>
      <w:proofErr w:type="gramStart"/>
      <w:r w:rsidRPr="00FC2E8A">
        <w:rPr>
          <w:rFonts w:ascii="Times New Roman" w:hAnsi="Times New Roman" w:cs="Times New Roman"/>
          <w:sz w:val="28"/>
          <w:szCs w:val="28"/>
          <w:shd w:val="clear" w:color="auto" w:fill="FFFFFF"/>
        </w:rPr>
        <w:t>защищенности</w:t>
      </w:r>
      <w:proofErr w:type="gramEnd"/>
      <w:r w:rsidRPr="00FC2E8A">
        <w:rPr>
          <w:rFonts w:ascii="Times New Roman" w:hAnsi="Times New Roman" w:cs="Times New Roman"/>
          <w:sz w:val="28"/>
          <w:szCs w:val="28"/>
          <w:shd w:val="clear" w:color="auto" w:fill="FFFFFF"/>
        </w:rPr>
        <w:t xml:space="preserve"> обучающихся администрацией шк</w:t>
      </w:r>
      <w:r w:rsidRPr="00FC2E8A">
        <w:rPr>
          <w:rFonts w:ascii="Times New Roman" w:hAnsi="Times New Roman" w:cs="Times New Roman"/>
          <w:sz w:val="28"/>
          <w:szCs w:val="28"/>
          <w:shd w:val="clear" w:color="auto" w:fill="FFFFFF"/>
        </w:rPr>
        <w:t>о</w:t>
      </w:r>
      <w:r w:rsidRPr="00FC2E8A">
        <w:rPr>
          <w:rFonts w:ascii="Times New Roman" w:hAnsi="Times New Roman" w:cs="Times New Roman"/>
          <w:sz w:val="28"/>
          <w:szCs w:val="28"/>
          <w:shd w:val="clear" w:color="auto" w:fill="FFFFFF"/>
        </w:rPr>
        <w:t>лы проведён комплекс мероприятий, направленных на повышение уровня безопасности  образовательного учрежд</w:t>
      </w:r>
      <w:r w:rsidRPr="00FC2E8A">
        <w:rPr>
          <w:rFonts w:ascii="Times New Roman" w:hAnsi="Times New Roman" w:cs="Times New Roman"/>
          <w:sz w:val="28"/>
          <w:szCs w:val="28"/>
          <w:shd w:val="clear" w:color="auto" w:fill="FFFFFF"/>
        </w:rPr>
        <w:t>е</w:t>
      </w:r>
      <w:r w:rsidRPr="00FC2E8A">
        <w:rPr>
          <w:rFonts w:ascii="Times New Roman" w:hAnsi="Times New Roman" w:cs="Times New Roman"/>
          <w:sz w:val="28"/>
          <w:szCs w:val="28"/>
          <w:shd w:val="clear" w:color="auto" w:fill="FFFFFF"/>
        </w:rPr>
        <w:t>ния:</w:t>
      </w:r>
    </w:p>
    <w:p w:rsidR="000E7440" w:rsidRPr="00FC2E8A" w:rsidRDefault="000E7440" w:rsidP="002A0210">
      <w:pPr>
        <w:pStyle w:val="af0"/>
        <w:numPr>
          <w:ilvl w:val="0"/>
          <w:numId w:val="10"/>
        </w:numPr>
        <w:tabs>
          <w:tab w:val="clear" w:pos="720"/>
          <w:tab w:val="left" w:pos="709"/>
        </w:tabs>
        <w:suppressAutoHyphens/>
        <w:spacing w:after="0" w:line="240" w:lineRule="auto"/>
        <w:contextualSpacing w:val="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выполнение правовых актов и нормативно-технических документов по созданию здоровых и безопасных условий труда;</w:t>
      </w:r>
    </w:p>
    <w:p w:rsidR="000E7440" w:rsidRPr="00FC2E8A" w:rsidRDefault="000E7440" w:rsidP="002A0210">
      <w:pPr>
        <w:pStyle w:val="af0"/>
        <w:numPr>
          <w:ilvl w:val="0"/>
          <w:numId w:val="10"/>
        </w:numPr>
        <w:tabs>
          <w:tab w:val="clear" w:pos="720"/>
          <w:tab w:val="left" w:pos="709"/>
        </w:tabs>
        <w:suppressAutoHyphens/>
        <w:spacing w:after="0" w:line="240" w:lineRule="auto"/>
        <w:contextualSpacing w:val="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усиление внимания к вопросам безопасности жизнедеятельности при изучении учебных предметов и занятий во внеурочное время;</w:t>
      </w:r>
    </w:p>
    <w:p w:rsidR="000E7440" w:rsidRPr="00FC2E8A" w:rsidRDefault="000E7440" w:rsidP="002A0210">
      <w:pPr>
        <w:pStyle w:val="af0"/>
        <w:numPr>
          <w:ilvl w:val="0"/>
          <w:numId w:val="10"/>
        </w:numPr>
        <w:tabs>
          <w:tab w:val="clear" w:pos="720"/>
          <w:tab w:val="left" w:pos="709"/>
        </w:tabs>
        <w:suppressAutoHyphens/>
        <w:spacing w:after="0" w:line="240" w:lineRule="auto"/>
        <w:contextualSpacing w:val="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изучение в рамках учебного плана школы предмета ОБЖ в 5-11 классах;</w:t>
      </w:r>
    </w:p>
    <w:p w:rsidR="000E7440" w:rsidRPr="00FC2E8A" w:rsidRDefault="000E7440" w:rsidP="002A0210">
      <w:pPr>
        <w:pStyle w:val="af0"/>
        <w:numPr>
          <w:ilvl w:val="0"/>
          <w:numId w:val="10"/>
        </w:numPr>
        <w:tabs>
          <w:tab w:val="clear" w:pos="720"/>
          <w:tab w:val="left" w:pos="709"/>
        </w:tabs>
        <w:suppressAutoHyphens/>
        <w:spacing w:after="0" w:line="240" w:lineRule="auto"/>
        <w:contextualSpacing w:val="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 xml:space="preserve">организация обучения учащихся и сотрудников школы по ГО и ЧС, ПБ, </w:t>
      </w:r>
      <w:proofErr w:type="gramStart"/>
      <w:r w:rsidRPr="00FC2E8A">
        <w:rPr>
          <w:rFonts w:ascii="Times New Roman" w:hAnsi="Times New Roman" w:cs="Times New Roman"/>
          <w:sz w:val="28"/>
          <w:szCs w:val="28"/>
          <w:shd w:val="clear" w:color="auto" w:fill="FFFFFF"/>
        </w:rPr>
        <w:t>ОТ</w:t>
      </w:r>
      <w:proofErr w:type="gramEnd"/>
      <w:r w:rsidRPr="00FC2E8A">
        <w:rPr>
          <w:rFonts w:ascii="Times New Roman" w:hAnsi="Times New Roman" w:cs="Times New Roman"/>
          <w:sz w:val="28"/>
          <w:szCs w:val="28"/>
          <w:shd w:val="clear" w:color="auto" w:fill="FFFFFF"/>
        </w:rPr>
        <w:t>;</w:t>
      </w:r>
    </w:p>
    <w:p w:rsidR="000E7440" w:rsidRPr="00FC2E8A" w:rsidRDefault="000E7440" w:rsidP="002A0210">
      <w:pPr>
        <w:pStyle w:val="af0"/>
        <w:numPr>
          <w:ilvl w:val="0"/>
          <w:numId w:val="10"/>
        </w:numPr>
        <w:tabs>
          <w:tab w:val="clear" w:pos="720"/>
          <w:tab w:val="left" w:pos="709"/>
        </w:tabs>
        <w:suppressAutoHyphens/>
        <w:spacing w:after="0" w:line="240" w:lineRule="auto"/>
        <w:contextualSpacing w:val="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lastRenderedPageBreak/>
        <w:t>выпу</w:t>
      </w:r>
      <w:proofErr w:type="gramStart"/>
      <w:r w:rsidRPr="00FC2E8A">
        <w:rPr>
          <w:rFonts w:ascii="Times New Roman" w:hAnsi="Times New Roman" w:cs="Times New Roman"/>
          <w:sz w:val="28"/>
          <w:szCs w:val="28"/>
          <w:shd w:val="clear" w:color="auto" w:fill="FFFFFF"/>
        </w:rPr>
        <w:t>ск в шк</w:t>
      </w:r>
      <w:proofErr w:type="gramEnd"/>
      <w:r w:rsidRPr="00FC2E8A">
        <w:rPr>
          <w:rFonts w:ascii="Times New Roman" w:hAnsi="Times New Roman" w:cs="Times New Roman"/>
          <w:sz w:val="28"/>
          <w:szCs w:val="28"/>
          <w:shd w:val="clear" w:color="auto" w:fill="FFFFFF"/>
        </w:rPr>
        <w:t>оле инструкций, памяток, брошюр на тему: «Действия обучающихся и сотрудников при возникновении экстремальных и чрезвычайных ситуаций»;</w:t>
      </w:r>
    </w:p>
    <w:p w:rsidR="000E7440" w:rsidRPr="00FC2E8A" w:rsidRDefault="000E7440" w:rsidP="002A0210">
      <w:pPr>
        <w:pStyle w:val="af0"/>
        <w:numPr>
          <w:ilvl w:val="0"/>
          <w:numId w:val="10"/>
        </w:numPr>
        <w:tabs>
          <w:tab w:val="clear" w:pos="720"/>
          <w:tab w:val="left" w:pos="709"/>
        </w:tabs>
        <w:suppressAutoHyphens/>
        <w:spacing w:after="0" w:line="240" w:lineRule="auto"/>
        <w:contextualSpacing w:val="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соблюдение норм и правил  СанПиН;</w:t>
      </w:r>
    </w:p>
    <w:p w:rsidR="000E7440" w:rsidRPr="00FC2E8A" w:rsidRDefault="000E7440" w:rsidP="002A0210">
      <w:pPr>
        <w:pStyle w:val="af0"/>
        <w:numPr>
          <w:ilvl w:val="0"/>
          <w:numId w:val="10"/>
        </w:numPr>
        <w:tabs>
          <w:tab w:val="clear" w:pos="720"/>
          <w:tab w:val="left" w:pos="709"/>
        </w:tabs>
        <w:suppressAutoHyphens/>
        <w:spacing w:after="0" w:line="240" w:lineRule="auto"/>
        <w:contextualSpacing w:val="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 xml:space="preserve">проведение своевременных инструктажей </w:t>
      </w:r>
      <w:proofErr w:type="gramStart"/>
      <w:r w:rsidRPr="00FC2E8A">
        <w:rPr>
          <w:rFonts w:ascii="Times New Roman" w:hAnsi="Times New Roman" w:cs="Times New Roman"/>
          <w:sz w:val="28"/>
          <w:szCs w:val="28"/>
          <w:shd w:val="clear" w:color="auto" w:fill="FFFFFF"/>
        </w:rPr>
        <w:t>по</w:t>
      </w:r>
      <w:proofErr w:type="gramEnd"/>
      <w:r w:rsidRPr="00FC2E8A">
        <w:rPr>
          <w:rFonts w:ascii="Times New Roman" w:hAnsi="Times New Roman" w:cs="Times New Roman"/>
          <w:sz w:val="28"/>
          <w:szCs w:val="28"/>
          <w:shd w:val="clear" w:color="auto" w:fill="FFFFFF"/>
        </w:rPr>
        <w:t xml:space="preserve"> </w:t>
      </w:r>
      <w:proofErr w:type="gramStart"/>
      <w:r w:rsidRPr="00FC2E8A">
        <w:rPr>
          <w:rFonts w:ascii="Times New Roman" w:hAnsi="Times New Roman" w:cs="Times New Roman"/>
          <w:sz w:val="28"/>
          <w:szCs w:val="28"/>
          <w:shd w:val="clear" w:color="auto" w:fill="FFFFFF"/>
        </w:rPr>
        <w:t>ОТ</w:t>
      </w:r>
      <w:proofErr w:type="gramEnd"/>
      <w:r w:rsidRPr="00FC2E8A">
        <w:rPr>
          <w:rFonts w:ascii="Times New Roman" w:hAnsi="Times New Roman" w:cs="Times New Roman"/>
          <w:sz w:val="28"/>
          <w:szCs w:val="28"/>
          <w:shd w:val="clear" w:color="auto" w:fill="FFFFFF"/>
        </w:rPr>
        <w:t>, ПБ, ГО и ЧС обучающихся и работников;</w:t>
      </w:r>
    </w:p>
    <w:p w:rsidR="000E7440" w:rsidRPr="00FC2E8A" w:rsidRDefault="000E7440" w:rsidP="002A0210">
      <w:pPr>
        <w:pStyle w:val="af0"/>
        <w:numPr>
          <w:ilvl w:val="0"/>
          <w:numId w:val="10"/>
        </w:numPr>
        <w:tabs>
          <w:tab w:val="clear" w:pos="720"/>
          <w:tab w:val="left" w:pos="709"/>
        </w:tabs>
        <w:suppressAutoHyphens/>
        <w:spacing w:after="0" w:line="240" w:lineRule="auto"/>
        <w:contextualSpacing w:val="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проведение мероприятий с сотрудниками и обучающимися школы по вопросам антикоррупционной деятельности;</w:t>
      </w:r>
    </w:p>
    <w:p w:rsidR="000E7440" w:rsidRPr="00FC2E8A" w:rsidRDefault="000E7440" w:rsidP="002A0210">
      <w:pPr>
        <w:pStyle w:val="af0"/>
        <w:numPr>
          <w:ilvl w:val="0"/>
          <w:numId w:val="10"/>
        </w:numPr>
        <w:tabs>
          <w:tab w:val="clear" w:pos="720"/>
          <w:tab w:val="left" w:pos="709"/>
        </w:tabs>
        <w:suppressAutoHyphens/>
        <w:spacing w:after="0" w:line="240" w:lineRule="auto"/>
        <w:contextualSpacing w:val="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проведение специальной оценки условий труда;</w:t>
      </w:r>
    </w:p>
    <w:p w:rsidR="000E7440" w:rsidRPr="00FC2E8A" w:rsidRDefault="000E7440" w:rsidP="002A0210">
      <w:pPr>
        <w:pStyle w:val="af0"/>
        <w:numPr>
          <w:ilvl w:val="0"/>
          <w:numId w:val="10"/>
        </w:numPr>
        <w:tabs>
          <w:tab w:val="clear" w:pos="720"/>
          <w:tab w:val="left" w:pos="709"/>
        </w:tabs>
        <w:suppressAutoHyphens/>
        <w:spacing w:after="0" w:line="240" w:lineRule="auto"/>
        <w:contextualSpacing w:val="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организация круглосуточной охраны школьного здания;</w:t>
      </w:r>
    </w:p>
    <w:p w:rsidR="000E7440" w:rsidRPr="00FC2E8A" w:rsidRDefault="000E7440" w:rsidP="002A0210">
      <w:pPr>
        <w:pStyle w:val="af0"/>
        <w:numPr>
          <w:ilvl w:val="0"/>
          <w:numId w:val="10"/>
        </w:numPr>
        <w:tabs>
          <w:tab w:val="clear" w:pos="720"/>
          <w:tab w:val="left" w:pos="709"/>
        </w:tabs>
        <w:suppressAutoHyphens/>
        <w:spacing w:after="0" w:line="240" w:lineRule="auto"/>
        <w:contextualSpacing w:val="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проведение ежегодного мониторинга здоровья учащихся:</w:t>
      </w:r>
    </w:p>
    <w:p w:rsidR="000E7440" w:rsidRPr="00FC2E8A" w:rsidRDefault="000E7440" w:rsidP="002A0210">
      <w:pPr>
        <w:pStyle w:val="af0"/>
        <w:numPr>
          <w:ilvl w:val="0"/>
          <w:numId w:val="10"/>
        </w:numPr>
        <w:tabs>
          <w:tab w:val="clear" w:pos="720"/>
          <w:tab w:val="left" w:pos="709"/>
        </w:tabs>
        <w:suppressAutoHyphens/>
        <w:spacing w:after="0" w:line="240" w:lineRule="auto"/>
        <w:contextualSpacing w:val="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организация взаимодействия педагогов и медицинских работников в интересах сохранения здоровья детей;</w:t>
      </w:r>
    </w:p>
    <w:p w:rsidR="000E7440" w:rsidRPr="00FC2E8A" w:rsidRDefault="000E7440" w:rsidP="002A0210">
      <w:pPr>
        <w:pStyle w:val="af0"/>
        <w:numPr>
          <w:ilvl w:val="0"/>
          <w:numId w:val="10"/>
        </w:numPr>
        <w:tabs>
          <w:tab w:val="clear" w:pos="720"/>
          <w:tab w:val="left" w:pos="709"/>
        </w:tabs>
        <w:suppressAutoHyphens/>
        <w:spacing w:after="0" w:line="240" w:lineRule="auto"/>
        <w:contextualSpacing w:val="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установка мобильной кнопки тревожной сигнализации, физическая охрана;</w:t>
      </w:r>
    </w:p>
    <w:p w:rsidR="000E7440" w:rsidRPr="00FC2E8A" w:rsidRDefault="000E7440" w:rsidP="002A0210">
      <w:pPr>
        <w:pStyle w:val="af0"/>
        <w:numPr>
          <w:ilvl w:val="0"/>
          <w:numId w:val="10"/>
        </w:numPr>
        <w:tabs>
          <w:tab w:val="clear" w:pos="720"/>
          <w:tab w:val="left" w:pos="709"/>
        </w:tabs>
        <w:suppressAutoHyphens/>
        <w:spacing w:after="0" w:line="240" w:lineRule="auto"/>
        <w:contextualSpacing w:val="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установка камер видеонаблюдения;</w:t>
      </w:r>
    </w:p>
    <w:p w:rsidR="000E7440" w:rsidRPr="00FC2E8A" w:rsidRDefault="000E7440" w:rsidP="002A0210">
      <w:pPr>
        <w:pStyle w:val="af0"/>
        <w:numPr>
          <w:ilvl w:val="0"/>
          <w:numId w:val="10"/>
        </w:numPr>
        <w:tabs>
          <w:tab w:val="clear" w:pos="720"/>
          <w:tab w:val="left" w:pos="709"/>
        </w:tabs>
        <w:suppressAutoHyphens/>
        <w:spacing w:after="0" w:line="240" w:lineRule="auto"/>
        <w:contextualSpacing w:val="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проведение уроков физической культуры с учётом медицинских групп здоровья учащихся;</w:t>
      </w:r>
    </w:p>
    <w:p w:rsidR="000E7440" w:rsidRPr="00FC2E8A" w:rsidRDefault="000E7440" w:rsidP="002A0210">
      <w:pPr>
        <w:pStyle w:val="af0"/>
        <w:numPr>
          <w:ilvl w:val="0"/>
          <w:numId w:val="10"/>
        </w:numPr>
        <w:tabs>
          <w:tab w:val="left" w:pos="284"/>
        </w:tabs>
        <w:suppressAutoHyphens/>
        <w:spacing w:after="0" w:line="240" w:lineRule="auto"/>
        <w:contextualSpacing w:val="0"/>
        <w:jc w:val="both"/>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регулярное проведение месячников безопасности детей,  ГО и ЧС, ПДД  по профилактике ПАВ и др.</w:t>
      </w:r>
    </w:p>
    <w:p w:rsidR="000E7440" w:rsidRDefault="000E7440" w:rsidP="000E7440">
      <w:pPr>
        <w:spacing w:line="240" w:lineRule="auto"/>
        <w:ind w:firstLine="708"/>
        <w:jc w:val="both"/>
        <w:rPr>
          <w:rFonts w:ascii="Times New Roman" w:hAnsi="Times New Roman" w:cs="Times New Roman"/>
          <w:sz w:val="28"/>
          <w:szCs w:val="28"/>
          <w:shd w:val="clear" w:color="auto" w:fill="FFFFFF"/>
        </w:rPr>
      </w:pPr>
    </w:p>
    <w:p w:rsidR="000E7440" w:rsidRPr="00FC2E8A" w:rsidRDefault="000E7440" w:rsidP="000E7440">
      <w:pPr>
        <w:spacing w:line="240" w:lineRule="auto"/>
        <w:ind w:firstLine="708"/>
        <w:jc w:val="both"/>
        <w:rPr>
          <w:rFonts w:ascii="Times New Roman" w:hAnsi="Times New Roman" w:cs="Times New Roman"/>
          <w:sz w:val="28"/>
          <w:szCs w:val="28"/>
        </w:rPr>
      </w:pPr>
      <w:r w:rsidRPr="00FC2E8A">
        <w:rPr>
          <w:rFonts w:ascii="Times New Roman" w:hAnsi="Times New Roman" w:cs="Times New Roman"/>
          <w:sz w:val="28"/>
          <w:szCs w:val="28"/>
          <w:shd w:val="clear" w:color="auto" w:fill="FFFFFF"/>
        </w:rPr>
        <w:t>Одним из основных направлений деятельности школы на протяжении последних лет является работа по сохр</w:t>
      </w:r>
      <w:r w:rsidRPr="00FC2E8A">
        <w:rPr>
          <w:rFonts w:ascii="Times New Roman" w:hAnsi="Times New Roman" w:cs="Times New Roman"/>
          <w:sz w:val="28"/>
          <w:szCs w:val="28"/>
          <w:shd w:val="clear" w:color="auto" w:fill="FFFFFF"/>
        </w:rPr>
        <w:t>а</w:t>
      </w:r>
      <w:r w:rsidRPr="00FC2E8A">
        <w:rPr>
          <w:rFonts w:ascii="Times New Roman" w:hAnsi="Times New Roman" w:cs="Times New Roman"/>
          <w:sz w:val="28"/>
          <w:szCs w:val="28"/>
          <w:shd w:val="clear" w:color="auto" w:fill="FFFFFF"/>
        </w:rPr>
        <w:t>нению здоровья детей в ходе учебного процесса.  Третий год в рамках проекта «</w:t>
      </w:r>
      <w:proofErr w:type="spellStart"/>
      <w:r w:rsidRPr="00FC2E8A">
        <w:rPr>
          <w:rFonts w:ascii="Times New Roman" w:hAnsi="Times New Roman" w:cs="Times New Roman"/>
          <w:sz w:val="28"/>
          <w:szCs w:val="28"/>
          <w:shd w:val="clear" w:color="auto" w:fill="FFFFFF"/>
        </w:rPr>
        <w:t>Здоровьезбережение</w:t>
      </w:r>
      <w:proofErr w:type="spellEnd"/>
      <w:r w:rsidRPr="00FC2E8A">
        <w:rPr>
          <w:rFonts w:ascii="Times New Roman" w:hAnsi="Times New Roman" w:cs="Times New Roman"/>
          <w:sz w:val="28"/>
          <w:szCs w:val="28"/>
          <w:shd w:val="clear" w:color="auto" w:fill="FFFFFF"/>
        </w:rPr>
        <w:t xml:space="preserve"> и экология» с</w:t>
      </w:r>
      <w:r w:rsidRPr="00FC2E8A">
        <w:rPr>
          <w:rFonts w:ascii="Times New Roman" w:hAnsi="Times New Roman" w:cs="Times New Roman"/>
          <w:sz w:val="28"/>
          <w:szCs w:val="28"/>
          <w:shd w:val="clear" w:color="auto" w:fill="FFFFFF"/>
        </w:rPr>
        <w:t>о</w:t>
      </w:r>
      <w:r w:rsidRPr="00FC2E8A">
        <w:rPr>
          <w:rFonts w:ascii="Times New Roman" w:hAnsi="Times New Roman" w:cs="Times New Roman"/>
          <w:sz w:val="28"/>
          <w:szCs w:val="28"/>
          <w:shd w:val="clear" w:color="auto" w:fill="FFFFFF"/>
        </w:rPr>
        <w:t xml:space="preserve">здана творческая группа учителей   руководитель – </w:t>
      </w:r>
      <w:proofErr w:type="spellStart"/>
      <w:r w:rsidRPr="00FC2E8A">
        <w:rPr>
          <w:rFonts w:ascii="Times New Roman" w:hAnsi="Times New Roman" w:cs="Times New Roman"/>
          <w:sz w:val="28"/>
          <w:szCs w:val="28"/>
          <w:shd w:val="clear" w:color="auto" w:fill="FFFFFF"/>
        </w:rPr>
        <w:t>С.Г.Кравчук</w:t>
      </w:r>
      <w:proofErr w:type="spellEnd"/>
      <w:r w:rsidRPr="00FC2E8A">
        <w:rPr>
          <w:rFonts w:ascii="Times New Roman" w:hAnsi="Times New Roman" w:cs="Times New Roman"/>
          <w:sz w:val="28"/>
          <w:szCs w:val="28"/>
          <w:shd w:val="clear" w:color="auto" w:fill="FFFFFF"/>
        </w:rPr>
        <w:t xml:space="preserve"> </w:t>
      </w:r>
      <w:r w:rsidRPr="00FC2E8A">
        <w:rPr>
          <w:rFonts w:ascii="Times New Roman" w:hAnsi="Times New Roman" w:cs="Times New Roman"/>
          <w:sz w:val="28"/>
          <w:szCs w:val="28"/>
        </w:rPr>
        <w:t xml:space="preserve"> В начале учебного года психологом школы было проведено исследование «Отношение школьников к своему здоровью, спорту и здоровому образу жизни», анкетир</w:t>
      </w:r>
      <w:r w:rsidRPr="00FC2E8A">
        <w:rPr>
          <w:rFonts w:ascii="Times New Roman" w:hAnsi="Times New Roman" w:cs="Times New Roman"/>
          <w:sz w:val="28"/>
          <w:szCs w:val="28"/>
        </w:rPr>
        <w:t>о</w:t>
      </w:r>
      <w:r w:rsidRPr="00FC2E8A">
        <w:rPr>
          <w:rFonts w:ascii="Times New Roman" w:hAnsi="Times New Roman" w:cs="Times New Roman"/>
          <w:sz w:val="28"/>
          <w:szCs w:val="28"/>
        </w:rPr>
        <w:t>вание на выявление запросов учащихся в организации спортивных кружков и секций в школе. При проведении ко</w:t>
      </w:r>
      <w:r w:rsidRPr="00FC2E8A">
        <w:rPr>
          <w:rFonts w:ascii="Times New Roman" w:hAnsi="Times New Roman" w:cs="Times New Roman"/>
          <w:sz w:val="28"/>
          <w:szCs w:val="28"/>
        </w:rPr>
        <w:t>л</w:t>
      </w:r>
      <w:r w:rsidRPr="00FC2E8A">
        <w:rPr>
          <w:rFonts w:ascii="Times New Roman" w:hAnsi="Times New Roman" w:cs="Times New Roman"/>
          <w:sz w:val="28"/>
          <w:szCs w:val="28"/>
        </w:rPr>
        <w:t>лективного планирования на Совете школьников подводятся итоги акции «Копилка интересных дел», где собраны все инициативы учащихся по проведению различных праздников, конкурсов, соревнований. Мероприятия спортивной направленности по запросам учащихся становятся ключевыми в плане физкультурно-оздоровительной работы. Инт</w:t>
      </w:r>
      <w:r w:rsidRPr="00FC2E8A">
        <w:rPr>
          <w:rFonts w:ascii="Times New Roman" w:hAnsi="Times New Roman" w:cs="Times New Roman"/>
          <w:sz w:val="28"/>
          <w:szCs w:val="28"/>
        </w:rPr>
        <w:t>е</w:t>
      </w:r>
      <w:r w:rsidRPr="00FC2E8A">
        <w:rPr>
          <w:rFonts w:ascii="Times New Roman" w:hAnsi="Times New Roman" w:cs="Times New Roman"/>
          <w:sz w:val="28"/>
          <w:szCs w:val="28"/>
        </w:rPr>
        <w:t xml:space="preserve">ресно проходит конкурс «Самый спортивный класс» и «Самый здоровый класс», </w:t>
      </w:r>
      <w:proofErr w:type="gramStart"/>
      <w:r w:rsidRPr="00FC2E8A">
        <w:rPr>
          <w:rFonts w:ascii="Times New Roman" w:hAnsi="Times New Roman" w:cs="Times New Roman"/>
          <w:sz w:val="28"/>
          <w:szCs w:val="28"/>
        </w:rPr>
        <w:t>итоги</w:t>
      </w:r>
      <w:proofErr w:type="gramEnd"/>
      <w:r w:rsidRPr="00FC2E8A">
        <w:rPr>
          <w:rFonts w:ascii="Times New Roman" w:hAnsi="Times New Roman" w:cs="Times New Roman"/>
          <w:sz w:val="28"/>
          <w:szCs w:val="28"/>
        </w:rPr>
        <w:t xml:space="preserve"> которых подводятся в конце учебного года на основе результатов протоколов школьных спортивных соревнований, медицинского мониторинга, защиты проекта всем классом «Наша программа здоровья». Положения об этих конкурсах разработано учащимися на заседаниях совета физкультуры «Атлант», который является органом ученического сам</w:t>
      </w:r>
      <w:r w:rsidR="001C21CF">
        <w:rPr>
          <w:rFonts w:ascii="Times New Roman" w:hAnsi="Times New Roman" w:cs="Times New Roman"/>
          <w:sz w:val="28"/>
          <w:szCs w:val="28"/>
        </w:rPr>
        <w:t>оу</w:t>
      </w:r>
      <w:r w:rsidRPr="00FC2E8A">
        <w:rPr>
          <w:rFonts w:ascii="Times New Roman" w:hAnsi="Times New Roman" w:cs="Times New Roman"/>
          <w:sz w:val="28"/>
          <w:szCs w:val="28"/>
        </w:rPr>
        <w:t>правления в школе. Стало традицией проведение в начале учебного года организованной записи в кружки и секции. На эту встречу приглашаю</w:t>
      </w:r>
      <w:r w:rsidRPr="00FC2E8A">
        <w:rPr>
          <w:rFonts w:ascii="Times New Roman" w:hAnsi="Times New Roman" w:cs="Times New Roman"/>
          <w:sz w:val="28"/>
          <w:szCs w:val="28"/>
        </w:rPr>
        <w:t>т</w:t>
      </w:r>
      <w:r w:rsidRPr="00FC2E8A">
        <w:rPr>
          <w:rFonts w:ascii="Times New Roman" w:hAnsi="Times New Roman" w:cs="Times New Roman"/>
          <w:sz w:val="28"/>
          <w:szCs w:val="28"/>
        </w:rPr>
        <w:t>ся представители различных объединений дополнительного образования, учащиеся, родители. Проводятся показ</w:t>
      </w:r>
      <w:r w:rsidRPr="00FC2E8A">
        <w:rPr>
          <w:rFonts w:ascii="Times New Roman" w:hAnsi="Times New Roman" w:cs="Times New Roman"/>
          <w:sz w:val="28"/>
          <w:szCs w:val="28"/>
        </w:rPr>
        <w:t>а</w:t>
      </w:r>
      <w:r w:rsidRPr="00FC2E8A">
        <w:rPr>
          <w:rFonts w:ascii="Times New Roman" w:hAnsi="Times New Roman" w:cs="Times New Roman"/>
          <w:sz w:val="28"/>
          <w:szCs w:val="28"/>
        </w:rPr>
        <w:lastRenderedPageBreak/>
        <w:t>тельные выступления объединений, мастер-классы, что дает возможность ребенку сделать  осознанный выбор об</w:t>
      </w:r>
      <w:r w:rsidRPr="00FC2E8A">
        <w:rPr>
          <w:rFonts w:ascii="Times New Roman" w:hAnsi="Times New Roman" w:cs="Times New Roman"/>
          <w:sz w:val="28"/>
          <w:szCs w:val="28"/>
        </w:rPr>
        <w:t>ъ</w:t>
      </w:r>
      <w:r w:rsidRPr="00FC2E8A">
        <w:rPr>
          <w:rFonts w:ascii="Times New Roman" w:hAnsi="Times New Roman" w:cs="Times New Roman"/>
          <w:sz w:val="28"/>
          <w:szCs w:val="28"/>
        </w:rPr>
        <w:t>единения по своему интересу. По данным опросов 34% учащихся школы занимаются в спортивных кружках и секц</w:t>
      </w:r>
      <w:r w:rsidRPr="00FC2E8A">
        <w:rPr>
          <w:rFonts w:ascii="Times New Roman" w:hAnsi="Times New Roman" w:cs="Times New Roman"/>
          <w:sz w:val="28"/>
          <w:szCs w:val="28"/>
        </w:rPr>
        <w:t>и</w:t>
      </w:r>
      <w:r w:rsidRPr="00FC2E8A">
        <w:rPr>
          <w:rFonts w:ascii="Times New Roman" w:hAnsi="Times New Roman" w:cs="Times New Roman"/>
          <w:sz w:val="28"/>
          <w:szCs w:val="28"/>
        </w:rPr>
        <w:t>ях. В школе функционируют несколько спортивных секций: эстетическая гимнастика, общая физическая подготовка, волейбол, шахматный клуб. Для школьного смотра-конкурса  «Безопасное колесо», который ежегодно проходит ос</w:t>
      </w:r>
      <w:r w:rsidRPr="00FC2E8A">
        <w:rPr>
          <w:rFonts w:ascii="Times New Roman" w:hAnsi="Times New Roman" w:cs="Times New Roman"/>
          <w:sz w:val="28"/>
          <w:szCs w:val="28"/>
        </w:rPr>
        <w:t>е</w:t>
      </w:r>
      <w:r w:rsidRPr="00FC2E8A">
        <w:rPr>
          <w:rFonts w:ascii="Times New Roman" w:hAnsi="Times New Roman" w:cs="Times New Roman"/>
          <w:sz w:val="28"/>
          <w:szCs w:val="28"/>
        </w:rPr>
        <w:t>нью и весной. В этом учебном году  15 учащихся школы приступили к мониторингу  физкультурного комплекса ГТО, учащиеся выполнили комплекс на серебряный значок и на золотой значок.</w:t>
      </w:r>
    </w:p>
    <w:p w:rsidR="000E7440" w:rsidRPr="00FC2E8A" w:rsidRDefault="000E7440" w:rsidP="000E7440">
      <w:pPr>
        <w:spacing w:line="240" w:lineRule="auto"/>
        <w:ind w:firstLine="708"/>
        <w:jc w:val="both"/>
        <w:rPr>
          <w:rFonts w:ascii="Times New Roman" w:hAnsi="Times New Roman" w:cs="Times New Roman"/>
          <w:sz w:val="28"/>
          <w:szCs w:val="28"/>
        </w:rPr>
      </w:pPr>
      <w:r w:rsidRPr="00FC2E8A">
        <w:rPr>
          <w:rFonts w:ascii="Times New Roman" w:hAnsi="Times New Roman" w:cs="Times New Roman"/>
          <w:sz w:val="28"/>
          <w:szCs w:val="28"/>
        </w:rPr>
        <w:t xml:space="preserve">По результатам динамического наблюдения за здоровьем детей выявлено снижение  заболеваемости учащихся ОРВИ и гриппом  на 14 %. </w:t>
      </w:r>
    </w:p>
    <w:p w:rsidR="000E7440" w:rsidRPr="00FC2E8A" w:rsidRDefault="000E7440" w:rsidP="000E7440">
      <w:pPr>
        <w:spacing w:line="240" w:lineRule="auto"/>
        <w:ind w:firstLine="708"/>
        <w:jc w:val="both"/>
        <w:rPr>
          <w:rFonts w:ascii="Times New Roman" w:hAnsi="Times New Roman" w:cs="Times New Roman"/>
          <w:sz w:val="28"/>
          <w:szCs w:val="28"/>
        </w:rPr>
      </w:pPr>
      <w:r w:rsidRPr="00FC2E8A">
        <w:rPr>
          <w:rFonts w:ascii="Times New Roman" w:hAnsi="Times New Roman" w:cs="Times New Roman"/>
          <w:sz w:val="28"/>
          <w:szCs w:val="28"/>
        </w:rPr>
        <w:t>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«Доктор Айболит» для младших школьников. Врач школы проводит классные часы по теме «Врачебный контроль и самоконтроль», «Я взрослею», «Простые правила гигиены» и другие. Ежегодно в школе работают специалисты Городского центра психолого-медико-социального сопровождения и консультирования школьников, которые ведут вою работу не только с детьми, но и с родителями по программе родительского всеобуча «Диалоги о здоровье». Психологи городского Центра псих</w:t>
      </w:r>
      <w:r w:rsidRPr="00FC2E8A">
        <w:rPr>
          <w:rFonts w:ascii="Times New Roman" w:hAnsi="Times New Roman" w:cs="Times New Roman"/>
          <w:sz w:val="28"/>
          <w:szCs w:val="28"/>
        </w:rPr>
        <w:t>о</w:t>
      </w:r>
      <w:r w:rsidRPr="00FC2E8A">
        <w:rPr>
          <w:rFonts w:ascii="Times New Roman" w:hAnsi="Times New Roman" w:cs="Times New Roman"/>
          <w:sz w:val="28"/>
          <w:szCs w:val="28"/>
        </w:rPr>
        <w:t xml:space="preserve">лого-медико-социального сопровождения проводят с учащимися школы тренинги, информационно-просветительские программы: «Табак – так ли это безобидно?», «Наркомания – правда и мифы», «Я становлюсь взрослым», «Здоровье – формула успеха», «Как противостоять стрессам». </w:t>
      </w:r>
    </w:p>
    <w:p w:rsidR="000E7440" w:rsidRPr="00FC2E8A" w:rsidRDefault="000E7440" w:rsidP="000E7440">
      <w:pPr>
        <w:spacing w:line="240" w:lineRule="auto"/>
        <w:ind w:firstLine="708"/>
        <w:jc w:val="both"/>
        <w:rPr>
          <w:rFonts w:ascii="Times New Roman" w:hAnsi="Times New Roman" w:cs="Times New Roman"/>
          <w:sz w:val="28"/>
          <w:szCs w:val="28"/>
        </w:rPr>
      </w:pPr>
      <w:r w:rsidRPr="00FC2E8A">
        <w:rPr>
          <w:rFonts w:ascii="Times New Roman" w:hAnsi="Times New Roman" w:cs="Times New Roman"/>
          <w:sz w:val="28"/>
          <w:szCs w:val="28"/>
        </w:rPr>
        <w:t>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 С большим интересом учащи</w:t>
      </w:r>
      <w:r w:rsidRPr="00FC2E8A">
        <w:rPr>
          <w:rFonts w:ascii="Times New Roman" w:hAnsi="Times New Roman" w:cs="Times New Roman"/>
          <w:sz w:val="28"/>
          <w:szCs w:val="28"/>
        </w:rPr>
        <w:t>е</w:t>
      </w:r>
      <w:r w:rsidRPr="00FC2E8A">
        <w:rPr>
          <w:rFonts w:ascii="Times New Roman" w:hAnsi="Times New Roman" w:cs="Times New Roman"/>
          <w:sz w:val="28"/>
          <w:szCs w:val="28"/>
        </w:rPr>
        <w:t>ся школы готовят материал для проведения радиопередач: «Безопасность на дороге», «Будь здоров!», «Учимся учит</w:t>
      </w:r>
      <w:r w:rsidRPr="00FC2E8A">
        <w:rPr>
          <w:rFonts w:ascii="Times New Roman" w:hAnsi="Times New Roman" w:cs="Times New Roman"/>
          <w:sz w:val="28"/>
          <w:szCs w:val="28"/>
        </w:rPr>
        <w:t>ь</w:t>
      </w:r>
      <w:r w:rsidRPr="00FC2E8A">
        <w:rPr>
          <w:rFonts w:ascii="Times New Roman" w:hAnsi="Times New Roman" w:cs="Times New Roman"/>
          <w:sz w:val="28"/>
          <w:szCs w:val="28"/>
        </w:rPr>
        <w:t>ся», «Начнем день с улыбки». Один раз в неделю в радиоэфире звучит выпуск школьных новостей, где освещаются основные события школы, подводятся итоги конкурсов и соревнований, личных достижений учащихся в учебе, спо</w:t>
      </w:r>
      <w:r w:rsidRPr="00FC2E8A">
        <w:rPr>
          <w:rFonts w:ascii="Times New Roman" w:hAnsi="Times New Roman" w:cs="Times New Roman"/>
          <w:sz w:val="28"/>
          <w:szCs w:val="28"/>
        </w:rPr>
        <w:t>р</w:t>
      </w:r>
      <w:r w:rsidRPr="00FC2E8A">
        <w:rPr>
          <w:rFonts w:ascii="Times New Roman" w:hAnsi="Times New Roman" w:cs="Times New Roman"/>
          <w:sz w:val="28"/>
          <w:szCs w:val="28"/>
        </w:rPr>
        <w:t>те, общественной жизни.</w:t>
      </w:r>
    </w:p>
    <w:p w:rsidR="000E7440" w:rsidRPr="00FC2E8A" w:rsidRDefault="000E7440" w:rsidP="000E7440">
      <w:pPr>
        <w:spacing w:line="240" w:lineRule="auto"/>
        <w:ind w:firstLine="708"/>
        <w:jc w:val="both"/>
        <w:rPr>
          <w:rFonts w:ascii="Times New Roman" w:hAnsi="Times New Roman" w:cs="Times New Roman"/>
          <w:sz w:val="28"/>
          <w:szCs w:val="28"/>
        </w:rPr>
      </w:pPr>
      <w:r w:rsidRPr="00FC2E8A">
        <w:rPr>
          <w:rFonts w:ascii="Times New Roman" w:hAnsi="Times New Roman" w:cs="Times New Roman"/>
          <w:sz w:val="28"/>
          <w:szCs w:val="28"/>
        </w:rPr>
        <w:t>В репертуаре школьной театральной студии «Антреприза» есть постановка, рассказывающая о вреде сотовых телефонов, а для младших школьников старшеклассники предложили  спектакль «Музыкальная азбука безопасности».</w:t>
      </w:r>
    </w:p>
    <w:p w:rsidR="000E7440" w:rsidRPr="00FC2E8A" w:rsidRDefault="000E7440" w:rsidP="000E7440">
      <w:pPr>
        <w:spacing w:line="240" w:lineRule="auto"/>
        <w:ind w:firstLine="708"/>
        <w:jc w:val="both"/>
        <w:rPr>
          <w:rFonts w:ascii="Times New Roman" w:hAnsi="Times New Roman" w:cs="Times New Roman"/>
          <w:sz w:val="28"/>
          <w:szCs w:val="28"/>
        </w:rPr>
      </w:pPr>
      <w:r w:rsidRPr="00FC2E8A">
        <w:rPr>
          <w:rFonts w:ascii="Times New Roman" w:hAnsi="Times New Roman" w:cs="Times New Roman"/>
          <w:sz w:val="28"/>
          <w:szCs w:val="28"/>
        </w:rPr>
        <w:t>На протяжении нескольких лет в школе реализуется программа «Здоровье - твой выбор», отличительной ос</w:t>
      </w:r>
      <w:r w:rsidRPr="00FC2E8A">
        <w:rPr>
          <w:rFonts w:ascii="Times New Roman" w:hAnsi="Times New Roman" w:cs="Times New Roman"/>
          <w:sz w:val="28"/>
          <w:szCs w:val="28"/>
        </w:rPr>
        <w:t>о</w:t>
      </w:r>
      <w:r w:rsidRPr="00FC2E8A">
        <w:rPr>
          <w:rFonts w:ascii="Times New Roman" w:hAnsi="Times New Roman" w:cs="Times New Roman"/>
          <w:sz w:val="28"/>
          <w:szCs w:val="28"/>
        </w:rPr>
        <w:t>бенностью которой является разработка индивидуального маршрута укрепления здоровья каждого ребенка. Планир</w:t>
      </w:r>
      <w:r w:rsidRPr="00FC2E8A">
        <w:rPr>
          <w:rFonts w:ascii="Times New Roman" w:hAnsi="Times New Roman" w:cs="Times New Roman"/>
          <w:sz w:val="28"/>
          <w:szCs w:val="28"/>
        </w:rPr>
        <w:t>у</w:t>
      </w:r>
      <w:r w:rsidRPr="00FC2E8A">
        <w:rPr>
          <w:rFonts w:ascii="Times New Roman" w:hAnsi="Times New Roman" w:cs="Times New Roman"/>
          <w:sz w:val="28"/>
          <w:szCs w:val="28"/>
        </w:rPr>
        <w:lastRenderedPageBreak/>
        <w:t>ется открыть в школе новые спортивные кружки и секции по запросам учащихся. Для более эффективного взаимоде</w:t>
      </w:r>
      <w:r w:rsidRPr="00FC2E8A">
        <w:rPr>
          <w:rFonts w:ascii="Times New Roman" w:hAnsi="Times New Roman" w:cs="Times New Roman"/>
          <w:sz w:val="28"/>
          <w:szCs w:val="28"/>
        </w:rPr>
        <w:t>й</w:t>
      </w:r>
      <w:r w:rsidRPr="00FC2E8A">
        <w:rPr>
          <w:rFonts w:ascii="Times New Roman" w:hAnsi="Times New Roman" w:cs="Times New Roman"/>
          <w:sz w:val="28"/>
          <w:szCs w:val="28"/>
        </w:rPr>
        <w:t>ствия с родителями планируется создать родительский клуб «Формула здоровья»</w:t>
      </w:r>
    </w:p>
    <w:p w:rsidR="000E7440" w:rsidRPr="00FC2E8A" w:rsidRDefault="000E7440" w:rsidP="000E7440">
      <w:pPr>
        <w:pStyle w:val="af0"/>
        <w:spacing w:line="240" w:lineRule="auto"/>
        <w:ind w:left="0" w:firstLine="709"/>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 xml:space="preserve">Вакцинопрофилактикой </w:t>
      </w:r>
      <w:proofErr w:type="gramStart"/>
      <w:r w:rsidRPr="00FC2E8A">
        <w:rPr>
          <w:rFonts w:ascii="Times New Roman" w:hAnsi="Times New Roman" w:cs="Times New Roman"/>
          <w:sz w:val="28"/>
          <w:szCs w:val="28"/>
          <w:shd w:val="clear" w:color="auto" w:fill="FFFFFF"/>
        </w:rPr>
        <w:t>охвачены</w:t>
      </w:r>
      <w:proofErr w:type="gramEnd"/>
      <w:r w:rsidRPr="00FC2E8A">
        <w:rPr>
          <w:rFonts w:ascii="Times New Roman" w:hAnsi="Times New Roman" w:cs="Times New Roman"/>
          <w:sz w:val="28"/>
          <w:szCs w:val="28"/>
          <w:shd w:val="clear" w:color="auto" w:fill="FFFFFF"/>
        </w:rPr>
        <w:t xml:space="preserve">  более 50% здоровых учащихся, 95% учителей. Доля сотрудников, проше</w:t>
      </w:r>
      <w:r w:rsidRPr="00FC2E8A">
        <w:rPr>
          <w:rFonts w:ascii="Times New Roman" w:hAnsi="Times New Roman" w:cs="Times New Roman"/>
          <w:sz w:val="28"/>
          <w:szCs w:val="28"/>
          <w:shd w:val="clear" w:color="auto" w:fill="FFFFFF"/>
        </w:rPr>
        <w:t>д</w:t>
      </w:r>
      <w:r w:rsidRPr="00FC2E8A">
        <w:rPr>
          <w:rFonts w:ascii="Times New Roman" w:hAnsi="Times New Roman" w:cs="Times New Roman"/>
          <w:sz w:val="28"/>
          <w:szCs w:val="28"/>
          <w:shd w:val="clear" w:color="auto" w:fill="FFFFFF"/>
        </w:rPr>
        <w:t>ших обучение и проверку зна</w:t>
      </w:r>
      <w:r w:rsidRPr="00FC2E8A">
        <w:rPr>
          <w:rFonts w:ascii="Times New Roman" w:hAnsi="Times New Roman" w:cs="Times New Roman"/>
          <w:sz w:val="28"/>
          <w:szCs w:val="28"/>
          <w:shd w:val="clear" w:color="auto" w:fill="FFFFFF"/>
        </w:rPr>
        <w:softHyphen/>
        <w:t>ний по охране труда – 100%, доля сотрудников, сдавших экзамен по санитарно-гигиеническому минимуму – 100%.</w:t>
      </w:r>
    </w:p>
    <w:p w:rsidR="000E7440" w:rsidRPr="00FC2E8A" w:rsidRDefault="000E7440" w:rsidP="000E7440">
      <w:pPr>
        <w:pStyle w:val="af0"/>
        <w:spacing w:line="240" w:lineRule="auto"/>
        <w:ind w:left="0"/>
        <w:rPr>
          <w:rFonts w:ascii="Times New Roman" w:hAnsi="Times New Roman" w:cs="Times New Roman"/>
          <w:sz w:val="28"/>
          <w:szCs w:val="28"/>
          <w:shd w:val="clear" w:color="auto" w:fill="FFFFFF"/>
        </w:rPr>
      </w:pPr>
      <w:r w:rsidRPr="00FC2E8A">
        <w:rPr>
          <w:rFonts w:ascii="Times New Roman" w:hAnsi="Times New Roman" w:cs="Times New Roman"/>
          <w:sz w:val="28"/>
          <w:szCs w:val="28"/>
          <w:shd w:val="clear" w:color="auto" w:fill="FFFFFF"/>
        </w:rPr>
        <w:t>В 20</w:t>
      </w:r>
      <w:r w:rsidR="001C21CF">
        <w:rPr>
          <w:rFonts w:ascii="Times New Roman" w:hAnsi="Times New Roman" w:cs="Times New Roman"/>
          <w:sz w:val="28"/>
          <w:szCs w:val="28"/>
          <w:shd w:val="clear" w:color="auto" w:fill="FFFFFF"/>
        </w:rPr>
        <w:t>19</w:t>
      </w:r>
      <w:r w:rsidRPr="00FC2E8A">
        <w:rPr>
          <w:rFonts w:ascii="Times New Roman" w:hAnsi="Times New Roman" w:cs="Times New Roman"/>
          <w:sz w:val="28"/>
          <w:szCs w:val="28"/>
          <w:shd w:val="clear" w:color="auto" w:fill="FFFFFF"/>
        </w:rPr>
        <w:t xml:space="preserve">  году доля травматизма обучающихся  во время пребывания в школе составила  0,1% (1 случай),  случаев д</w:t>
      </w:r>
      <w:r w:rsidRPr="00FC2E8A">
        <w:rPr>
          <w:rFonts w:ascii="Times New Roman" w:hAnsi="Times New Roman" w:cs="Times New Roman"/>
          <w:sz w:val="28"/>
          <w:szCs w:val="28"/>
          <w:shd w:val="clear" w:color="auto" w:fill="FFFFFF"/>
        </w:rPr>
        <w:t>о</w:t>
      </w:r>
      <w:r w:rsidRPr="00FC2E8A">
        <w:rPr>
          <w:rFonts w:ascii="Times New Roman" w:hAnsi="Times New Roman" w:cs="Times New Roman"/>
          <w:sz w:val="28"/>
          <w:szCs w:val="28"/>
          <w:shd w:val="clear" w:color="auto" w:fill="FFFFFF"/>
        </w:rPr>
        <w:t>рожно-транспортного травматизма  не было.</w:t>
      </w:r>
    </w:p>
    <w:p w:rsidR="000E7440" w:rsidRPr="000E7440" w:rsidRDefault="000E7440" w:rsidP="000E7440">
      <w:pPr>
        <w:pStyle w:val="a3"/>
        <w:spacing w:line="360" w:lineRule="auto"/>
        <w:rPr>
          <w:rFonts w:ascii="Times New Roman" w:hAnsi="Times New Roman" w:cs="Times New Roman"/>
          <w:sz w:val="28"/>
          <w:szCs w:val="28"/>
        </w:rPr>
        <w:sectPr w:rsidR="000E7440" w:rsidRPr="000E7440" w:rsidSect="00C650BF">
          <w:footerReference w:type="default" r:id="rId26"/>
          <w:pgSz w:w="16838" w:h="11906" w:orient="landscape"/>
          <w:pgMar w:top="0" w:right="850" w:bottom="568" w:left="1701" w:header="720" w:footer="720" w:gutter="0"/>
          <w:cols w:space="720"/>
          <w:docGrid w:linePitch="360"/>
        </w:sectPr>
      </w:pPr>
    </w:p>
    <w:p w:rsidR="00FC2E8A" w:rsidRPr="00FC2E8A" w:rsidRDefault="00FC2E8A" w:rsidP="000E7440">
      <w:pPr>
        <w:spacing w:before="100" w:beforeAutospacing="1" w:line="240" w:lineRule="auto"/>
        <w:outlineLvl w:val="3"/>
        <w:rPr>
          <w:rFonts w:ascii="Times New Roman" w:hAnsi="Times New Roman" w:cs="Times New Roman"/>
          <w:b/>
          <w:bCs/>
          <w:sz w:val="28"/>
          <w:szCs w:val="28"/>
        </w:rPr>
      </w:pPr>
    </w:p>
    <w:p w:rsidR="00FC2E8A" w:rsidRPr="00FC2E8A" w:rsidRDefault="00FC2E8A" w:rsidP="00FC2E8A">
      <w:pPr>
        <w:spacing w:before="100" w:beforeAutospacing="1" w:line="240" w:lineRule="auto"/>
        <w:jc w:val="center"/>
        <w:outlineLvl w:val="3"/>
        <w:rPr>
          <w:rFonts w:ascii="Times New Roman" w:hAnsi="Times New Roman" w:cs="Times New Roman"/>
          <w:b/>
          <w:bCs/>
          <w:sz w:val="28"/>
          <w:szCs w:val="28"/>
        </w:rPr>
      </w:pPr>
      <w:r w:rsidRPr="00FC2E8A">
        <w:rPr>
          <w:rFonts w:ascii="Times New Roman" w:hAnsi="Times New Roman" w:cs="Times New Roman"/>
          <w:b/>
          <w:bCs/>
          <w:sz w:val="28"/>
          <w:szCs w:val="28"/>
        </w:rPr>
        <w:t>ПОКАЗАТЕЛИ ДЕЯТЕЛЬНОСТИ</w:t>
      </w:r>
    </w:p>
    <w:p w:rsidR="00FC2E8A" w:rsidRPr="00FC2E8A" w:rsidRDefault="00FC2E8A" w:rsidP="00FC2E8A">
      <w:pPr>
        <w:spacing w:after="100" w:afterAutospacing="1" w:line="240" w:lineRule="auto"/>
        <w:jc w:val="center"/>
        <w:outlineLvl w:val="3"/>
        <w:rPr>
          <w:rFonts w:ascii="Times New Roman" w:hAnsi="Times New Roman" w:cs="Times New Roman"/>
          <w:b/>
          <w:bCs/>
          <w:sz w:val="28"/>
          <w:szCs w:val="28"/>
        </w:rPr>
      </w:pPr>
      <w:r w:rsidRPr="00FC2E8A">
        <w:rPr>
          <w:rFonts w:ascii="Times New Roman" w:hAnsi="Times New Roman" w:cs="Times New Roman"/>
          <w:b/>
          <w:bCs/>
          <w:sz w:val="28"/>
          <w:szCs w:val="28"/>
        </w:rPr>
        <w:t>МА</w:t>
      </w:r>
      <w:r w:rsidR="00A87A19">
        <w:rPr>
          <w:rFonts w:ascii="Times New Roman" w:hAnsi="Times New Roman" w:cs="Times New Roman"/>
          <w:b/>
          <w:bCs/>
          <w:sz w:val="28"/>
          <w:szCs w:val="28"/>
        </w:rPr>
        <w:t>ОО</w:t>
      </w:r>
      <w:r w:rsidRPr="00FC2E8A">
        <w:rPr>
          <w:rFonts w:ascii="Times New Roman" w:hAnsi="Times New Roman" w:cs="Times New Roman"/>
          <w:b/>
          <w:bCs/>
          <w:sz w:val="28"/>
          <w:szCs w:val="28"/>
        </w:rPr>
        <w:t xml:space="preserve"> «Средняя школа №31» за 2018-2019 учебный год</w:t>
      </w:r>
    </w:p>
    <w:tbl>
      <w:tblPr>
        <w:tblW w:w="10363" w:type="dxa"/>
        <w:tblCellSpacing w:w="0"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4"/>
        <w:gridCol w:w="6956"/>
        <w:gridCol w:w="2403"/>
      </w:tblGrid>
      <w:tr w:rsidR="00FC2E8A" w:rsidRPr="00FC2E8A" w:rsidTr="00FC2E8A">
        <w:trPr>
          <w:trHeight w:val="347"/>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jc w:val="center"/>
              <w:rPr>
                <w:rFonts w:ascii="Times New Roman" w:hAnsi="Times New Roman" w:cs="Times New Roman"/>
                <w:b/>
                <w:sz w:val="28"/>
                <w:szCs w:val="28"/>
              </w:rPr>
            </w:pPr>
            <w:r w:rsidRPr="00FC2E8A">
              <w:rPr>
                <w:rFonts w:ascii="Times New Roman" w:hAnsi="Times New Roman" w:cs="Times New Roman"/>
                <w:b/>
                <w:sz w:val="28"/>
                <w:szCs w:val="28"/>
              </w:rPr>
              <w:t xml:space="preserve">N </w:t>
            </w:r>
            <w:proofErr w:type="gramStart"/>
            <w:r w:rsidRPr="00FC2E8A">
              <w:rPr>
                <w:rFonts w:ascii="Times New Roman" w:hAnsi="Times New Roman" w:cs="Times New Roman"/>
                <w:b/>
                <w:sz w:val="28"/>
                <w:szCs w:val="28"/>
              </w:rPr>
              <w:t>п</w:t>
            </w:r>
            <w:proofErr w:type="gramEnd"/>
            <w:r w:rsidRPr="00FC2E8A">
              <w:rPr>
                <w:rFonts w:ascii="Times New Roman" w:hAnsi="Times New Roman" w:cs="Times New Roman"/>
                <w:b/>
                <w:sz w:val="28"/>
                <w:szCs w:val="28"/>
              </w:rPr>
              <w:t>/п</w:t>
            </w:r>
          </w:p>
        </w:tc>
        <w:tc>
          <w:tcPr>
            <w:tcW w:w="6956" w:type="dxa"/>
            <w:vAlign w:val="center"/>
            <w:hideMark/>
          </w:tcPr>
          <w:p w:rsidR="00FC2E8A" w:rsidRPr="00FC2E8A" w:rsidRDefault="00FC2E8A" w:rsidP="00FC2E8A">
            <w:pPr>
              <w:spacing w:before="100" w:beforeAutospacing="1" w:after="100" w:afterAutospacing="1" w:line="240" w:lineRule="auto"/>
              <w:ind w:left="132" w:right="197"/>
              <w:jc w:val="center"/>
              <w:rPr>
                <w:rFonts w:ascii="Times New Roman" w:hAnsi="Times New Roman" w:cs="Times New Roman"/>
                <w:b/>
                <w:sz w:val="28"/>
                <w:szCs w:val="28"/>
              </w:rPr>
            </w:pPr>
            <w:r w:rsidRPr="00FC2E8A">
              <w:rPr>
                <w:rFonts w:ascii="Times New Roman" w:hAnsi="Times New Roman" w:cs="Times New Roman"/>
                <w:b/>
                <w:sz w:val="28"/>
                <w:szCs w:val="28"/>
              </w:rPr>
              <w:t>Показатели</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b/>
                <w:sz w:val="28"/>
                <w:szCs w:val="28"/>
              </w:rPr>
            </w:pPr>
            <w:r w:rsidRPr="00FC2E8A">
              <w:rPr>
                <w:rFonts w:ascii="Times New Roman" w:hAnsi="Times New Roman" w:cs="Times New Roman"/>
                <w:b/>
                <w:sz w:val="28"/>
                <w:szCs w:val="28"/>
              </w:rPr>
              <w:t>Единица изм</w:t>
            </w:r>
            <w:r w:rsidRPr="00FC2E8A">
              <w:rPr>
                <w:rFonts w:ascii="Times New Roman" w:hAnsi="Times New Roman" w:cs="Times New Roman"/>
                <w:b/>
                <w:sz w:val="28"/>
                <w:szCs w:val="28"/>
              </w:rPr>
              <w:t>е</w:t>
            </w:r>
            <w:r w:rsidRPr="00FC2E8A">
              <w:rPr>
                <w:rFonts w:ascii="Times New Roman" w:hAnsi="Times New Roman" w:cs="Times New Roman"/>
                <w:b/>
                <w:sz w:val="28"/>
                <w:szCs w:val="28"/>
              </w:rPr>
              <w:t>рения</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b/>
                <w:sz w:val="28"/>
                <w:szCs w:val="28"/>
              </w:rPr>
            </w:pPr>
            <w:r w:rsidRPr="00FC2E8A">
              <w:rPr>
                <w:rFonts w:ascii="Times New Roman" w:hAnsi="Times New Roman" w:cs="Times New Roman"/>
                <w:b/>
                <w:sz w:val="28"/>
                <w:szCs w:val="28"/>
              </w:rPr>
              <w:t>Образовательная деятельность</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1.1</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Общая численность учащихся</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370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1.2</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163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1.3</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168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1.4</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39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1.5</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учащихся, успевающих на "4" и "5" по результатам промежуто</w:t>
            </w:r>
            <w:r w:rsidRPr="00FC2E8A">
              <w:rPr>
                <w:rFonts w:ascii="Times New Roman" w:hAnsi="Times New Roman" w:cs="Times New Roman"/>
                <w:sz w:val="28"/>
                <w:szCs w:val="28"/>
              </w:rPr>
              <w:t>ч</w:t>
            </w:r>
            <w:r w:rsidRPr="00FC2E8A">
              <w:rPr>
                <w:rFonts w:ascii="Times New Roman" w:hAnsi="Times New Roman" w:cs="Times New Roman"/>
                <w:sz w:val="28"/>
                <w:szCs w:val="28"/>
              </w:rPr>
              <w:t>ной аттестации, в общей численности учащихся</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127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1.6</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Нет класса</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1.7</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Средний балл государственной итоговой аттестации выпускников 9 класса по математике</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Нет класса</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1.8</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Средний балл единого государственного экзамена в</w:t>
            </w:r>
            <w:r w:rsidRPr="00FC2E8A">
              <w:rPr>
                <w:rFonts w:ascii="Times New Roman" w:hAnsi="Times New Roman" w:cs="Times New Roman"/>
                <w:sz w:val="28"/>
                <w:szCs w:val="28"/>
              </w:rPr>
              <w:t>ы</w:t>
            </w:r>
            <w:r w:rsidRPr="00FC2E8A">
              <w:rPr>
                <w:rFonts w:ascii="Times New Roman" w:hAnsi="Times New Roman" w:cs="Times New Roman"/>
                <w:sz w:val="28"/>
                <w:szCs w:val="28"/>
              </w:rPr>
              <w:t>пускников 11 класса по русскому языку</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lang w:val="en-US"/>
              </w:rPr>
            </w:pPr>
            <w:r w:rsidRPr="00FC2E8A">
              <w:rPr>
                <w:rFonts w:ascii="Times New Roman" w:hAnsi="Times New Roman" w:cs="Times New Roman"/>
                <w:sz w:val="28"/>
                <w:szCs w:val="28"/>
              </w:rPr>
              <w:t>53,7 балла</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1.9</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Средний балл единого государственного экзамена в</w:t>
            </w:r>
            <w:r w:rsidRPr="00FC2E8A">
              <w:rPr>
                <w:rFonts w:ascii="Times New Roman" w:hAnsi="Times New Roman" w:cs="Times New Roman"/>
                <w:sz w:val="28"/>
                <w:szCs w:val="28"/>
              </w:rPr>
              <w:t>ы</w:t>
            </w:r>
            <w:r w:rsidRPr="00FC2E8A">
              <w:rPr>
                <w:rFonts w:ascii="Times New Roman" w:hAnsi="Times New Roman" w:cs="Times New Roman"/>
                <w:sz w:val="28"/>
                <w:szCs w:val="28"/>
              </w:rPr>
              <w:t>пускников 11 класса по математике</w:t>
            </w:r>
          </w:p>
        </w:tc>
        <w:tc>
          <w:tcPr>
            <w:tcW w:w="2403" w:type="dxa"/>
            <w:vAlign w:val="center"/>
            <w:hideMark/>
          </w:tcPr>
          <w:p w:rsidR="00FC2E8A" w:rsidRPr="00FC2E8A" w:rsidRDefault="00FC2E8A" w:rsidP="00FC2E8A">
            <w:pPr>
              <w:spacing w:line="240" w:lineRule="auto"/>
              <w:ind w:left="208"/>
              <w:rPr>
                <w:rFonts w:ascii="Times New Roman" w:hAnsi="Times New Roman" w:cs="Times New Roman"/>
                <w:sz w:val="28"/>
                <w:szCs w:val="28"/>
              </w:rPr>
            </w:pPr>
            <w:proofErr w:type="spellStart"/>
            <w:r w:rsidRPr="00FC2E8A">
              <w:rPr>
                <w:rFonts w:ascii="Times New Roman" w:hAnsi="Times New Roman" w:cs="Times New Roman"/>
                <w:sz w:val="28"/>
                <w:szCs w:val="28"/>
              </w:rPr>
              <w:t>Баз</w:t>
            </w:r>
            <w:proofErr w:type="gramStart"/>
            <w:r w:rsidRPr="00FC2E8A">
              <w:rPr>
                <w:rFonts w:ascii="Times New Roman" w:hAnsi="Times New Roman" w:cs="Times New Roman"/>
                <w:sz w:val="28"/>
                <w:szCs w:val="28"/>
              </w:rPr>
              <w:t>.у</w:t>
            </w:r>
            <w:proofErr w:type="gramEnd"/>
            <w:r w:rsidRPr="00FC2E8A">
              <w:rPr>
                <w:rFonts w:ascii="Times New Roman" w:hAnsi="Times New Roman" w:cs="Times New Roman"/>
                <w:sz w:val="28"/>
                <w:szCs w:val="28"/>
              </w:rPr>
              <w:t>р</w:t>
            </w:r>
            <w:proofErr w:type="spellEnd"/>
            <w:r w:rsidRPr="00FC2E8A">
              <w:rPr>
                <w:rFonts w:ascii="Times New Roman" w:hAnsi="Times New Roman" w:cs="Times New Roman"/>
                <w:sz w:val="28"/>
                <w:szCs w:val="28"/>
              </w:rPr>
              <w:t>.:</w:t>
            </w:r>
          </w:p>
          <w:p w:rsidR="00FC2E8A" w:rsidRPr="00FC2E8A" w:rsidRDefault="00FC2E8A" w:rsidP="00FC2E8A">
            <w:pPr>
              <w:spacing w:line="240" w:lineRule="auto"/>
              <w:ind w:left="208"/>
              <w:rPr>
                <w:rFonts w:ascii="Times New Roman" w:hAnsi="Times New Roman" w:cs="Times New Roman"/>
                <w:sz w:val="28"/>
                <w:szCs w:val="28"/>
              </w:rPr>
            </w:pPr>
            <w:r w:rsidRPr="00FC2E8A">
              <w:rPr>
                <w:rFonts w:ascii="Times New Roman" w:hAnsi="Times New Roman" w:cs="Times New Roman"/>
                <w:sz w:val="28"/>
                <w:szCs w:val="28"/>
              </w:rPr>
              <w:t>3,54 балла</w:t>
            </w:r>
          </w:p>
          <w:p w:rsidR="00FC2E8A" w:rsidRPr="00FC2E8A" w:rsidRDefault="00FC2E8A" w:rsidP="00FC2E8A">
            <w:pPr>
              <w:spacing w:line="240" w:lineRule="auto"/>
              <w:ind w:left="208"/>
              <w:rPr>
                <w:rFonts w:ascii="Times New Roman" w:hAnsi="Times New Roman" w:cs="Times New Roman"/>
                <w:sz w:val="28"/>
                <w:szCs w:val="28"/>
              </w:rPr>
            </w:pPr>
            <w:proofErr w:type="spellStart"/>
            <w:r w:rsidRPr="00FC2E8A">
              <w:rPr>
                <w:rFonts w:ascii="Times New Roman" w:hAnsi="Times New Roman" w:cs="Times New Roman"/>
                <w:sz w:val="28"/>
                <w:szCs w:val="28"/>
              </w:rPr>
              <w:lastRenderedPageBreak/>
              <w:t>Проф.ур</w:t>
            </w:r>
            <w:proofErr w:type="spellEnd"/>
            <w:r w:rsidRPr="00FC2E8A">
              <w:rPr>
                <w:rFonts w:ascii="Times New Roman" w:hAnsi="Times New Roman" w:cs="Times New Roman"/>
                <w:sz w:val="28"/>
                <w:szCs w:val="28"/>
              </w:rPr>
              <w:t>.:</w:t>
            </w:r>
          </w:p>
          <w:p w:rsidR="00FC2E8A" w:rsidRPr="00FC2E8A" w:rsidRDefault="00FC2E8A" w:rsidP="00FC2E8A">
            <w:pPr>
              <w:spacing w:line="240" w:lineRule="auto"/>
              <w:ind w:left="208"/>
              <w:rPr>
                <w:rFonts w:ascii="Times New Roman" w:hAnsi="Times New Roman" w:cs="Times New Roman"/>
                <w:sz w:val="28"/>
                <w:szCs w:val="28"/>
              </w:rPr>
            </w:pPr>
            <w:r w:rsidRPr="00FC2E8A">
              <w:rPr>
                <w:rFonts w:ascii="Times New Roman" w:hAnsi="Times New Roman" w:cs="Times New Roman"/>
                <w:sz w:val="28"/>
                <w:szCs w:val="28"/>
              </w:rPr>
              <w:t>55 балла</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lastRenderedPageBreak/>
              <w:t>1.10</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w:t>
            </w:r>
            <w:r w:rsidRPr="00FC2E8A">
              <w:rPr>
                <w:rFonts w:ascii="Times New Roman" w:hAnsi="Times New Roman" w:cs="Times New Roman"/>
                <w:sz w:val="28"/>
                <w:szCs w:val="28"/>
              </w:rPr>
              <w:t>ь</w:t>
            </w:r>
            <w:r w:rsidRPr="00FC2E8A">
              <w:rPr>
                <w:rFonts w:ascii="Times New Roman" w:hAnsi="Times New Roman" w:cs="Times New Roman"/>
                <w:sz w:val="28"/>
                <w:szCs w:val="28"/>
              </w:rPr>
              <w:t>таты на государственной итоговой аттестации по ру</w:t>
            </w:r>
            <w:r w:rsidRPr="00FC2E8A">
              <w:rPr>
                <w:rFonts w:ascii="Times New Roman" w:hAnsi="Times New Roman" w:cs="Times New Roman"/>
                <w:sz w:val="28"/>
                <w:szCs w:val="28"/>
              </w:rPr>
              <w:t>с</w:t>
            </w:r>
            <w:r w:rsidRPr="00FC2E8A">
              <w:rPr>
                <w:rFonts w:ascii="Times New Roman" w:hAnsi="Times New Roman" w:cs="Times New Roman"/>
                <w:sz w:val="28"/>
                <w:szCs w:val="28"/>
              </w:rPr>
              <w:t>скому языку, в общей численности выпускников 9 класса</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Нет класса</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1.11</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w:t>
            </w:r>
            <w:r w:rsidRPr="00FC2E8A">
              <w:rPr>
                <w:rFonts w:ascii="Times New Roman" w:hAnsi="Times New Roman" w:cs="Times New Roman"/>
                <w:sz w:val="28"/>
                <w:szCs w:val="28"/>
              </w:rPr>
              <w:t>ь</w:t>
            </w:r>
            <w:r w:rsidRPr="00FC2E8A">
              <w:rPr>
                <w:rFonts w:ascii="Times New Roman" w:hAnsi="Times New Roman" w:cs="Times New Roman"/>
                <w:sz w:val="28"/>
                <w:szCs w:val="28"/>
              </w:rPr>
              <w:t>таты на государственной итоговой аттестации по м</w:t>
            </w:r>
            <w:r w:rsidRPr="00FC2E8A">
              <w:rPr>
                <w:rFonts w:ascii="Times New Roman" w:hAnsi="Times New Roman" w:cs="Times New Roman"/>
                <w:sz w:val="28"/>
                <w:szCs w:val="28"/>
              </w:rPr>
              <w:t>а</w:t>
            </w:r>
            <w:r w:rsidRPr="00FC2E8A">
              <w:rPr>
                <w:rFonts w:ascii="Times New Roman" w:hAnsi="Times New Roman" w:cs="Times New Roman"/>
                <w:sz w:val="28"/>
                <w:szCs w:val="28"/>
              </w:rPr>
              <w:t>тематике, в общей численности выпускников 9 класса</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Нет класса</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1.12</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w:t>
            </w:r>
            <w:r w:rsidRPr="00FC2E8A">
              <w:rPr>
                <w:rFonts w:ascii="Times New Roman" w:hAnsi="Times New Roman" w:cs="Times New Roman"/>
                <w:sz w:val="28"/>
                <w:szCs w:val="28"/>
              </w:rPr>
              <w:t>н</w:t>
            </w:r>
            <w:r w:rsidRPr="00FC2E8A">
              <w:rPr>
                <w:rFonts w:ascii="Times New Roman" w:hAnsi="Times New Roman" w:cs="Times New Roman"/>
                <w:sz w:val="28"/>
                <w:szCs w:val="28"/>
              </w:rPr>
              <w:t>ного минимального количества баллов единого гос</w:t>
            </w:r>
            <w:r w:rsidRPr="00FC2E8A">
              <w:rPr>
                <w:rFonts w:ascii="Times New Roman" w:hAnsi="Times New Roman" w:cs="Times New Roman"/>
                <w:sz w:val="28"/>
                <w:szCs w:val="28"/>
              </w:rPr>
              <w:t>у</w:t>
            </w:r>
            <w:r w:rsidRPr="00FC2E8A">
              <w:rPr>
                <w:rFonts w:ascii="Times New Roman" w:hAnsi="Times New Roman" w:cs="Times New Roman"/>
                <w:sz w:val="28"/>
                <w:szCs w:val="28"/>
              </w:rPr>
              <w:t>дарственного экзамена по русскому языку, в общей численности выпускников 11 класса</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0/0</w:t>
            </w:r>
          </w:p>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1.13</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w:t>
            </w:r>
            <w:r w:rsidRPr="00FC2E8A">
              <w:rPr>
                <w:rFonts w:ascii="Times New Roman" w:hAnsi="Times New Roman" w:cs="Times New Roman"/>
                <w:sz w:val="28"/>
                <w:szCs w:val="28"/>
              </w:rPr>
              <w:t>н</w:t>
            </w:r>
            <w:r w:rsidRPr="00FC2E8A">
              <w:rPr>
                <w:rFonts w:ascii="Times New Roman" w:hAnsi="Times New Roman" w:cs="Times New Roman"/>
                <w:sz w:val="28"/>
                <w:szCs w:val="28"/>
              </w:rPr>
              <w:t>ного минимального количества баллов единого гос</w:t>
            </w:r>
            <w:r w:rsidRPr="00FC2E8A">
              <w:rPr>
                <w:rFonts w:ascii="Times New Roman" w:hAnsi="Times New Roman" w:cs="Times New Roman"/>
                <w:sz w:val="28"/>
                <w:szCs w:val="28"/>
              </w:rPr>
              <w:t>у</w:t>
            </w:r>
            <w:r w:rsidRPr="00FC2E8A">
              <w:rPr>
                <w:rFonts w:ascii="Times New Roman" w:hAnsi="Times New Roman" w:cs="Times New Roman"/>
                <w:sz w:val="28"/>
                <w:szCs w:val="28"/>
              </w:rPr>
              <w:t>дарственного экзамена по математике, в общей чи</w:t>
            </w:r>
            <w:r w:rsidRPr="00FC2E8A">
              <w:rPr>
                <w:rFonts w:ascii="Times New Roman" w:hAnsi="Times New Roman" w:cs="Times New Roman"/>
                <w:sz w:val="28"/>
                <w:szCs w:val="28"/>
              </w:rPr>
              <w:t>с</w:t>
            </w:r>
            <w:r w:rsidRPr="00FC2E8A">
              <w:rPr>
                <w:rFonts w:ascii="Times New Roman" w:hAnsi="Times New Roman" w:cs="Times New Roman"/>
                <w:sz w:val="28"/>
                <w:szCs w:val="28"/>
              </w:rPr>
              <w:t>ленности выпускников 11 класса</w:t>
            </w:r>
          </w:p>
        </w:tc>
        <w:tc>
          <w:tcPr>
            <w:tcW w:w="2403" w:type="dxa"/>
            <w:vAlign w:val="center"/>
            <w:hideMark/>
          </w:tcPr>
          <w:p w:rsidR="00FC2E8A" w:rsidRPr="00FC2E8A" w:rsidRDefault="00FC2E8A" w:rsidP="00FC2E8A">
            <w:pPr>
              <w:spacing w:line="240" w:lineRule="auto"/>
              <w:ind w:left="208"/>
              <w:rPr>
                <w:rFonts w:ascii="Times New Roman" w:hAnsi="Times New Roman" w:cs="Times New Roman"/>
                <w:sz w:val="28"/>
                <w:szCs w:val="28"/>
              </w:rPr>
            </w:pPr>
            <w:r w:rsidRPr="00FC2E8A">
              <w:rPr>
                <w:rFonts w:ascii="Times New Roman" w:hAnsi="Times New Roman" w:cs="Times New Roman"/>
                <w:sz w:val="28"/>
                <w:szCs w:val="28"/>
              </w:rPr>
              <w:t>0/0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1.14</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выпускников 9 класса, не получивших аттестаты об основном о</w:t>
            </w:r>
            <w:r w:rsidRPr="00FC2E8A">
              <w:rPr>
                <w:rFonts w:ascii="Times New Roman" w:hAnsi="Times New Roman" w:cs="Times New Roman"/>
                <w:sz w:val="28"/>
                <w:szCs w:val="28"/>
              </w:rPr>
              <w:t>б</w:t>
            </w:r>
            <w:r w:rsidRPr="00FC2E8A">
              <w:rPr>
                <w:rFonts w:ascii="Times New Roman" w:hAnsi="Times New Roman" w:cs="Times New Roman"/>
                <w:sz w:val="28"/>
                <w:szCs w:val="28"/>
              </w:rPr>
              <w:t>щем образовании, в общей численности выпускников 9 класса</w:t>
            </w:r>
          </w:p>
        </w:tc>
        <w:tc>
          <w:tcPr>
            <w:tcW w:w="2403" w:type="dxa"/>
            <w:vAlign w:val="center"/>
            <w:hideMark/>
          </w:tcPr>
          <w:p w:rsidR="00FC2E8A" w:rsidRPr="00FC2E8A" w:rsidRDefault="00FC2E8A" w:rsidP="00FC2E8A">
            <w:pPr>
              <w:spacing w:line="240" w:lineRule="auto"/>
              <w:ind w:left="208"/>
              <w:rPr>
                <w:rFonts w:ascii="Times New Roman" w:hAnsi="Times New Roman" w:cs="Times New Roman"/>
                <w:sz w:val="28"/>
                <w:szCs w:val="28"/>
              </w:rPr>
            </w:pPr>
            <w:r w:rsidRPr="00FC2E8A">
              <w:rPr>
                <w:rFonts w:ascii="Times New Roman" w:hAnsi="Times New Roman" w:cs="Times New Roman"/>
                <w:sz w:val="28"/>
                <w:szCs w:val="28"/>
              </w:rPr>
              <w:t>0/0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1.15</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w:t>
            </w:r>
            <w:r w:rsidRPr="00FC2E8A">
              <w:rPr>
                <w:rFonts w:ascii="Times New Roman" w:hAnsi="Times New Roman" w:cs="Times New Roman"/>
                <w:sz w:val="28"/>
                <w:szCs w:val="28"/>
              </w:rPr>
              <w:lastRenderedPageBreak/>
              <w:t>класса</w:t>
            </w:r>
          </w:p>
        </w:tc>
        <w:tc>
          <w:tcPr>
            <w:tcW w:w="2403" w:type="dxa"/>
            <w:vAlign w:val="center"/>
            <w:hideMark/>
          </w:tcPr>
          <w:p w:rsidR="00FC2E8A" w:rsidRPr="00FC2E8A" w:rsidRDefault="00FC2E8A" w:rsidP="00FC2E8A">
            <w:pPr>
              <w:spacing w:line="240" w:lineRule="auto"/>
              <w:ind w:left="208"/>
              <w:rPr>
                <w:rFonts w:ascii="Times New Roman" w:hAnsi="Times New Roman" w:cs="Times New Roman"/>
                <w:sz w:val="28"/>
                <w:szCs w:val="28"/>
              </w:rPr>
            </w:pPr>
            <w:r w:rsidRPr="00FC2E8A">
              <w:rPr>
                <w:rFonts w:ascii="Times New Roman" w:hAnsi="Times New Roman" w:cs="Times New Roman"/>
                <w:sz w:val="28"/>
                <w:szCs w:val="28"/>
              </w:rPr>
              <w:lastRenderedPageBreak/>
              <w:t>0/0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lastRenderedPageBreak/>
              <w:t>1.16</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w:t>
            </w:r>
            <w:r w:rsidRPr="00FC2E8A">
              <w:rPr>
                <w:rFonts w:ascii="Times New Roman" w:hAnsi="Times New Roman" w:cs="Times New Roman"/>
                <w:sz w:val="28"/>
                <w:szCs w:val="28"/>
              </w:rPr>
              <w:t>ы</w:t>
            </w:r>
            <w:r w:rsidRPr="00FC2E8A">
              <w:rPr>
                <w:rFonts w:ascii="Times New Roman" w:hAnsi="Times New Roman" w:cs="Times New Roman"/>
                <w:sz w:val="28"/>
                <w:szCs w:val="28"/>
              </w:rPr>
              <w:t>пускников 9 класса</w:t>
            </w:r>
          </w:p>
        </w:tc>
        <w:tc>
          <w:tcPr>
            <w:tcW w:w="2403" w:type="dxa"/>
            <w:vAlign w:val="center"/>
            <w:hideMark/>
          </w:tcPr>
          <w:p w:rsidR="00FC2E8A" w:rsidRPr="00FC2E8A" w:rsidRDefault="00FC2E8A" w:rsidP="00FC2E8A">
            <w:pPr>
              <w:spacing w:line="240" w:lineRule="auto"/>
              <w:ind w:left="208"/>
              <w:rPr>
                <w:rFonts w:ascii="Times New Roman" w:hAnsi="Times New Roman" w:cs="Times New Roman"/>
                <w:sz w:val="28"/>
                <w:szCs w:val="28"/>
              </w:rPr>
            </w:pPr>
            <w:r w:rsidRPr="00FC2E8A">
              <w:rPr>
                <w:rFonts w:ascii="Times New Roman" w:hAnsi="Times New Roman" w:cs="Times New Roman"/>
                <w:sz w:val="28"/>
                <w:szCs w:val="28"/>
              </w:rPr>
              <w:t>0/0</w:t>
            </w:r>
          </w:p>
          <w:p w:rsidR="00FC2E8A" w:rsidRPr="00FC2E8A" w:rsidRDefault="00FC2E8A" w:rsidP="00FC2E8A">
            <w:pPr>
              <w:spacing w:line="240" w:lineRule="auto"/>
              <w:ind w:left="208"/>
              <w:rPr>
                <w:rFonts w:ascii="Times New Roman" w:hAnsi="Times New Roman" w:cs="Times New Roman"/>
                <w:sz w:val="28"/>
                <w:szCs w:val="28"/>
              </w:rPr>
            </w:pPr>
            <w:r w:rsidRPr="00FC2E8A">
              <w:rPr>
                <w:rFonts w:ascii="Times New Roman" w:hAnsi="Times New Roman" w:cs="Times New Roman"/>
                <w:sz w:val="28"/>
                <w:szCs w:val="28"/>
              </w:rPr>
              <w:t>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1.17</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w:t>
            </w:r>
            <w:r w:rsidRPr="00FC2E8A">
              <w:rPr>
                <w:rFonts w:ascii="Times New Roman" w:hAnsi="Times New Roman" w:cs="Times New Roman"/>
                <w:sz w:val="28"/>
                <w:szCs w:val="28"/>
              </w:rPr>
              <w:t>ы</w:t>
            </w:r>
            <w:r w:rsidRPr="00FC2E8A">
              <w:rPr>
                <w:rFonts w:ascii="Times New Roman" w:hAnsi="Times New Roman" w:cs="Times New Roman"/>
                <w:sz w:val="28"/>
                <w:szCs w:val="28"/>
              </w:rPr>
              <w:t>пускников 11 класса</w:t>
            </w:r>
          </w:p>
        </w:tc>
        <w:tc>
          <w:tcPr>
            <w:tcW w:w="2403" w:type="dxa"/>
            <w:vAlign w:val="center"/>
            <w:hideMark/>
          </w:tcPr>
          <w:p w:rsidR="00FC2E8A" w:rsidRPr="00FC2E8A" w:rsidRDefault="00FC2E8A" w:rsidP="00FC2E8A">
            <w:pPr>
              <w:spacing w:line="240" w:lineRule="auto"/>
              <w:ind w:left="208"/>
              <w:rPr>
                <w:rFonts w:ascii="Times New Roman" w:hAnsi="Times New Roman" w:cs="Times New Roman"/>
                <w:sz w:val="28"/>
                <w:szCs w:val="28"/>
              </w:rPr>
            </w:pPr>
            <w:r w:rsidRPr="00FC2E8A">
              <w:rPr>
                <w:rFonts w:ascii="Times New Roman" w:hAnsi="Times New Roman" w:cs="Times New Roman"/>
                <w:sz w:val="28"/>
                <w:szCs w:val="28"/>
              </w:rPr>
              <w:t>11</w:t>
            </w:r>
          </w:p>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highlight w:val="yellow"/>
              </w:rPr>
            </w:pPr>
            <w:r w:rsidRPr="00FC2E8A">
              <w:rPr>
                <w:rFonts w:ascii="Times New Roman" w:hAnsi="Times New Roman" w:cs="Times New Roman"/>
                <w:sz w:val="28"/>
                <w:szCs w:val="28"/>
              </w:rPr>
              <w:t>1.18</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403" w:type="dxa"/>
            <w:shd w:val="clear" w:color="auto" w:fill="auto"/>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73/ 20%     чел</w:t>
            </w:r>
            <w:r w:rsidRPr="00FC2E8A">
              <w:rPr>
                <w:rFonts w:ascii="Times New Roman" w:hAnsi="Times New Roman" w:cs="Times New Roman"/>
                <w:sz w:val="28"/>
                <w:szCs w:val="28"/>
              </w:rPr>
              <w:t>о</w:t>
            </w:r>
            <w:r w:rsidRPr="00FC2E8A">
              <w:rPr>
                <w:rFonts w:ascii="Times New Roman" w:hAnsi="Times New Roman" w:cs="Times New Roman"/>
                <w:sz w:val="28"/>
                <w:szCs w:val="28"/>
              </w:rPr>
              <w:t>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1.19</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учащихся - победителей и призеров олимпиад, смотров, конку</w:t>
            </w:r>
            <w:r w:rsidRPr="00FC2E8A">
              <w:rPr>
                <w:rFonts w:ascii="Times New Roman" w:hAnsi="Times New Roman" w:cs="Times New Roman"/>
                <w:sz w:val="28"/>
                <w:szCs w:val="28"/>
              </w:rPr>
              <w:t>р</w:t>
            </w:r>
            <w:r w:rsidRPr="00FC2E8A">
              <w:rPr>
                <w:rFonts w:ascii="Times New Roman" w:hAnsi="Times New Roman" w:cs="Times New Roman"/>
                <w:sz w:val="28"/>
                <w:szCs w:val="28"/>
              </w:rPr>
              <w:t>сов, в общей численности учащихся, в том числе:</w:t>
            </w:r>
          </w:p>
        </w:tc>
        <w:tc>
          <w:tcPr>
            <w:tcW w:w="2403" w:type="dxa"/>
            <w:shd w:val="clear" w:color="auto" w:fill="auto"/>
            <w:vAlign w:val="center"/>
            <w:hideMark/>
          </w:tcPr>
          <w:p w:rsidR="00FC2E8A" w:rsidRPr="00FC2E8A" w:rsidRDefault="00FC2E8A" w:rsidP="00FC2E8A">
            <w:pPr>
              <w:spacing w:before="100" w:beforeAutospacing="1" w:after="100" w:afterAutospacing="1" w:line="240" w:lineRule="auto"/>
              <w:ind w:left="208"/>
              <w:jc w:val="center"/>
              <w:rPr>
                <w:rFonts w:ascii="Times New Roman" w:hAnsi="Times New Roman" w:cs="Times New Roman"/>
                <w:sz w:val="28"/>
                <w:szCs w:val="28"/>
              </w:rPr>
            </w:pPr>
            <w:r w:rsidRPr="00FC2E8A">
              <w:rPr>
                <w:rFonts w:ascii="Times New Roman" w:hAnsi="Times New Roman" w:cs="Times New Roman"/>
                <w:sz w:val="28"/>
                <w:szCs w:val="28"/>
              </w:rPr>
              <w:t>7 человек / 3%</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1.19.1</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Регионального уровня</w:t>
            </w:r>
          </w:p>
        </w:tc>
        <w:tc>
          <w:tcPr>
            <w:tcW w:w="2403" w:type="dxa"/>
            <w:vAlign w:val="center"/>
            <w:hideMark/>
          </w:tcPr>
          <w:p w:rsidR="00FC2E8A" w:rsidRPr="00FC2E8A" w:rsidRDefault="00FC2E8A" w:rsidP="00FC2E8A">
            <w:pPr>
              <w:spacing w:line="240" w:lineRule="auto"/>
              <w:ind w:left="208"/>
              <w:jc w:val="center"/>
              <w:rPr>
                <w:rFonts w:ascii="Times New Roman" w:hAnsi="Times New Roman" w:cs="Times New Roman"/>
                <w:sz w:val="28"/>
                <w:szCs w:val="28"/>
              </w:rPr>
            </w:pPr>
            <w:r w:rsidRPr="00FC2E8A">
              <w:rPr>
                <w:rFonts w:ascii="Times New Roman" w:hAnsi="Times New Roman" w:cs="Times New Roman"/>
                <w:sz w:val="28"/>
                <w:szCs w:val="28"/>
              </w:rPr>
              <w:t>47 человек/ 8%</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1.19.2</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Федерального уровня</w:t>
            </w:r>
          </w:p>
        </w:tc>
        <w:tc>
          <w:tcPr>
            <w:tcW w:w="2403" w:type="dxa"/>
            <w:hideMark/>
          </w:tcPr>
          <w:p w:rsidR="00FC2E8A" w:rsidRPr="00FC2E8A" w:rsidRDefault="00FC2E8A" w:rsidP="00FC2E8A">
            <w:pPr>
              <w:spacing w:line="240" w:lineRule="auto"/>
              <w:jc w:val="center"/>
              <w:rPr>
                <w:rFonts w:ascii="Times New Roman" w:hAnsi="Times New Roman" w:cs="Times New Roman"/>
                <w:sz w:val="28"/>
                <w:szCs w:val="28"/>
              </w:rPr>
            </w:pPr>
            <w:r w:rsidRPr="00FC2E8A">
              <w:rPr>
                <w:rFonts w:ascii="Times New Roman" w:hAnsi="Times New Roman" w:cs="Times New Roman"/>
                <w:sz w:val="28"/>
                <w:szCs w:val="28"/>
              </w:rPr>
              <w:t>0/0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1.19.3</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Международного уровня</w:t>
            </w:r>
          </w:p>
        </w:tc>
        <w:tc>
          <w:tcPr>
            <w:tcW w:w="2403" w:type="dxa"/>
            <w:hideMark/>
          </w:tcPr>
          <w:p w:rsidR="00FC2E8A" w:rsidRPr="00FC2E8A" w:rsidRDefault="00FC2E8A" w:rsidP="00FC2E8A">
            <w:pPr>
              <w:spacing w:line="240" w:lineRule="auto"/>
              <w:jc w:val="center"/>
              <w:rPr>
                <w:rFonts w:ascii="Times New Roman" w:hAnsi="Times New Roman" w:cs="Times New Roman"/>
                <w:sz w:val="28"/>
                <w:szCs w:val="28"/>
              </w:rPr>
            </w:pPr>
            <w:r w:rsidRPr="00FC2E8A">
              <w:rPr>
                <w:rFonts w:ascii="Times New Roman" w:hAnsi="Times New Roman" w:cs="Times New Roman"/>
                <w:sz w:val="28"/>
                <w:szCs w:val="28"/>
              </w:rPr>
              <w:t>0/0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1.20</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403" w:type="dxa"/>
            <w:vAlign w:val="center"/>
            <w:hideMark/>
          </w:tcPr>
          <w:p w:rsidR="00FC2E8A" w:rsidRPr="00FC2E8A" w:rsidRDefault="00FC2E8A" w:rsidP="00FC2E8A">
            <w:pPr>
              <w:spacing w:line="240" w:lineRule="auto"/>
              <w:ind w:left="208"/>
              <w:jc w:val="center"/>
              <w:rPr>
                <w:rFonts w:ascii="Times New Roman" w:hAnsi="Times New Roman" w:cs="Times New Roman"/>
                <w:sz w:val="28"/>
                <w:szCs w:val="28"/>
              </w:rPr>
            </w:pPr>
            <w:r w:rsidRPr="00FC2E8A">
              <w:rPr>
                <w:rFonts w:ascii="Times New Roman" w:hAnsi="Times New Roman" w:cs="Times New Roman"/>
                <w:sz w:val="28"/>
                <w:szCs w:val="28"/>
              </w:rPr>
              <w:t>0/0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1.21</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highlight w:val="yellow"/>
              </w:rPr>
            </w:pPr>
            <w:r w:rsidRPr="00FC2E8A">
              <w:rPr>
                <w:rFonts w:ascii="Times New Roman" w:hAnsi="Times New Roman" w:cs="Times New Roman"/>
                <w:sz w:val="28"/>
                <w:szCs w:val="28"/>
              </w:rPr>
              <w:t>Численность/удельный вес численности учащихся, получающих образование в рамках профильного об</w:t>
            </w:r>
            <w:r w:rsidRPr="00FC2E8A">
              <w:rPr>
                <w:rFonts w:ascii="Times New Roman" w:hAnsi="Times New Roman" w:cs="Times New Roman"/>
                <w:sz w:val="28"/>
                <w:szCs w:val="28"/>
              </w:rPr>
              <w:t>у</w:t>
            </w:r>
            <w:r w:rsidRPr="00FC2E8A">
              <w:rPr>
                <w:rFonts w:ascii="Times New Roman" w:hAnsi="Times New Roman" w:cs="Times New Roman"/>
                <w:sz w:val="28"/>
                <w:szCs w:val="28"/>
              </w:rPr>
              <w:t>чения, в общей численности учащихся</w:t>
            </w:r>
          </w:p>
        </w:tc>
        <w:tc>
          <w:tcPr>
            <w:tcW w:w="2403" w:type="dxa"/>
            <w:vAlign w:val="center"/>
            <w:hideMark/>
          </w:tcPr>
          <w:p w:rsidR="00FC2E8A" w:rsidRPr="00FC2E8A" w:rsidRDefault="00FC2E8A" w:rsidP="00FC2E8A">
            <w:pPr>
              <w:spacing w:line="240" w:lineRule="auto"/>
              <w:ind w:left="208"/>
              <w:rPr>
                <w:rFonts w:ascii="Times New Roman" w:hAnsi="Times New Roman" w:cs="Times New Roman"/>
                <w:sz w:val="28"/>
                <w:szCs w:val="28"/>
              </w:rPr>
            </w:pPr>
            <w:r w:rsidRPr="00FC2E8A">
              <w:rPr>
                <w:rFonts w:ascii="Times New Roman" w:hAnsi="Times New Roman" w:cs="Times New Roman"/>
                <w:sz w:val="28"/>
                <w:szCs w:val="28"/>
              </w:rPr>
              <w:t>0/0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1.22</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обучающихся с применением дистанционных образовательных те</w:t>
            </w:r>
            <w:r w:rsidRPr="00FC2E8A">
              <w:rPr>
                <w:rFonts w:ascii="Times New Roman" w:hAnsi="Times New Roman" w:cs="Times New Roman"/>
                <w:sz w:val="28"/>
                <w:szCs w:val="28"/>
              </w:rPr>
              <w:t>х</w:t>
            </w:r>
            <w:r w:rsidRPr="00FC2E8A">
              <w:rPr>
                <w:rFonts w:ascii="Times New Roman" w:hAnsi="Times New Roman" w:cs="Times New Roman"/>
                <w:sz w:val="28"/>
                <w:szCs w:val="28"/>
              </w:rPr>
              <w:lastRenderedPageBreak/>
              <w:t>нологий, электронного обучения, в общей численн</w:t>
            </w:r>
            <w:r w:rsidRPr="00FC2E8A">
              <w:rPr>
                <w:rFonts w:ascii="Times New Roman" w:hAnsi="Times New Roman" w:cs="Times New Roman"/>
                <w:sz w:val="28"/>
                <w:szCs w:val="28"/>
              </w:rPr>
              <w:t>о</w:t>
            </w:r>
            <w:r w:rsidRPr="00FC2E8A">
              <w:rPr>
                <w:rFonts w:ascii="Times New Roman" w:hAnsi="Times New Roman" w:cs="Times New Roman"/>
                <w:sz w:val="28"/>
                <w:szCs w:val="28"/>
              </w:rPr>
              <w:t>сти учащихся</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lastRenderedPageBreak/>
              <w:t>0/0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lastRenderedPageBreak/>
              <w:t>1.23</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0/0              чел</w:t>
            </w:r>
            <w:r w:rsidRPr="00FC2E8A">
              <w:rPr>
                <w:rFonts w:ascii="Times New Roman" w:hAnsi="Times New Roman" w:cs="Times New Roman"/>
                <w:sz w:val="28"/>
                <w:szCs w:val="28"/>
              </w:rPr>
              <w:t>о</w:t>
            </w:r>
            <w:r w:rsidRPr="00FC2E8A">
              <w:rPr>
                <w:rFonts w:ascii="Times New Roman" w:hAnsi="Times New Roman" w:cs="Times New Roman"/>
                <w:sz w:val="28"/>
                <w:szCs w:val="28"/>
              </w:rPr>
              <w:t>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1.24</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Общая численность педагогических работников, в том числе:</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28 человека</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1.25</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педагогич</w:t>
            </w:r>
            <w:r w:rsidRPr="00FC2E8A">
              <w:rPr>
                <w:rFonts w:ascii="Times New Roman" w:hAnsi="Times New Roman" w:cs="Times New Roman"/>
                <w:sz w:val="28"/>
                <w:szCs w:val="28"/>
              </w:rPr>
              <w:t>е</w:t>
            </w:r>
            <w:r w:rsidRPr="00FC2E8A">
              <w:rPr>
                <w:rFonts w:ascii="Times New Roman" w:hAnsi="Times New Roman" w:cs="Times New Roman"/>
                <w:sz w:val="28"/>
                <w:szCs w:val="28"/>
              </w:rPr>
              <w:t>ских работников, имеющих высшее образование, в общей численности педагогических работников</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23/82человек/%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1.26</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педагогич</w:t>
            </w:r>
            <w:r w:rsidRPr="00FC2E8A">
              <w:rPr>
                <w:rFonts w:ascii="Times New Roman" w:hAnsi="Times New Roman" w:cs="Times New Roman"/>
                <w:sz w:val="28"/>
                <w:szCs w:val="28"/>
              </w:rPr>
              <w:t>е</w:t>
            </w:r>
            <w:r w:rsidRPr="00FC2E8A">
              <w:rPr>
                <w:rFonts w:ascii="Times New Roman" w:hAnsi="Times New Roman" w:cs="Times New Roman"/>
                <w:sz w:val="28"/>
                <w:szCs w:val="28"/>
              </w:rPr>
              <w:t>ских работников, имеющих высшее образование пед</w:t>
            </w:r>
            <w:r w:rsidRPr="00FC2E8A">
              <w:rPr>
                <w:rFonts w:ascii="Times New Roman" w:hAnsi="Times New Roman" w:cs="Times New Roman"/>
                <w:sz w:val="28"/>
                <w:szCs w:val="28"/>
              </w:rPr>
              <w:t>а</w:t>
            </w:r>
            <w:r w:rsidRPr="00FC2E8A">
              <w:rPr>
                <w:rFonts w:ascii="Times New Roman" w:hAnsi="Times New Roman" w:cs="Times New Roman"/>
                <w:sz w:val="28"/>
                <w:szCs w:val="28"/>
              </w:rPr>
              <w:t>гогической направленности (профиля), в общей чи</w:t>
            </w:r>
            <w:r w:rsidRPr="00FC2E8A">
              <w:rPr>
                <w:rFonts w:ascii="Times New Roman" w:hAnsi="Times New Roman" w:cs="Times New Roman"/>
                <w:sz w:val="28"/>
                <w:szCs w:val="28"/>
              </w:rPr>
              <w:t>с</w:t>
            </w:r>
            <w:r w:rsidRPr="00FC2E8A">
              <w:rPr>
                <w:rFonts w:ascii="Times New Roman" w:hAnsi="Times New Roman" w:cs="Times New Roman"/>
                <w:sz w:val="28"/>
                <w:szCs w:val="28"/>
              </w:rPr>
              <w:t>ленности педагогических работников</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23/82человек/%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1.27</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педагогич</w:t>
            </w:r>
            <w:r w:rsidRPr="00FC2E8A">
              <w:rPr>
                <w:rFonts w:ascii="Times New Roman" w:hAnsi="Times New Roman" w:cs="Times New Roman"/>
                <w:sz w:val="28"/>
                <w:szCs w:val="28"/>
              </w:rPr>
              <w:t>е</w:t>
            </w:r>
            <w:r w:rsidRPr="00FC2E8A">
              <w:rPr>
                <w:rFonts w:ascii="Times New Roman" w:hAnsi="Times New Roman" w:cs="Times New Roman"/>
                <w:sz w:val="28"/>
                <w:szCs w:val="28"/>
              </w:rPr>
              <w:t>ских работников, имеющих среднее профессиональное образование, в общей численности педагогических р</w:t>
            </w:r>
            <w:r w:rsidRPr="00FC2E8A">
              <w:rPr>
                <w:rFonts w:ascii="Times New Roman" w:hAnsi="Times New Roman" w:cs="Times New Roman"/>
                <w:sz w:val="28"/>
                <w:szCs w:val="28"/>
              </w:rPr>
              <w:t>а</w:t>
            </w:r>
            <w:r w:rsidRPr="00FC2E8A">
              <w:rPr>
                <w:rFonts w:ascii="Times New Roman" w:hAnsi="Times New Roman" w:cs="Times New Roman"/>
                <w:sz w:val="28"/>
                <w:szCs w:val="28"/>
              </w:rPr>
              <w:t>ботников</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5/18% человек/%</w:t>
            </w:r>
          </w:p>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1.28</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педагогич</w:t>
            </w:r>
            <w:r w:rsidRPr="00FC2E8A">
              <w:rPr>
                <w:rFonts w:ascii="Times New Roman" w:hAnsi="Times New Roman" w:cs="Times New Roman"/>
                <w:sz w:val="28"/>
                <w:szCs w:val="28"/>
              </w:rPr>
              <w:t>е</w:t>
            </w:r>
            <w:r w:rsidRPr="00FC2E8A">
              <w:rPr>
                <w:rFonts w:ascii="Times New Roman" w:hAnsi="Times New Roman" w:cs="Times New Roman"/>
                <w:sz w:val="28"/>
                <w:szCs w:val="28"/>
              </w:rPr>
              <w:t>ских работников, имеющих среднее профессиональное образование педагогической направленности (проф</w:t>
            </w:r>
            <w:r w:rsidRPr="00FC2E8A">
              <w:rPr>
                <w:rFonts w:ascii="Times New Roman" w:hAnsi="Times New Roman" w:cs="Times New Roman"/>
                <w:sz w:val="28"/>
                <w:szCs w:val="28"/>
              </w:rPr>
              <w:t>и</w:t>
            </w:r>
            <w:r w:rsidRPr="00FC2E8A">
              <w:rPr>
                <w:rFonts w:ascii="Times New Roman" w:hAnsi="Times New Roman" w:cs="Times New Roman"/>
                <w:sz w:val="28"/>
                <w:szCs w:val="28"/>
              </w:rPr>
              <w:t>ля), в общей численности педагогических работников</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5/11%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1.29</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педагогич</w:t>
            </w:r>
            <w:r w:rsidRPr="00FC2E8A">
              <w:rPr>
                <w:rFonts w:ascii="Times New Roman" w:hAnsi="Times New Roman" w:cs="Times New Roman"/>
                <w:sz w:val="28"/>
                <w:szCs w:val="28"/>
              </w:rPr>
              <w:t>е</w:t>
            </w:r>
            <w:r w:rsidRPr="00FC2E8A">
              <w:rPr>
                <w:rFonts w:ascii="Times New Roman" w:hAnsi="Times New Roman" w:cs="Times New Roman"/>
                <w:sz w:val="28"/>
                <w:szCs w:val="28"/>
              </w:rPr>
              <w:t>ских работников, которым по результатам аттестации присвоена квалификационная категория, в общей чи</w:t>
            </w:r>
            <w:r w:rsidRPr="00FC2E8A">
              <w:rPr>
                <w:rFonts w:ascii="Times New Roman" w:hAnsi="Times New Roman" w:cs="Times New Roman"/>
                <w:sz w:val="28"/>
                <w:szCs w:val="28"/>
              </w:rPr>
              <w:t>с</w:t>
            </w:r>
            <w:r w:rsidRPr="00FC2E8A">
              <w:rPr>
                <w:rFonts w:ascii="Times New Roman" w:hAnsi="Times New Roman" w:cs="Times New Roman"/>
                <w:sz w:val="28"/>
                <w:szCs w:val="28"/>
              </w:rPr>
              <w:t>ленности педагогических работников, в том числе:</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13/46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1.29.1</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Высшая</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4/14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1.29.2</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Первая</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10/35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lastRenderedPageBreak/>
              <w:t>1.30</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педагогич</w:t>
            </w:r>
            <w:r w:rsidRPr="00FC2E8A">
              <w:rPr>
                <w:rFonts w:ascii="Times New Roman" w:hAnsi="Times New Roman" w:cs="Times New Roman"/>
                <w:sz w:val="28"/>
                <w:szCs w:val="28"/>
              </w:rPr>
              <w:t>е</w:t>
            </w:r>
            <w:r w:rsidRPr="00FC2E8A">
              <w:rPr>
                <w:rFonts w:ascii="Times New Roman" w:hAnsi="Times New Roman" w:cs="Times New Roman"/>
                <w:sz w:val="28"/>
                <w:szCs w:val="28"/>
              </w:rPr>
              <w:t>ских работников в общей численности педагогических работников, педагогический стаж работы которых с</w:t>
            </w:r>
            <w:r w:rsidRPr="00FC2E8A">
              <w:rPr>
                <w:rFonts w:ascii="Times New Roman" w:hAnsi="Times New Roman" w:cs="Times New Roman"/>
                <w:sz w:val="28"/>
                <w:szCs w:val="28"/>
              </w:rPr>
              <w:t>о</w:t>
            </w:r>
            <w:r w:rsidRPr="00FC2E8A">
              <w:rPr>
                <w:rFonts w:ascii="Times New Roman" w:hAnsi="Times New Roman" w:cs="Times New Roman"/>
                <w:sz w:val="28"/>
                <w:szCs w:val="28"/>
              </w:rPr>
              <w:t>ставляет:</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1.30.1</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До 5 лет</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0/0          чел</w:t>
            </w:r>
            <w:r w:rsidRPr="00FC2E8A">
              <w:rPr>
                <w:rFonts w:ascii="Times New Roman" w:hAnsi="Times New Roman" w:cs="Times New Roman"/>
                <w:sz w:val="28"/>
                <w:szCs w:val="28"/>
              </w:rPr>
              <w:t>о</w:t>
            </w:r>
            <w:r w:rsidRPr="00FC2E8A">
              <w:rPr>
                <w:rFonts w:ascii="Times New Roman" w:hAnsi="Times New Roman" w:cs="Times New Roman"/>
                <w:sz w:val="28"/>
                <w:szCs w:val="28"/>
              </w:rPr>
              <w:t>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1.30.2</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Свыше 30 лет</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13/46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1.31</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педагогич</w:t>
            </w:r>
            <w:r w:rsidRPr="00FC2E8A">
              <w:rPr>
                <w:rFonts w:ascii="Times New Roman" w:hAnsi="Times New Roman" w:cs="Times New Roman"/>
                <w:sz w:val="28"/>
                <w:szCs w:val="28"/>
              </w:rPr>
              <w:t>е</w:t>
            </w:r>
            <w:r w:rsidRPr="00FC2E8A">
              <w:rPr>
                <w:rFonts w:ascii="Times New Roman" w:hAnsi="Times New Roman" w:cs="Times New Roman"/>
                <w:sz w:val="28"/>
                <w:szCs w:val="28"/>
              </w:rPr>
              <w:t>ских работников в общей численности педагогических работников в возрасте до 30 лет</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3/10       чел</w:t>
            </w:r>
            <w:r w:rsidRPr="00FC2E8A">
              <w:rPr>
                <w:rFonts w:ascii="Times New Roman" w:hAnsi="Times New Roman" w:cs="Times New Roman"/>
                <w:sz w:val="28"/>
                <w:szCs w:val="28"/>
              </w:rPr>
              <w:t>о</w:t>
            </w:r>
            <w:r w:rsidRPr="00FC2E8A">
              <w:rPr>
                <w:rFonts w:ascii="Times New Roman" w:hAnsi="Times New Roman" w:cs="Times New Roman"/>
                <w:sz w:val="28"/>
                <w:szCs w:val="28"/>
              </w:rPr>
              <w:t>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1.32</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педагогич</w:t>
            </w:r>
            <w:r w:rsidRPr="00FC2E8A">
              <w:rPr>
                <w:rFonts w:ascii="Times New Roman" w:hAnsi="Times New Roman" w:cs="Times New Roman"/>
                <w:sz w:val="28"/>
                <w:szCs w:val="28"/>
              </w:rPr>
              <w:t>е</w:t>
            </w:r>
            <w:r w:rsidRPr="00FC2E8A">
              <w:rPr>
                <w:rFonts w:ascii="Times New Roman" w:hAnsi="Times New Roman" w:cs="Times New Roman"/>
                <w:sz w:val="28"/>
                <w:szCs w:val="28"/>
              </w:rPr>
              <w:t>ских работников в общей численности педагогических работников в возрасте от 55 лет</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11/39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1.33</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proofErr w:type="gramStart"/>
            <w:r w:rsidRPr="00FC2E8A">
              <w:rPr>
                <w:rFonts w:ascii="Times New Roman" w:hAnsi="Times New Roman" w:cs="Times New Roman"/>
                <w:sz w:val="28"/>
                <w:szCs w:val="28"/>
              </w:rPr>
              <w:t>Численность/удельный вес численности педагогич</w:t>
            </w:r>
            <w:r w:rsidRPr="00FC2E8A">
              <w:rPr>
                <w:rFonts w:ascii="Times New Roman" w:hAnsi="Times New Roman" w:cs="Times New Roman"/>
                <w:sz w:val="28"/>
                <w:szCs w:val="28"/>
              </w:rPr>
              <w:t>е</w:t>
            </w:r>
            <w:r w:rsidRPr="00FC2E8A">
              <w:rPr>
                <w:rFonts w:ascii="Times New Roman" w:hAnsi="Times New Roman" w:cs="Times New Roman"/>
                <w:sz w:val="28"/>
                <w:szCs w:val="28"/>
              </w:rPr>
              <w:t>ских и административно-хозяйственных работников, прошедших за последние 5 лет повышение квалиф</w:t>
            </w:r>
            <w:r w:rsidRPr="00FC2E8A">
              <w:rPr>
                <w:rFonts w:ascii="Times New Roman" w:hAnsi="Times New Roman" w:cs="Times New Roman"/>
                <w:sz w:val="28"/>
                <w:szCs w:val="28"/>
              </w:rPr>
              <w:t>и</w:t>
            </w:r>
            <w:r w:rsidRPr="00FC2E8A">
              <w:rPr>
                <w:rFonts w:ascii="Times New Roman" w:hAnsi="Times New Roman" w:cs="Times New Roman"/>
                <w:sz w:val="28"/>
                <w:szCs w:val="28"/>
              </w:rPr>
              <w:t>кации/профессиональную переподготовку по проф</w:t>
            </w:r>
            <w:r w:rsidRPr="00FC2E8A">
              <w:rPr>
                <w:rFonts w:ascii="Times New Roman" w:hAnsi="Times New Roman" w:cs="Times New Roman"/>
                <w:sz w:val="28"/>
                <w:szCs w:val="28"/>
              </w:rPr>
              <w:t>и</w:t>
            </w:r>
            <w:r w:rsidRPr="00FC2E8A">
              <w:rPr>
                <w:rFonts w:ascii="Times New Roman" w:hAnsi="Times New Roman" w:cs="Times New Roman"/>
                <w:sz w:val="28"/>
                <w:szCs w:val="28"/>
              </w:rPr>
              <w:t>лю педагогической деятельности или иной осущест</w:t>
            </w:r>
            <w:r w:rsidRPr="00FC2E8A">
              <w:rPr>
                <w:rFonts w:ascii="Times New Roman" w:hAnsi="Times New Roman" w:cs="Times New Roman"/>
                <w:sz w:val="28"/>
                <w:szCs w:val="28"/>
              </w:rPr>
              <w:t>в</w:t>
            </w:r>
            <w:r w:rsidRPr="00FC2E8A">
              <w:rPr>
                <w:rFonts w:ascii="Times New Roman" w:hAnsi="Times New Roman" w:cs="Times New Roman"/>
                <w:sz w:val="28"/>
                <w:szCs w:val="28"/>
              </w:rPr>
              <w:t>ляемой в образовательной организации деятельности, в общей численности педагогических и администр</w:t>
            </w:r>
            <w:r w:rsidRPr="00FC2E8A">
              <w:rPr>
                <w:rFonts w:ascii="Times New Roman" w:hAnsi="Times New Roman" w:cs="Times New Roman"/>
                <w:sz w:val="28"/>
                <w:szCs w:val="28"/>
              </w:rPr>
              <w:t>а</w:t>
            </w:r>
            <w:r w:rsidRPr="00FC2E8A">
              <w:rPr>
                <w:rFonts w:ascii="Times New Roman" w:hAnsi="Times New Roman" w:cs="Times New Roman"/>
                <w:sz w:val="28"/>
                <w:szCs w:val="28"/>
              </w:rPr>
              <w:t>тивно-хозяйственных работников</w:t>
            </w:r>
            <w:proofErr w:type="gramEnd"/>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0/0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highlight w:val="yellow"/>
              </w:rPr>
            </w:pPr>
            <w:r w:rsidRPr="00FC2E8A">
              <w:rPr>
                <w:rFonts w:ascii="Times New Roman" w:hAnsi="Times New Roman" w:cs="Times New Roman"/>
                <w:sz w:val="28"/>
                <w:szCs w:val="28"/>
              </w:rPr>
              <w:t>1.34</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педагогич</w:t>
            </w:r>
            <w:r w:rsidRPr="00FC2E8A">
              <w:rPr>
                <w:rFonts w:ascii="Times New Roman" w:hAnsi="Times New Roman" w:cs="Times New Roman"/>
                <w:sz w:val="28"/>
                <w:szCs w:val="28"/>
              </w:rPr>
              <w:t>е</w:t>
            </w:r>
            <w:r w:rsidRPr="00FC2E8A">
              <w:rPr>
                <w:rFonts w:ascii="Times New Roman" w:hAnsi="Times New Roman" w:cs="Times New Roman"/>
                <w:sz w:val="28"/>
                <w:szCs w:val="28"/>
              </w:rPr>
              <w:t>ских и административно-хозяйственных работников, прошедших повышение квалификации по примен</w:t>
            </w:r>
            <w:r w:rsidRPr="00FC2E8A">
              <w:rPr>
                <w:rFonts w:ascii="Times New Roman" w:hAnsi="Times New Roman" w:cs="Times New Roman"/>
                <w:sz w:val="28"/>
                <w:szCs w:val="28"/>
              </w:rPr>
              <w:t>е</w:t>
            </w:r>
            <w:r w:rsidRPr="00FC2E8A">
              <w:rPr>
                <w:rFonts w:ascii="Times New Roman" w:hAnsi="Times New Roman" w:cs="Times New Roman"/>
                <w:sz w:val="28"/>
                <w:szCs w:val="28"/>
              </w:rPr>
              <w:t>нию в образовательном процессе федеральных гос</w:t>
            </w:r>
            <w:r w:rsidRPr="00FC2E8A">
              <w:rPr>
                <w:rFonts w:ascii="Times New Roman" w:hAnsi="Times New Roman" w:cs="Times New Roman"/>
                <w:sz w:val="28"/>
                <w:szCs w:val="28"/>
              </w:rPr>
              <w:t>у</w:t>
            </w:r>
            <w:r w:rsidRPr="00FC2E8A">
              <w:rPr>
                <w:rFonts w:ascii="Times New Roman" w:hAnsi="Times New Roman" w:cs="Times New Roman"/>
                <w:sz w:val="28"/>
                <w:szCs w:val="28"/>
              </w:rPr>
              <w:t>дарственных образовательных стандартов, в общей численности педагогических и административно-хозяйственных работников</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0/0 человек/%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2.</w:t>
            </w:r>
          </w:p>
        </w:tc>
        <w:tc>
          <w:tcPr>
            <w:tcW w:w="6956" w:type="dxa"/>
            <w:shd w:val="clear" w:color="auto" w:fill="auto"/>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b/>
                <w:sz w:val="28"/>
                <w:szCs w:val="28"/>
              </w:rPr>
            </w:pPr>
            <w:r w:rsidRPr="00FC2E8A">
              <w:rPr>
                <w:rFonts w:ascii="Times New Roman" w:hAnsi="Times New Roman" w:cs="Times New Roman"/>
                <w:b/>
                <w:sz w:val="28"/>
                <w:szCs w:val="28"/>
              </w:rPr>
              <w:t>Инфраструктура</w:t>
            </w:r>
          </w:p>
        </w:tc>
        <w:tc>
          <w:tcPr>
            <w:tcW w:w="2403" w:type="dxa"/>
            <w:shd w:val="clear" w:color="auto" w:fill="auto"/>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lastRenderedPageBreak/>
              <w:t>2.1</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Количество компьютеров в расчете на одного учащ</w:t>
            </w:r>
            <w:r w:rsidRPr="00FC2E8A">
              <w:rPr>
                <w:rFonts w:ascii="Times New Roman" w:hAnsi="Times New Roman" w:cs="Times New Roman"/>
                <w:sz w:val="28"/>
                <w:szCs w:val="28"/>
              </w:rPr>
              <w:t>е</w:t>
            </w:r>
            <w:r w:rsidRPr="00FC2E8A">
              <w:rPr>
                <w:rFonts w:ascii="Times New Roman" w:hAnsi="Times New Roman" w:cs="Times New Roman"/>
                <w:sz w:val="28"/>
                <w:szCs w:val="28"/>
              </w:rPr>
              <w:t>гося</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0,058 единиц</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2.2</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Количество экземпляров учебной и учебно-методической литературы из общего количества ед</w:t>
            </w:r>
            <w:r w:rsidRPr="00FC2E8A">
              <w:rPr>
                <w:rFonts w:ascii="Times New Roman" w:hAnsi="Times New Roman" w:cs="Times New Roman"/>
                <w:sz w:val="28"/>
                <w:szCs w:val="28"/>
              </w:rPr>
              <w:t>и</w:t>
            </w:r>
            <w:r w:rsidRPr="00FC2E8A">
              <w:rPr>
                <w:rFonts w:ascii="Times New Roman" w:hAnsi="Times New Roman" w:cs="Times New Roman"/>
                <w:sz w:val="28"/>
                <w:szCs w:val="28"/>
              </w:rPr>
              <w:t>ниц хранения библиотечного фонда, состоящих на учете, в расчете на одного учащегося</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16 единиц</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2.3</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да</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2.4</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Наличие читального зала библиотеки, в том числе:</w:t>
            </w:r>
          </w:p>
        </w:tc>
        <w:tc>
          <w:tcPr>
            <w:tcW w:w="2403" w:type="dxa"/>
            <w:vAlign w:val="center"/>
            <w:hideMark/>
          </w:tcPr>
          <w:p w:rsidR="00FC2E8A" w:rsidRPr="00FC2E8A" w:rsidRDefault="00FC2E8A" w:rsidP="00FC2E8A">
            <w:pPr>
              <w:spacing w:line="240" w:lineRule="auto"/>
              <w:ind w:left="208"/>
              <w:rPr>
                <w:rFonts w:ascii="Times New Roman" w:hAnsi="Times New Roman" w:cs="Times New Roman"/>
                <w:sz w:val="28"/>
                <w:szCs w:val="28"/>
              </w:rPr>
            </w:pPr>
            <w:r w:rsidRPr="00FC2E8A">
              <w:rPr>
                <w:rFonts w:ascii="Times New Roman" w:hAnsi="Times New Roman" w:cs="Times New Roman"/>
                <w:sz w:val="28"/>
                <w:szCs w:val="28"/>
              </w:rPr>
              <w:t>да</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2.4.1</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С обеспечением возможности работы на стациона</w:t>
            </w:r>
            <w:r w:rsidRPr="00FC2E8A">
              <w:rPr>
                <w:rFonts w:ascii="Times New Roman" w:hAnsi="Times New Roman" w:cs="Times New Roman"/>
                <w:sz w:val="28"/>
                <w:szCs w:val="28"/>
              </w:rPr>
              <w:t>р</w:t>
            </w:r>
            <w:r w:rsidRPr="00FC2E8A">
              <w:rPr>
                <w:rFonts w:ascii="Times New Roman" w:hAnsi="Times New Roman" w:cs="Times New Roman"/>
                <w:sz w:val="28"/>
                <w:szCs w:val="28"/>
              </w:rPr>
              <w:t>ных компьютерах или использования переносных компьютеров</w:t>
            </w:r>
          </w:p>
        </w:tc>
        <w:tc>
          <w:tcPr>
            <w:tcW w:w="2403" w:type="dxa"/>
            <w:vAlign w:val="center"/>
            <w:hideMark/>
          </w:tcPr>
          <w:p w:rsidR="00FC2E8A" w:rsidRPr="00FC2E8A" w:rsidRDefault="00FC2E8A" w:rsidP="00FC2E8A">
            <w:pPr>
              <w:spacing w:line="240" w:lineRule="auto"/>
              <w:ind w:left="208"/>
              <w:rPr>
                <w:rFonts w:ascii="Times New Roman" w:hAnsi="Times New Roman" w:cs="Times New Roman"/>
                <w:sz w:val="28"/>
                <w:szCs w:val="28"/>
              </w:rPr>
            </w:pPr>
            <w:r w:rsidRPr="00FC2E8A">
              <w:rPr>
                <w:rFonts w:ascii="Times New Roman" w:hAnsi="Times New Roman" w:cs="Times New Roman"/>
                <w:sz w:val="28"/>
                <w:szCs w:val="28"/>
              </w:rPr>
              <w:t>да</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2.4.2</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 xml:space="preserve">С </w:t>
            </w:r>
            <w:proofErr w:type="spellStart"/>
            <w:r w:rsidRPr="00FC2E8A">
              <w:rPr>
                <w:rFonts w:ascii="Times New Roman" w:hAnsi="Times New Roman" w:cs="Times New Roman"/>
                <w:sz w:val="28"/>
                <w:szCs w:val="28"/>
              </w:rPr>
              <w:t>медиатекой</w:t>
            </w:r>
            <w:proofErr w:type="spellEnd"/>
          </w:p>
        </w:tc>
        <w:tc>
          <w:tcPr>
            <w:tcW w:w="2403" w:type="dxa"/>
            <w:vAlign w:val="center"/>
            <w:hideMark/>
          </w:tcPr>
          <w:p w:rsidR="00FC2E8A" w:rsidRPr="00FC2E8A" w:rsidRDefault="00FC2E8A" w:rsidP="00FC2E8A">
            <w:pPr>
              <w:spacing w:line="240" w:lineRule="auto"/>
              <w:ind w:left="208"/>
              <w:rPr>
                <w:rFonts w:ascii="Times New Roman" w:hAnsi="Times New Roman" w:cs="Times New Roman"/>
                <w:sz w:val="28"/>
                <w:szCs w:val="28"/>
              </w:rPr>
            </w:pPr>
            <w:r w:rsidRPr="00FC2E8A">
              <w:rPr>
                <w:rFonts w:ascii="Times New Roman" w:hAnsi="Times New Roman" w:cs="Times New Roman"/>
                <w:sz w:val="28"/>
                <w:szCs w:val="28"/>
              </w:rPr>
              <w:t>да</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2.4.3</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Оснащенного средствами сканирования и распознав</w:t>
            </w:r>
            <w:r w:rsidRPr="00FC2E8A">
              <w:rPr>
                <w:rFonts w:ascii="Times New Roman" w:hAnsi="Times New Roman" w:cs="Times New Roman"/>
                <w:sz w:val="28"/>
                <w:szCs w:val="28"/>
              </w:rPr>
              <w:t>а</w:t>
            </w:r>
            <w:r w:rsidRPr="00FC2E8A">
              <w:rPr>
                <w:rFonts w:ascii="Times New Roman" w:hAnsi="Times New Roman" w:cs="Times New Roman"/>
                <w:sz w:val="28"/>
                <w:szCs w:val="28"/>
              </w:rPr>
              <w:t>ния текстов</w:t>
            </w:r>
          </w:p>
        </w:tc>
        <w:tc>
          <w:tcPr>
            <w:tcW w:w="2403" w:type="dxa"/>
            <w:vAlign w:val="center"/>
            <w:hideMark/>
          </w:tcPr>
          <w:p w:rsidR="00FC2E8A" w:rsidRPr="00FC2E8A" w:rsidRDefault="00FC2E8A" w:rsidP="00FC2E8A">
            <w:pPr>
              <w:spacing w:line="240" w:lineRule="auto"/>
              <w:ind w:left="208"/>
              <w:rPr>
                <w:rFonts w:ascii="Times New Roman" w:hAnsi="Times New Roman" w:cs="Times New Roman"/>
                <w:sz w:val="28"/>
                <w:szCs w:val="28"/>
              </w:rPr>
            </w:pPr>
            <w:r w:rsidRPr="00FC2E8A">
              <w:rPr>
                <w:rFonts w:ascii="Times New Roman" w:hAnsi="Times New Roman" w:cs="Times New Roman"/>
                <w:sz w:val="28"/>
                <w:szCs w:val="28"/>
              </w:rPr>
              <w:t>да</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2.4.4</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С выходом в Интернет с компьютеров, расположе</w:t>
            </w:r>
            <w:r w:rsidRPr="00FC2E8A">
              <w:rPr>
                <w:rFonts w:ascii="Times New Roman" w:hAnsi="Times New Roman" w:cs="Times New Roman"/>
                <w:sz w:val="28"/>
                <w:szCs w:val="28"/>
              </w:rPr>
              <w:t>н</w:t>
            </w:r>
            <w:r w:rsidRPr="00FC2E8A">
              <w:rPr>
                <w:rFonts w:ascii="Times New Roman" w:hAnsi="Times New Roman" w:cs="Times New Roman"/>
                <w:sz w:val="28"/>
                <w:szCs w:val="28"/>
              </w:rPr>
              <w:t>ных в помещении библиотеки</w:t>
            </w:r>
          </w:p>
        </w:tc>
        <w:tc>
          <w:tcPr>
            <w:tcW w:w="2403" w:type="dxa"/>
            <w:vAlign w:val="center"/>
            <w:hideMark/>
          </w:tcPr>
          <w:p w:rsidR="00FC2E8A" w:rsidRPr="00FC2E8A" w:rsidRDefault="00FC2E8A" w:rsidP="00FC2E8A">
            <w:pPr>
              <w:spacing w:line="240" w:lineRule="auto"/>
              <w:ind w:left="208"/>
              <w:rPr>
                <w:rFonts w:ascii="Times New Roman" w:hAnsi="Times New Roman" w:cs="Times New Roman"/>
                <w:sz w:val="28"/>
                <w:szCs w:val="28"/>
              </w:rPr>
            </w:pPr>
            <w:r w:rsidRPr="00FC2E8A">
              <w:rPr>
                <w:rFonts w:ascii="Times New Roman" w:hAnsi="Times New Roman" w:cs="Times New Roman"/>
                <w:sz w:val="28"/>
                <w:szCs w:val="28"/>
              </w:rPr>
              <w:t>да</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2.4.5</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С контролируемой распечаткой бумажных материалов</w:t>
            </w:r>
          </w:p>
        </w:tc>
        <w:tc>
          <w:tcPr>
            <w:tcW w:w="2403" w:type="dxa"/>
            <w:vAlign w:val="center"/>
            <w:hideMark/>
          </w:tcPr>
          <w:p w:rsidR="00FC2E8A" w:rsidRPr="00FC2E8A" w:rsidRDefault="00FC2E8A" w:rsidP="00FC2E8A">
            <w:pPr>
              <w:spacing w:line="240" w:lineRule="auto"/>
              <w:ind w:left="208"/>
              <w:rPr>
                <w:rFonts w:ascii="Times New Roman" w:hAnsi="Times New Roman" w:cs="Times New Roman"/>
                <w:sz w:val="28"/>
                <w:szCs w:val="28"/>
              </w:rPr>
            </w:pPr>
            <w:r w:rsidRPr="00FC2E8A">
              <w:rPr>
                <w:rFonts w:ascii="Times New Roman" w:hAnsi="Times New Roman" w:cs="Times New Roman"/>
                <w:sz w:val="28"/>
                <w:szCs w:val="28"/>
              </w:rPr>
              <w:t>да</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2.5</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Численность/удельный вес численности учащихся, к</w:t>
            </w:r>
            <w:r w:rsidRPr="00FC2E8A">
              <w:rPr>
                <w:rFonts w:ascii="Times New Roman" w:hAnsi="Times New Roman" w:cs="Times New Roman"/>
                <w:sz w:val="28"/>
                <w:szCs w:val="28"/>
              </w:rPr>
              <w:t>о</w:t>
            </w:r>
            <w:r w:rsidRPr="00FC2E8A">
              <w:rPr>
                <w:rFonts w:ascii="Times New Roman" w:hAnsi="Times New Roman" w:cs="Times New Roman"/>
                <w:sz w:val="28"/>
                <w:szCs w:val="28"/>
              </w:rPr>
              <w:t>торым обеспечена возможность пользоваться широк</w:t>
            </w:r>
            <w:r w:rsidRPr="00FC2E8A">
              <w:rPr>
                <w:rFonts w:ascii="Times New Roman" w:hAnsi="Times New Roman" w:cs="Times New Roman"/>
                <w:sz w:val="28"/>
                <w:szCs w:val="28"/>
              </w:rPr>
              <w:t>о</w:t>
            </w:r>
            <w:r w:rsidRPr="00FC2E8A">
              <w:rPr>
                <w:rFonts w:ascii="Times New Roman" w:hAnsi="Times New Roman" w:cs="Times New Roman"/>
                <w:sz w:val="28"/>
                <w:szCs w:val="28"/>
              </w:rPr>
              <w:t>полосным Интернетом (не менее 2 Мб/с), в общей численности учащихся</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569/100 чел</w:t>
            </w:r>
            <w:r w:rsidRPr="00FC2E8A">
              <w:rPr>
                <w:rFonts w:ascii="Times New Roman" w:hAnsi="Times New Roman" w:cs="Times New Roman"/>
                <w:sz w:val="28"/>
                <w:szCs w:val="28"/>
              </w:rPr>
              <w:t>о</w:t>
            </w:r>
            <w:r w:rsidRPr="00FC2E8A">
              <w:rPr>
                <w:rFonts w:ascii="Times New Roman" w:hAnsi="Times New Roman" w:cs="Times New Roman"/>
                <w:sz w:val="28"/>
                <w:szCs w:val="28"/>
              </w:rPr>
              <w:t>век/%</w:t>
            </w:r>
          </w:p>
        </w:tc>
      </w:tr>
      <w:tr w:rsidR="00FC2E8A" w:rsidRPr="00FC2E8A" w:rsidTr="00FC2E8A">
        <w:trPr>
          <w:tblCellSpacing w:w="0" w:type="dxa"/>
        </w:trPr>
        <w:tc>
          <w:tcPr>
            <w:tcW w:w="1004" w:type="dxa"/>
            <w:vAlign w:val="center"/>
            <w:hideMark/>
          </w:tcPr>
          <w:p w:rsidR="00FC2E8A" w:rsidRPr="00FC2E8A" w:rsidRDefault="00FC2E8A" w:rsidP="00FC2E8A">
            <w:pPr>
              <w:spacing w:before="100" w:beforeAutospacing="1" w:after="100" w:afterAutospacing="1" w:line="240" w:lineRule="auto"/>
              <w:ind w:left="284"/>
              <w:rPr>
                <w:rFonts w:ascii="Times New Roman" w:hAnsi="Times New Roman" w:cs="Times New Roman"/>
                <w:sz w:val="28"/>
                <w:szCs w:val="28"/>
              </w:rPr>
            </w:pPr>
            <w:r w:rsidRPr="00FC2E8A">
              <w:rPr>
                <w:rFonts w:ascii="Times New Roman" w:hAnsi="Times New Roman" w:cs="Times New Roman"/>
                <w:sz w:val="28"/>
                <w:szCs w:val="28"/>
              </w:rPr>
              <w:t>2.6</w:t>
            </w:r>
          </w:p>
        </w:tc>
        <w:tc>
          <w:tcPr>
            <w:tcW w:w="6956" w:type="dxa"/>
            <w:vAlign w:val="center"/>
            <w:hideMark/>
          </w:tcPr>
          <w:p w:rsidR="00FC2E8A" w:rsidRPr="00FC2E8A" w:rsidRDefault="00FC2E8A" w:rsidP="00FC2E8A">
            <w:pPr>
              <w:spacing w:before="100" w:beforeAutospacing="1" w:after="100" w:afterAutospacing="1" w:line="240" w:lineRule="auto"/>
              <w:ind w:left="132" w:right="197"/>
              <w:rPr>
                <w:rFonts w:ascii="Times New Roman" w:hAnsi="Times New Roman" w:cs="Times New Roman"/>
                <w:sz w:val="28"/>
                <w:szCs w:val="28"/>
              </w:rPr>
            </w:pPr>
            <w:r w:rsidRPr="00FC2E8A">
              <w:rPr>
                <w:rFonts w:ascii="Times New Roman" w:hAnsi="Times New Roman" w:cs="Times New Roman"/>
                <w:sz w:val="28"/>
                <w:szCs w:val="28"/>
              </w:rPr>
              <w:t>Общая площадь помещений, в которых осуществляе</w:t>
            </w:r>
            <w:r w:rsidRPr="00FC2E8A">
              <w:rPr>
                <w:rFonts w:ascii="Times New Roman" w:hAnsi="Times New Roman" w:cs="Times New Roman"/>
                <w:sz w:val="28"/>
                <w:szCs w:val="28"/>
              </w:rPr>
              <w:t>т</w:t>
            </w:r>
            <w:r w:rsidRPr="00FC2E8A">
              <w:rPr>
                <w:rFonts w:ascii="Times New Roman" w:hAnsi="Times New Roman" w:cs="Times New Roman"/>
                <w:sz w:val="28"/>
                <w:szCs w:val="28"/>
              </w:rPr>
              <w:t>ся образовательная деятельность, в расчете на одного учащегося</w:t>
            </w:r>
          </w:p>
        </w:tc>
        <w:tc>
          <w:tcPr>
            <w:tcW w:w="2403" w:type="dxa"/>
            <w:vAlign w:val="center"/>
            <w:hideMark/>
          </w:tcPr>
          <w:p w:rsidR="00FC2E8A" w:rsidRPr="00FC2E8A" w:rsidRDefault="00FC2E8A" w:rsidP="00FC2E8A">
            <w:pPr>
              <w:spacing w:before="100" w:beforeAutospacing="1" w:after="100" w:afterAutospacing="1" w:line="240" w:lineRule="auto"/>
              <w:ind w:left="208"/>
              <w:rPr>
                <w:rFonts w:ascii="Times New Roman" w:hAnsi="Times New Roman" w:cs="Times New Roman"/>
                <w:sz w:val="28"/>
                <w:szCs w:val="28"/>
              </w:rPr>
            </w:pPr>
            <w:r w:rsidRPr="00FC2E8A">
              <w:rPr>
                <w:rFonts w:ascii="Times New Roman" w:hAnsi="Times New Roman" w:cs="Times New Roman"/>
                <w:sz w:val="28"/>
                <w:szCs w:val="28"/>
              </w:rPr>
              <w:t>2,5 кв. м</w:t>
            </w:r>
          </w:p>
        </w:tc>
      </w:tr>
    </w:tbl>
    <w:p w:rsidR="00FC2E8A" w:rsidRDefault="00FC2E8A" w:rsidP="004D6963">
      <w:pPr>
        <w:pStyle w:val="a3"/>
        <w:rPr>
          <w:rFonts w:ascii="Times New Roman" w:hAnsi="Times New Roman" w:cs="Times New Roman"/>
          <w:sz w:val="28"/>
          <w:szCs w:val="28"/>
        </w:rPr>
      </w:pPr>
    </w:p>
    <w:p w:rsidR="00FC2E8A" w:rsidRDefault="00FC2E8A" w:rsidP="004D6963">
      <w:pPr>
        <w:pStyle w:val="a3"/>
        <w:rPr>
          <w:rFonts w:ascii="Times New Roman" w:hAnsi="Times New Roman" w:cs="Times New Roman"/>
          <w:sz w:val="28"/>
          <w:szCs w:val="28"/>
        </w:rPr>
      </w:pPr>
    </w:p>
    <w:p w:rsidR="004D6963" w:rsidRDefault="004D6963" w:rsidP="004D6963">
      <w:pPr>
        <w:pStyle w:val="a3"/>
        <w:rPr>
          <w:rFonts w:ascii="Times New Roman" w:hAnsi="Times New Roman" w:cs="Times New Roman"/>
          <w:sz w:val="28"/>
          <w:szCs w:val="28"/>
        </w:rPr>
      </w:pPr>
    </w:p>
    <w:p w:rsidR="004D6963" w:rsidRDefault="00FC2E8A" w:rsidP="002A0210">
      <w:pPr>
        <w:pStyle w:val="a3"/>
        <w:numPr>
          <w:ilvl w:val="0"/>
          <w:numId w:val="11"/>
        </w:numPr>
        <w:jc w:val="center"/>
        <w:rPr>
          <w:rFonts w:ascii="Times New Roman" w:hAnsi="Times New Roman" w:cs="Times New Roman"/>
          <w:b/>
          <w:sz w:val="28"/>
          <w:szCs w:val="28"/>
        </w:rPr>
      </w:pPr>
      <w:r>
        <w:rPr>
          <w:rFonts w:ascii="Times New Roman" w:hAnsi="Times New Roman" w:cs="Times New Roman"/>
          <w:b/>
          <w:sz w:val="28"/>
          <w:szCs w:val="28"/>
        </w:rPr>
        <w:t>МА</w:t>
      </w:r>
      <w:r w:rsidR="00A87A19">
        <w:rPr>
          <w:rFonts w:ascii="Times New Roman" w:hAnsi="Times New Roman" w:cs="Times New Roman"/>
          <w:b/>
          <w:sz w:val="28"/>
          <w:szCs w:val="28"/>
        </w:rPr>
        <w:t>О</w:t>
      </w:r>
      <w:r w:rsidR="001C21CF">
        <w:rPr>
          <w:rFonts w:ascii="Times New Roman" w:hAnsi="Times New Roman" w:cs="Times New Roman"/>
          <w:b/>
          <w:sz w:val="28"/>
          <w:szCs w:val="28"/>
        </w:rPr>
        <w:t>У</w:t>
      </w:r>
      <w:r>
        <w:rPr>
          <w:rFonts w:ascii="Times New Roman" w:hAnsi="Times New Roman" w:cs="Times New Roman"/>
          <w:b/>
          <w:sz w:val="28"/>
          <w:szCs w:val="28"/>
        </w:rPr>
        <w:t xml:space="preserve"> «Средняя школа №31» ПКГО (д</w:t>
      </w:r>
      <w:r w:rsidR="004D6963">
        <w:rPr>
          <w:rFonts w:ascii="Times New Roman" w:hAnsi="Times New Roman" w:cs="Times New Roman"/>
          <w:b/>
          <w:sz w:val="28"/>
          <w:szCs w:val="28"/>
        </w:rPr>
        <w:t>ошкольная ступень</w:t>
      </w:r>
      <w:r>
        <w:rPr>
          <w:rFonts w:ascii="Times New Roman" w:hAnsi="Times New Roman" w:cs="Times New Roman"/>
          <w:b/>
          <w:sz w:val="28"/>
          <w:szCs w:val="28"/>
        </w:rPr>
        <w:t>)</w:t>
      </w:r>
    </w:p>
    <w:p w:rsidR="00B420DE" w:rsidRPr="001A1021" w:rsidRDefault="00B420DE" w:rsidP="00FC2E8A">
      <w:pPr>
        <w:pStyle w:val="a3"/>
        <w:jc w:val="both"/>
        <w:rPr>
          <w:rStyle w:val="af3"/>
          <w:rFonts w:ascii="Times New Roman" w:hAnsi="Times New Roman" w:cs="Times New Roman"/>
          <w:b w:val="0"/>
          <w:sz w:val="28"/>
          <w:szCs w:val="28"/>
          <w:u w:val="single"/>
          <w:shd w:val="clear" w:color="auto" w:fill="FFFFFF"/>
        </w:rPr>
      </w:pPr>
      <w:r w:rsidRPr="001A1021">
        <w:rPr>
          <w:rStyle w:val="af3"/>
          <w:rFonts w:ascii="Times New Roman" w:hAnsi="Times New Roman" w:cs="Times New Roman"/>
          <w:b w:val="0"/>
          <w:sz w:val="28"/>
          <w:szCs w:val="28"/>
          <w:u w:val="single"/>
          <w:shd w:val="clear" w:color="auto" w:fill="FFFFFF"/>
        </w:rPr>
        <w:t xml:space="preserve">Форма обучения: </w:t>
      </w:r>
      <w:r w:rsidRPr="001A1021">
        <w:rPr>
          <w:rStyle w:val="af3"/>
          <w:rFonts w:ascii="Times New Roman" w:hAnsi="Times New Roman" w:cs="Times New Roman"/>
          <w:b w:val="0"/>
          <w:sz w:val="28"/>
          <w:szCs w:val="28"/>
          <w:shd w:val="clear" w:color="auto" w:fill="FFFFFF"/>
        </w:rPr>
        <w:t>очная</w:t>
      </w:r>
    </w:p>
    <w:p w:rsidR="00B420DE" w:rsidRPr="001A1021" w:rsidRDefault="00B420DE" w:rsidP="00FC2E8A">
      <w:pPr>
        <w:pStyle w:val="a3"/>
        <w:jc w:val="both"/>
        <w:rPr>
          <w:rStyle w:val="af3"/>
          <w:rFonts w:ascii="Times New Roman" w:hAnsi="Times New Roman" w:cs="Times New Roman"/>
          <w:b w:val="0"/>
          <w:sz w:val="28"/>
          <w:szCs w:val="28"/>
          <w:u w:val="single"/>
          <w:shd w:val="clear" w:color="auto" w:fill="FFFFFF"/>
        </w:rPr>
      </w:pPr>
      <w:r w:rsidRPr="001A1021">
        <w:rPr>
          <w:rStyle w:val="af3"/>
          <w:rFonts w:ascii="Times New Roman" w:hAnsi="Times New Roman" w:cs="Times New Roman"/>
          <w:b w:val="0"/>
          <w:sz w:val="28"/>
          <w:szCs w:val="28"/>
          <w:u w:val="single"/>
          <w:shd w:val="clear" w:color="auto" w:fill="FFFFFF"/>
        </w:rPr>
        <w:t xml:space="preserve">Срок обучения: </w:t>
      </w:r>
      <w:r w:rsidR="00866605">
        <w:rPr>
          <w:rStyle w:val="af3"/>
          <w:rFonts w:ascii="Times New Roman" w:hAnsi="Times New Roman" w:cs="Times New Roman"/>
          <w:b w:val="0"/>
          <w:sz w:val="28"/>
          <w:szCs w:val="28"/>
          <w:shd w:val="clear" w:color="auto" w:fill="FFFFFF"/>
        </w:rPr>
        <w:t>4 года</w:t>
      </w:r>
    </w:p>
    <w:p w:rsidR="00B420DE" w:rsidRPr="001A1021" w:rsidRDefault="00B420DE" w:rsidP="00FC2E8A">
      <w:pPr>
        <w:pStyle w:val="a3"/>
        <w:jc w:val="both"/>
        <w:rPr>
          <w:rStyle w:val="af3"/>
          <w:rFonts w:ascii="Times New Roman" w:hAnsi="Times New Roman" w:cs="Times New Roman"/>
          <w:b w:val="0"/>
          <w:sz w:val="28"/>
          <w:szCs w:val="28"/>
          <w:u w:val="single"/>
          <w:shd w:val="clear" w:color="auto" w:fill="FFFFFF"/>
        </w:rPr>
      </w:pPr>
      <w:r w:rsidRPr="001A1021">
        <w:rPr>
          <w:rStyle w:val="af3"/>
          <w:rFonts w:ascii="Times New Roman" w:hAnsi="Times New Roman" w:cs="Times New Roman"/>
          <w:b w:val="0"/>
          <w:sz w:val="28"/>
          <w:szCs w:val="28"/>
          <w:u w:val="single"/>
          <w:shd w:val="clear" w:color="auto" w:fill="FFFFFF"/>
        </w:rPr>
        <w:t>Язык обучения:</w:t>
      </w:r>
      <w:r w:rsidRPr="001A1021">
        <w:rPr>
          <w:rStyle w:val="af3"/>
          <w:rFonts w:ascii="Times New Roman" w:hAnsi="Times New Roman" w:cs="Times New Roman"/>
          <w:b w:val="0"/>
          <w:sz w:val="28"/>
          <w:szCs w:val="28"/>
          <w:shd w:val="clear" w:color="auto" w:fill="FFFFFF"/>
        </w:rPr>
        <w:t xml:space="preserve"> русский</w:t>
      </w:r>
    </w:p>
    <w:p w:rsidR="00C3058A" w:rsidRPr="001A1021" w:rsidRDefault="00B420DE" w:rsidP="00FC2E8A">
      <w:pPr>
        <w:pStyle w:val="a3"/>
        <w:jc w:val="both"/>
        <w:rPr>
          <w:rFonts w:ascii="Times New Roman" w:hAnsi="Times New Roman" w:cs="Times New Roman"/>
          <w:sz w:val="28"/>
          <w:szCs w:val="28"/>
          <w:u w:val="single"/>
        </w:rPr>
      </w:pPr>
      <w:r w:rsidRPr="001A1021">
        <w:rPr>
          <w:rStyle w:val="af3"/>
          <w:rFonts w:ascii="Times New Roman" w:hAnsi="Times New Roman" w:cs="Times New Roman"/>
          <w:b w:val="0"/>
          <w:sz w:val="28"/>
          <w:szCs w:val="28"/>
          <w:u w:val="single"/>
          <w:shd w:val="clear" w:color="auto" w:fill="FFFFFF"/>
        </w:rPr>
        <w:t xml:space="preserve">Режим работы:  </w:t>
      </w:r>
      <w:r w:rsidR="007B4BEF" w:rsidRPr="001A1021">
        <w:rPr>
          <w:rFonts w:ascii="Times New Roman" w:hAnsi="Times New Roman" w:cs="Times New Roman"/>
          <w:sz w:val="28"/>
          <w:szCs w:val="28"/>
        </w:rPr>
        <w:t>5-дневная рабочая неделя с выходными днями (суббота, воскресенье) с пребыванием детей с 7.</w:t>
      </w:r>
      <w:r w:rsidR="00C3058A" w:rsidRPr="001A1021">
        <w:rPr>
          <w:rFonts w:ascii="Times New Roman" w:hAnsi="Times New Roman" w:cs="Times New Roman"/>
          <w:sz w:val="28"/>
          <w:szCs w:val="28"/>
        </w:rPr>
        <w:t>3</w:t>
      </w:r>
      <w:r w:rsidR="007B4BEF" w:rsidRPr="001A1021">
        <w:rPr>
          <w:rFonts w:ascii="Times New Roman" w:hAnsi="Times New Roman" w:cs="Times New Roman"/>
          <w:sz w:val="28"/>
          <w:szCs w:val="28"/>
        </w:rPr>
        <w:t>0 до 1</w:t>
      </w:r>
      <w:r w:rsidR="00C3058A" w:rsidRPr="001A1021">
        <w:rPr>
          <w:rFonts w:ascii="Times New Roman" w:hAnsi="Times New Roman" w:cs="Times New Roman"/>
          <w:sz w:val="28"/>
          <w:szCs w:val="28"/>
        </w:rPr>
        <w:t>9</w:t>
      </w:r>
      <w:r w:rsidR="007B4BEF" w:rsidRPr="001A1021">
        <w:rPr>
          <w:rFonts w:ascii="Times New Roman" w:hAnsi="Times New Roman" w:cs="Times New Roman"/>
          <w:sz w:val="28"/>
          <w:szCs w:val="28"/>
        </w:rPr>
        <w:t xml:space="preserve">.30. </w:t>
      </w:r>
    </w:p>
    <w:p w:rsidR="00C3058A" w:rsidRPr="001A1021" w:rsidRDefault="00B420DE" w:rsidP="00FC2E8A">
      <w:pPr>
        <w:spacing w:line="240" w:lineRule="auto"/>
        <w:contextualSpacing/>
        <w:jc w:val="both"/>
        <w:rPr>
          <w:rFonts w:ascii="Times New Roman" w:hAnsi="Times New Roman" w:cs="Times New Roman"/>
          <w:sz w:val="28"/>
          <w:szCs w:val="28"/>
        </w:rPr>
      </w:pPr>
      <w:r w:rsidRPr="001A1021">
        <w:rPr>
          <w:rFonts w:ascii="Times New Roman" w:hAnsi="Times New Roman" w:cs="Times New Roman"/>
          <w:sz w:val="28"/>
          <w:szCs w:val="28"/>
        </w:rPr>
        <w:t>Пребывание детей в течение дня – 12 часов</w:t>
      </w:r>
    </w:p>
    <w:p w:rsidR="00B420DE" w:rsidRPr="001A1021" w:rsidRDefault="00B420DE" w:rsidP="00FC2E8A">
      <w:pPr>
        <w:spacing w:line="240" w:lineRule="auto"/>
        <w:ind w:firstLine="709"/>
        <w:contextualSpacing/>
        <w:jc w:val="both"/>
        <w:rPr>
          <w:rFonts w:ascii="Times New Roman" w:hAnsi="Times New Roman" w:cs="Times New Roman"/>
          <w:sz w:val="28"/>
          <w:szCs w:val="28"/>
        </w:rPr>
      </w:pPr>
      <w:r w:rsidRPr="001A1021">
        <w:rPr>
          <w:rFonts w:ascii="Times New Roman" w:hAnsi="Times New Roman" w:cs="Times New Roman"/>
          <w:sz w:val="28"/>
          <w:szCs w:val="28"/>
        </w:rPr>
        <w:t xml:space="preserve">Комплектование групп на учебный год производится Управлением образования </w:t>
      </w:r>
      <w:r w:rsidR="00C73260" w:rsidRPr="001A1021">
        <w:rPr>
          <w:rFonts w:ascii="Times New Roman" w:hAnsi="Times New Roman" w:cs="Times New Roman"/>
          <w:sz w:val="28"/>
          <w:szCs w:val="28"/>
        </w:rPr>
        <w:t>администрации ПКГО. Прием детей в МА</w:t>
      </w:r>
      <w:r w:rsidR="00A87A19">
        <w:rPr>
          <w:rFonts w:ascii="Times New Roman" w:hAnsi="Times New Roman" w:cs="Times New Roman"/>
          <w:sz w:val="28"/>
          <w:szCs w:val="28"/>
        </w:rPr>
        <w:t>ОО</w:t>
      </w:r>
      <w:r w:rsidR="00C73260" w:rsidRPr="001A1021">
        <w:rPr>
          <w:rFonts w:ascii="Times New Roman" w:hAnsi="Times New Roman" w:cs="Times New Roman"/>
          <w:sz w:val="28"/>
          <w:szCs w:val="28"/>
        </w:rPr>
        <w:t xml:space="preserve"> осуществляется на основании направления, выданного Управлением образования администрации ПКГО, медицинского заключения о состоянии здоровья ребенка, письменного заявления родителей о приеме на имя директора, документа, удостоверяющего личность одного из родителей (законного представителя), свидетельства о рождении ребенка, свидетельства о регистрации ребенка по месту жительства.</w:t>
      </w:r>
    </w:p>
    <w:p w:rsidR="00C73260" w:rsidRPr="001A1021" w:rsidRDefault="00C73260" w:rsidP="00FC2E8A">
      <w:pPr>
        <w:spacing w:line="240" w:lineRule="auto"/>
        <w:ind w:firstLine="709"/>
        <w:contextualSpacing/>
        <w:jc w:val="both"/>
        <w:rPr>
          <w:rFonts w:ascii="Times New Roman" w:hAnsi="Times New Roman" w:cs="Times New Roman"/>
          <w:sz w:val="28"/>
          <w:szCs w:val="28"/>
        </w:rPr>
      </w:pPr>
      <w:r w:rsidRPr="001A1021">
        <w:rPr>
          <w:rFonts w:ascii="Times New Roman" w:hAnsi="Times New Roman" w:cs="Times New Roman"/>
          <w:sz w:val="28"/>
          <w:szCs w:val="28"/>
        </w:rPr>
        <w:t>Правила приема обеспечивают равные права на получение дошкольного образования, общедоступность и бе</w:t>
      </w:r>
      <w:r w:rsidRPr="001A1021">
        <w:rPr>
          <w:rFonts w:ascii="Times New Roman" w:hAnsi="Times New Roman" w:cs="Times New Roman"/>
          <w:sz w:val="28"/>
          <w:szCs w:val="28"/>
        </w:rPr>
        <w:t>с</w:t>
      </w:r>
      <w:r w:rsidRPr="001A1021">
        <w:rPr>
          <w:rFonts w:ascii="Times New Roman" w:hAnsi="Times New Roman" w:cs="Times New Roman"/>
          <w:sz w:val="28"/>
          <w:szCs w:val="28"/>
        </w:rPr>
        <w:t>платность. В дошкольное учреждение принимаются дети в возрасте от 2 до 7 лет. В соответствии с Правилами приема граждан предусмотрено внеочередное и первоочередное право родителей на получение места, которое строго собл</w:t>
      </w:r>
      <w:r w:rsidRPr="001A1021">
        <w:rPr>
          <w:rFonts w:ascii="Times New Roman" w:hAnsi="Times New Roman" w:cs="Times New Roman"/>
          <w:sz w:val="28"/>
          <w:szCs w:val="28"/>
        </w:rPr>
        <w:t>ю</w:t>
      </w:r>
      <w:r w:rsidRPr="001A1021">
        <w:rPr>
          <w:rFonts w:ascii="Times New Roman" w:hAnsi="Times New Roman" w:cs="Times New Roman"/>
          <w:sz w:val="28"/>
          <w:szCs w:val="28"/>
        </w:rPr>
        <w:t>дается. Зачисление ребенка в МА</w:t>
      </w:r>
      <w:r w:rsidR="001C21CF">
        <w:rPr>
          <w:rFonts w:ascii="Times New Roman" w:hAnsi="Times New Roman" w:cs="Times New Roman"/>
          <w:sz w:val="28"/>
          <w:szCs w:val="28"/>
        </w:rPr>
        <w:t>ОУ</w:t>
      </w:r>
      <w:r w:rsidRPr="001A1021">
        <w:rPr>
          <w:rFonts w:ascii="Times New Roman" w:hAnsi="Times New Roman" w:cs="Times New Roman"/>
          <w:sz w:val="28"/>
          <w:szCs w:val="28"/>
        </w:rPr>
        <w:t xml:space="preserve"> осуществляется руководителем на основании направления.</w:t>
      </w:r>
    </w:p>
    <w:p w:rsidR="00C73260" w:rsidRPr="001A1021" w:rsidRDefault="00C73260" w:rsidP="002A0210">
      <w:pPr>
        <w:pStyle w:val="af0"/>
        <w:numPr>
          <w:ilvl w:val="0"/>
          <w:numId w:val="1"/>
        </w:numPr>
        <w:spacing w:line="240" w:lineRule="auto"/>
        <w:jc w:val="both"/>
        <w:rPr>
          <w:rFonts w:ascii="Times New Roman" w:hAnsi="Times New Roman" w:cs="Times New Roman"/>
          <w:b/>
          <w:sz w:val="28"/>
          <w:szCs w:val="28"/>
        </w:rPr>
      </w:pPr>
      <w:r w:rsidRPr="001A1021">
        <w:rPr>
          <w:rFonts w:ascii="Times New Roman" w:hAnsi="Times New Roman" w:cs="Times New Roman"/>
          <w:b/>
          <w:sz w:val="28"/>
          <w:szCs w:val="28"/>
        </w:rPr>
        <w:t xml:space="preserve">Локальные акты, регламентирующие деятельность </w:t>
      </w:r>
      <w:r w:rsidR="00A87A19">
        <w:rPr>
          <w:rFonts w:ascii="Times New Roman" w:hAnsi="Times New Roman" w:cs="Times New Roman"/>
          <w:b/>
          <w:sz w:val="28"/>
          <w:szCs w:val="28"/>
        </w:rPr>
        <w:t>ОО</w:t>
      </w:r>
      <w:r w:rsidR="003C15FC">
        <w:rPr>
          <w:rFonts w:ascii="Times New Roman" w:hAnsi="Times New Roman" w:cs="Times New Roman"/>
          <w:b/>
          <w:sz w:val="28"/>
          <w:szCs w:val="28"/>
        </w:rPr>
        <w:t>:</w:t>
      </w:r>
    </w:p>
    <w:p w:rsidR="00162ADE" w:rsidRPr="00871A8C" w:rsidRDefault="00162ADE" w:rsidP="002A0210">
      <w:pPr>
        <w:pStyle w:val="af0"/>
        <w:numPr>
          <w:ilvl w:val="0"/>
          <w:numId w:val="2"/>
        </w:numPr>
        <w:spacing w:line="240" w:lineRule="auto"/>
        <w:jc w:val="both"/>
        <w:rPr>
          <w:rFonts w:ascii="Times New Roman" w:hAnsi="Times New Roman" w:cs="Times New Roman"/>
          <w:sz w:val="28"/>
          <w:szCs w:val="28"/>
        </w:rPr>
      </w:pPr>
      <w:r w:rsidRPr="00871A8C">
        <w:rPr>
          <w:rFonts w:ascii="Times New Roman" w:hAnsi="Times New Roman" w:cs="Times New Roman"/>
          <w:sz w:val="28"/>
          <w:szCs w:val="28"/>
        </w:rPr>
        <w:t xml:space="preserve">Правила внутреннего трудового распорядка </w:t>
      </w:r>
      <w:r w:rsidR="00A87A19">
        <w:rPr>
          <w:rFonts w:ascii="Times New Roman" w:hAnsi="Times New Roman" w:cs="Times New Roman"/>
          <w:sz w:val="28"/>
          <w:szCs w:val="28"/>
        </w:rPr>
        <w:t>ОО</w:t>
      </w:r>
      <w:r w:rsidR="00871A8C">
        <w:rPr>
          <w:rFonts w:ascii="Times New Roman" w:hAnsi="Times New Roman" w:cs="Times New Roman"/>
          <w:sz w:val="28"/>
          <w:szCs w:val="28"/>
        </w:rPr>
        <w:t>.</w:t>
      </w:r>
      <w:r w:rsidRPr="00871A8C">
        <w:rPr>
          <w:rFonts w:ascii="Times New Roman" w:hAnsi="Times New Roman" w:cs="Times New Roman"/>
          <w:sz w:val="28"/>
          <w:szCs w:val="28"/>
        </w:rPr>
        <w:t xml:space="preserve"> </w:t>
      </w:r>
    </w:p>
    <w:p w:rsidR="00162ADE" w:rsidRPr="00871A8C" w:rsidRDefault="00162ADE" w:rsidP="002A0210">
      <w:pPr>
        <w:pStyle w:val="af0"/>
        <w:numPr>
          <w:ilvl w:val="0"/>
          <w:numId w:val="2"/>
        </w:numPr>
        <w:spacing w:line="240" w:lineRule="auto"/>
        <w:jc w:val="both"/>
        <w:rPr>
          <w:rFonts w:ascii="Times New Roman" w:hAnsi="Times New Roman" w:cs="Times New Roman"/>
          <w:sz w:val="28"/>
          <w:szCs w:val="28"/>
        </w:rPr>
      </w:pPr>
      <w:r w:rsidRPr="00871A8C">
        <w:rPr>
          <w:rFonts w:ascii="Times New Roman" w:hAnsi="Times New Roman" w:cs="Times New Roman"/>
          <w:sz w:val="28"/>
          <w:szCs w:val="28"/>
        </w:rPr>
        <w:t xml:space="preserve">Правила приема на </w:t>
      </w:r>
      <w:proofErr w:type="gramStart"/>
      <w:r w:rsidRPr="00871A8C">
        <w:rPr>
          <w:rFonts w:ascii="Times New Roman" w:hAnsi="Times New Roman" w:cs="Times New Roman"/>
          <w:sz w:val="28"/>
          <w:szCs w:val="28"/>
        </w:rPr>
        <w:t>обучение по</w:t>
      </w:r>
      <w:proofErr w:type="gramEnd"/>
      <w:r w:rsidRPr="00871A8C">
        <w:rPr>
          <w:rFonts w:ascii="Times New Roman" w:hAnsi="Times New Roman" w:cs="Times New Roman"/>
          <w:sz w:val="28"/>
          <w:szCs w:val="28"/>
        </w:rPr>
        <w:t xml:space="preserve"> образовательным программам дошкольного образования</w:t>
      </w:r>
      <w:r w:rsidR="00871A8C">
        <w:rPr>
          <w:rFonts w:ascii="Times New Roman" w:hAnsi="Times New Roman" w:cs="Times New Roman"/>
          <w:sz w:val="28"/>
          <w:szCs w:val="28"/>
        </w:rPr>
        <w:t>.</w:t>
      </w:r>
    </w:p>
    <w:p w:rsidR="003C15FC" w:rsidRPr="00871A8C" w:rsidRDefault="003C15FC" w:rsidP="002A0210">
      <w:pPr>
        <w:pStyle w:val="af0"/>
        <w:numPr>
          <w:ilvl w:val="0"/>
          <w:numId w:val="2"/>
        </w:numPr>
        <w:spacing w:line="240" w:lineRule="auto"/>
        <w:jc w:val="both"/>
        <w:rPr>
          <w:rFonts w:ascii="Times New Roman" w:hAnsi="Times New Roman" w:cs="Times New Roman"/>
          <w:sz w:val="28"/>
          <w:szCs w:val="28"/>
        </w:rPr>
      </w:pPr>
      <w:r w:rsidRPr="00871A8C">
        <w:rPr>
          <w:rFonts w:ascii="Times New Roman" w:hAnsi="Times New Roman" w:cs="Times New Roman"/>
          <w:sz w:val="28"/>
          <w:szCs w:val="28"/>
        </w:rPr>
        <w:t xml:space="preserve">Положение о порядке оформления возникновения, приостановления и прекращения отношений между </w:t>
      </w:r>
      <w:r w:rsidR="00A87A19">
        <w:rPr>
          <w:rFonts w:ascii="Times New Roman" w:hAnsi="Times New Roman" w:cs="Times New Roman"/>
          <w:sz w:val="28"/>
          <w:szCs w:val="28"/>
        </w:rPr>
        <w:t>ОО</w:t>
      </w:r>
      <w:r w:rsidRPr="00871A8C">
        <w:rPr>
          <w:rFonts w:ascii="Times New Roman" w:hAnsi="Times New Roman" w:cs="Times New Roman"/>
          <w:sz w:val="28"/>
          <w:szCs w:val="28"/>
        </w:rPr>
        <w:t xml:space="preserve"> и р</w:t>
      </w:r>
      <w:r w:rsidRPr="00871A8C">
        <w:rPr>
          <w:rFonts w:ascii="Times New Roman" w:hAnsi="Times New Roman" w:cs="Times New Roman"/>
          <w:sz w:val="28"/>
          <w:szCs w:val="28"/>
        </w:rPr>
        <w:t>о</w:t>
      </w:r>
      <w:r w:rsidRPr="00871A8C">
        <w:rPr>
          <w:rFonts w:ascii="Times New Roman" w:hAnsi="Times New Roman" w:cs="Times New Roman"/>
          <w:sz w:val="28"/>
          <w:szCs w:val="28"/>
        </w:rPr>
        <w:t>дителями (законными представителями) несовершеннолетних воспитанников.</w:t>
      </w:r>
    </w:p>
    <w:p w:rsidR="00162ADE" w:rsidRPr="00871A8C" w:rsidRDefault="00162ADE" w:rsidP="002A0210">
      <w:pPr>
        <w:pStyle w:val="af0"/>
        <w:numPr>
          <w:ilvl w:val="0"/>
          <w:numId w:val="2"/>
        </w:numPr>
        <w:spacing w:line="240" w:lineRule="auto"/>
        <w:jc w:val="both"/>
        <w:rPr>
          <w:rFonts w:ascii="Times New Roman" w:hAnsi="Times New Roman" w:cs="Times New Roman"/>
          <w:sz w:val="28"/>
          <w:szCs w:val="28"/>
        </w:rPr>
      </w:pPr>
      <w:r w:rsidRPr="00871A8C">
        <w:rPr>
          <w:rFonts w:ascii="Times New Roman" w:hAnsi="Times New Roman" w:cs="Times New Roman"/>
          <w:sz w:val="28"/>
          <w:szCs w:val="28"/>
        </w:rPr>
        <w:t xml:space="preserve">Порядок и основания перевода, отчисления и восстановления </w:t>
      </w:r>
      <w:proofErr w:type="gramStart"/>
      <w:r w:rsidRPr="00871A8C">
        <w:rPr>
          <w:rFonts w:ascii="Times New Roman" w:hAnsi="Times New Roman" w:cs="Times New Roman"/>
          <w:sz w:val="28"/>
          <w:szCs w:val="28"/>
        </w:rPr>
        <w:t>обучающихся</w:t>
      </w:r>
      <w:proofErr w:type="gramEnd"/>
      <w:r w:rsidRPr="00871A8C">
        <w:rPr>
          <w:rFonts w:ascii="Times New Roman" w:hAnsi="Times New Roman" w:cs="Times New Roman"/>
          <w:sz w:val="28"/>
          <w:szCs w:val="28"/>
        </w:rPr>
        <w:t>.</w:t>
      </w:r>
    </w:p>
    <w:p w:rsidR="00162ADE" w:rsidRPr="00871A8C" w:rsidRDefault="00162ADE" w:rsidP="002A0210">
      <w:pPr>
        <w:pStyle w:val="af0"/>
        <w:numPr>
          <w:ilvl w:val="0"/>
          <w:numId w:val="2"/>
        </w:numPr>
        <w:spacing w:line="240" w:lineRule="auto"/>
        <w:jc w:val="both"/>
        <w:rPr>
          <w:rFonts w:ascii="Times New Roman" w:hAnsi="Times New Roman" w:cs="Times New Roman"/>
          <w:sz w:val="28"/>
          <w:szCs w:val="28"/>
        </w:rPr>
      </w:pPr>
      <w:r w:rsidRPr="00871A8C">
        <w:rPr>
          <w:rFonts w:ascii="Times New Roman" w:hAnsi="Times New Roman" w:cs="Times New Roman"/>
          <w:sz w:val="28"/>
          <w:szCs w:val="28"/>
        </w:rPr>
        <w:t>Положение о режиме ОД воспитанников</w:t>
      </w:r>
      <w:r w:rsidR="00871A8C">
        <w:rPr>
          <w:rFonts w:ascii="Times New Roman" w:hAnsi="Times New Roman" w:cs="Times New Roman"/>
          <w:sz w:val="28"/>
          <w:szCs w:val="28"/>
        </w:rPr>
        <w:t>.</w:t>
      </w:r>
    </w:p>
    <w:p w:rsidR="0011371D" w:rsidRPr="00871A8C" w:rsidRDefault="0011371D" w:rsidP="002A0210">
      <w:pPr>
        <w:pStyle w:val="af0"/>
        <w:numPr>
          <w:ilvl w:val="0"/>
          <w:numId w:val="2"/>
        </w:numPr>
        <w:spacing w:line="240" w:lineRule="auto"/>
        <w:jc w:val="both"/>
        <w:rPr>
          <w:rFonts w:ascii="Times New Roman" w:hAnsi="Times New Roman" w:cs="Times New Roman"/>
          <w:sz w:val="28"/>
          <w:szCs w:val="28"/>
        </w:rPr>
      </w:pPr>
      <w:proofErr w:type="gramStart"/>
      <w:r w:rsidRPr="00871A8C">
        <w:rPr>
          <w:rFonts w:ascii="Times New Roman" w:hAnsi="Times New Roman" w:cs="Times New Roman"/>
          <w:sz w:val="28"/>
          <w:szCs w:val="28"/>
        </w:rPr>
        <w:t>Положении</w:t>
      </w:r>
      <w:proofErr w:type="gramEnd"/>
      <w:r w:rsidRPr="00871A8C">
        <w:rPr>
          <w:rFonts w:ascii="Times New Roman" w:hAnsi="Times New Roman" w:cs="Times New Roman"/>
          <w:sz w:val="28"/>
          <w:szCs w:val="28"/>
        </w:rPr>
        <w:t xml:space="preserve"> об организации питания воспитанников</w:t>
      </w:r>
      <w:r w:rsidR="00871A8C">
        <w:rPr>
          <w:rFonts w:ascii="Times New Roman" w:hAnsi="Times New Roman" w:cs="Times New Roman"/>
          <w:sz w:val="28"/>
          <w:szCs w:val="28"/>
        </w:rPr>
        <w:t>.</w:t>
      </w:r>
    </w:p>
    <w:p w:rsidR="00C73260" w:rsidRPr="00871A8C" w:rsidRDefault="00C73260" w:rsidP="002A0210">
      <w:pPr>
        <w:pStyle w:val="af0"/>
        <w:numPr>
          <w:ilvl w:val="0"/>
          <w:numId w:val="2"/>
        </w:numPr>
        <w:spacing w:line="240" w:lineRule="auto"/>
        <w:jc w:val="both"/>
        <w:rPr>
          <w:rFonts w:ascii="Times New Roman" w:hAnsi="Times New Roman" w:cs="Times New Roman"/>
          <w:sz w:val="28"/>
          <w:szCs w:val="28"/>
        </w:rPr>
      </w:pPr>
      <w:r w:rsidRPr="00871A8C">
        <w:rPr>
          <w:rFonts w:ascii="Times New Roman" w:hAnsi="Times New Roman" w:cs="Times New Roman"/>
          <w:sz w:val="28"/>
          <w:szCs w:val="28"/>
        </w:rPr>
        <w:t xml:space="preserve">Положение о </w:t>
      </w:r>
      <w:proofErr w:type="spellStart"/>
      <w:r w:rsidRPr="00871A8C">
        <w:rPr>
          <w:rFonts w:ascii="Times New Roman" w:hAnsi="Times New Roman" w:cs="Times New Roman"/>
          <w:sz w:val="28"/>
          <w:szCs w:val="28"/>
        </w:rPr>
        <w:t>бракеражной</w:t>
      </w:r>
      <w:proofErr w:type="spellEnd"/>
      <w:r w:rsidRPr="00871A8C">
        <w:rPr>
          <w:rFonts w:ascii="Times New Roman" w:hAnsi="Times New Roman" w:cs="Times New Roman"/>
          <w:sz w:val="28"/>
          <w:szCs w:val="28"/>
        </w:rPr>
        <w:t xml:space="preserve"> комиссии</w:t>
      </w:r>
      <w:r w:rsidR="00871A8C">
        <w:rPr>
          <w:rFonts w:ascii="Times New Roman" w:hAnsi="Times New Roman" w:cs="Times New Roman"/>
          <w:sz w:val="28"/>
          <w:szCs w:val="28"/>
        </w:rPr>
        <w:t>.</w:t>
      </w:r>
      <w:r w:rsidRPr="00871A8C">
        <w:rPr>
          <w:rFonts w:ascii="Times New Roman" w:hAnsi="Times New Roman" w:cs="Times New Roman"/>
          <w:sz w:val="28"/>
          <w:szCs w:val="28"/>
        </w:rPr>
        <w:t xml:space="preserve"> </w:t>
      </w:r>
    </w:p>
    <w:p w:rsidR="00C73260" w:rsidRPr="00871A8C" w:rsidRDefault="00C73260" w:rsidP="002A0210">
      <w:pPr>
        <w:pStyle w:val="af0"/>
        <w:numPr>
          <w:ilvl w:val="0"/>
          <w:numId w:val="2"/>
        </w:numPr>
        <w:spacing w:line="240" w:lineRule="auto"/>
        <w:jc w:val="both"/>
        <w:rPr>
          <w:rFonts w:ascii="Times New Roman" w:hAnsi="Times New Roman" w:cs="Times New Roman"/>
          <w:sz w:val="28"/>
          <w:szCs w:val="28"/>
        </w:rPr>
      </w:pPr>
      <w:r w:rsidRPr="00871A8C">
        <w:rPr>
          <w:rFonts w:ascii="Times New Roman" w:hAnsi="Times New Roman" w:cs="Times New Roman"/>
          <w:sz w:val="28"/>
          <w:szCs w:val="28"/>
        </w:rPr>
        <w:t>Положение по охране труда</w:t>
      </w:r>
      <w:r w:rsidR="00871A8C">
        <w:rPr>
          <w:rFonts w:ascii="Times New Roman" w:hAnsi="Times New Roman" w:cs="Times New Roman"/>
          <w:sz w:val="28"/>
          <w:szCs w:val="28"/>
        </w:rPr>
        <w:t>.</w:t>
      </w:r>
      <w:r w:rsidRPr="00871A8C">
        <w:rPr>
          <w:rFonts w:ascii="Times New Roman" w:hAnsi="Times New Roman" w:cs="Times New Roman"/>
          <w:sz w:val="28"/>
          <w:szCs w:val="28"/>
        </w:rPr>
        <w:t xml:space="preserve"> </w:t>
      </w:r>
    </w:p>
    <w:p w:rsidR="00C73260" w:rsidRPr="00871A8C" w:rsidRDefault="00C73260" w:rsidP="002A0210">
      <w:pPr>
        <w:pStyle w:val="af0"/>
        <w:numPr>
          <w:ilvl w:val="0"/>
          <w:numId w:val="2"/>
        </w:numPr>
        <w:spacing w:line="240" w:lineRule="auto"/>
        <w:jc w:val="both"/>
        <w:rPr>
          <w:rFonts w:ascii="Times New Roman" w:hAnsi="Times New Roman" w:cs="Times New Roman"/>
          <w:sz w:val="28"/>
          <w:szCs w:val="28"/>
        </w:rPr>
      </w:pPr>
      <w:r w:rsidRPr="00871A8C">
        <w:rPr>
          <w:rFonts w:ascii="Times New Roman" w:hAnsi="Times New Roman" w:cs="Times New Roman"/>
          <w:sz w:val="28"/>
          <w:szCs w:val="28"/>
        </w:rPr>
        <w:t>Положение о педагогическом совете</w:t>
      </w:r>
      <w:r w:rsidR="00871A8C">
        <w:rPr>
          <w:rFonts w:ascii="Times New Roman" w:hAnsi="Times New Roman" w:cs="Times New Roman"/>
          <w:sz w:val="28"/>
          <w:szCs w:val="28"/>
        </w:rPr>
        <w:t>.</w:t>
      </w:r>
      <w:r w:rsidRPr="00871A8C">
        <w:rPr>
          <w:rFonts w:ascii="Times New Roman" w:hAnsi="Times New Roman" w:cs="Times New Roman"/>
          <w:sz w:val="28"/>
          <w:szCs w:val="28"/>
        </w:rPr>
        <w:t xml:space="preserve"> </w:t>
      </w:r>
    </w:p>
    <w:p w:rsidR="003C15FC" w:rsidRPr="00871A8C" w:rsidRDefault="003C15FC" w:rsidP="002A0210">
      <w:pPr>
        <w:pStyle w:val="af0"/>
        <w:numPr>
          <w:ilvl w:val="0"/>
          <w:numId w:val="2"/>
        </w:numPr>
        <w:spacing w:line="240" w:lineRule="auto"/>
        <w:jc w:val="both"/>
        <w:rPr>
          <w:rFonts w:ascii="Times New Roman" w:hAnsi="Times New Roman" w:cs="Times New Roman"/>
          <w:sz w:val="28"/>
          <w:szCs w:val="28"/>
        </w:rPr>
      </w:pPr>
      <w:r w:rsidRPr="00871A8C">
        <w:rPr>
          <w:rFonts w:ascii="Times New Roman" w:hAnsi="Times New Roman" w:cs="Times New Roman"/>
          <w:sz w:val="28"/>
          <w:szCs w:val="28"/>
        </w:rPr>
        <w:lastRenderedPageBreak/>
        <w:t>Положение о совете родителей</w:t>
      </w:r>
      <w:r w:rsidR="00871A8C">
        <w:rPr>
          <w:rFonts w:ascii="Times New Roman" w:hAnsi="Times New Roman" w:cs="Times New Roman"/>
          <w:sz w:val="28"/>
          <w:szCs w:val="28"/>
        </w:rPr>
        <w:t>.</w:t>
      </w:r>
      <w:r w:rsidRPr="00871A8C">
        <w:rPr>
          <w:rFonts w:ascii="Times New Roman" w:hAnsi="Times New Roman" w:cs="Times New Roman"/>
          <w:sz w:val="28"/>
          <w:szCs w:val="28"/>
        </w:rPr>
        <w:t xml:space="preserve"> </w:t>
      </w:r>
    </w:p>
    <w:p w:rsidR="00C73260" w:rsidRPr="00871A8C" w:rsidRDefault="00C73260" w:rsidP="002A0210">
      <w:pPr>
        <w:pStyle w:val="af0"/>
        <w:numPr>
          <w:ilvl w:val="0"/>
          <w:numId w:val="2"/>
        </w:numPr>
        <w:spacing w:line="240" w:lineRule="auto"/>
        <w:jc w:val="both"/>
        <w:rPr>
          <w:rFonts w:ascii="Times New Roman" w:hAnsi="Times New Roman" w:cs="Times New Roman"/>
          <w:sz w:val="28"/>
          <w:szCs w:val="28"/>
        </w:rPr>
      </w:pPr>
      <w:r w:rsidRPr="00871A8C">
        <w:rPr>
          <w:rFonts w:ascii="Times New Roman" w:hAnsi="Times New Roman" w:cs="Times New Roman"/>
          <w:sz w:val="28"/>
          <w:szCs w:val="28"/>
        </w:rPr>
        <w:t xml:space="preserve"> Положение о </w:t>
      </w:r>
      <w:r w:rsidR="003C15FC" w:rsidRPr="00871A8C">
        <w:rPr>
          <w:rFonts w:ascii="Times New Roman" w:hAnsi="Times New Roman" w:cs="Times New Roman"/>
          <w:sz w:val="28"/>
          <w:szCs w:val="28"/>
        </w:rPr>
        <w:t>формах, периодичности, порядке текущего контроля успеваемости и промежуточной аттестации воспитанников.</w:t>
      </w:r>
      <w:r w:rsidRPr="00871A8C">
        <w:rPr>
          <w:rFonts w:ascii="Times New Roman" w:hAnsi="Times New Roman" w:cs="Times New Roman"/>
          <w:sz w:val="28"/>
          <w:szCs w:val="28"/>
        </w:rPr>
        <w:t xml:space="preserve"> </w:t>
      </w:r>
    </w:p>
    <w:p w:rsidR="00C73260" w:rsidRPr="00871A8C" w:rsidRDefault="00C73260" w:rsidP="002A0210">
      <w:pPr>
        <w:pStyle w:val="af0"/>
        <w:numPr>
          <w:ilvl w:val="0"/>
          <w:numId w:val="2"/>
        </w:numPr>
        <w:spacing w:line="240" w:lineRule="auto"/>
        <w:jc w:val="both"/>
        <w:rPr>
          <w:rFonts w:ascii="Times New Roman" w:hAnsi="Times New Roman" w:cs="Times New Roman"/>
          <w:sz w:val="28"/>
          <w:szCs w:val="28"/>
        </w:rPr>
      </w:pPr>
      <w:r w:rsidRPr="00871A8C">
        <w:rPr>
          <w:rFonts w:ascii="Times New Roman" w:hAnsi="Times New Roman" w:cs="Times New Roman"/>
          <w:sz w:val="28"/>
          <w:szCs w:val="28"/>
        </w:rPr>
        <w:t xml:space="preserve"> Положение о родительском собрании</w:t>
      </w:r>
      <w:r w:rsidR="00871A8C">
        <w:rPr>
          <w:rFonts w:ascii="Times New Roman" w:hAnsi="Times New Roman" w:cs="Times New Roman"/>
          <w:sz w:val="28"/>
          <w:szCs w:val="28"/>
        </w:rPr>
        <w:t>.</w:t>
      </w:r>
      <w:r w:rsidRPr="00871A8C">
        <w:rPr>
          <w:rFonts w:ascii="Times New Roman" w:hAnsi="Times New Roman" w:cs="Times New Roman"/>
          <w:sz w:val="28"/>
          <w:szCs w:val="28"/>
        </w:rPr>
        <w:t xml:space="preserve"> </w:t>
      </w:r>
    </w:p>
    <w:p w:rsidR="00C73260" w:rsidRPr="00871A8C" w:rsidRDefault="00C73260" w:rsidP="002A0210">
      <w:pPr>
        <w:pStyle w:val="af0"/>
        <w:numPr>
          <w:ilvl w:val="0"/>
          <w:numId w:val="2"/>
        </w:numPr>
        <w:spacing w:line="240" w:lineRule="auto"/>
        <w:jc w:val="both"/>
        <w:rPr>
          <w:rFonts w:ascii="Times New Roman" w:hAnsi="Times New Roman" w:cs="Times New Roman"/>
          <w:sz w:val="28"/>
          <w:szCs w:val="28"/>
        </w:rPr>
      </w:pPr>
      <w:r w:rsidRPr="00871A8C">
        <w:rPr>
          <w:rFonts w:ascii="Times New Roman" w:hAnsi="Times New Roman" w:cs="Times New Roman"/>
          <w:sz w:val="28"/>
          <w:szCs w:val="28"/>
        </w:rPr>
        <w:t xml:space="preserve">Положение о стимулировании труда работников </w:t>
      </w:r>
      <w:r w:rsidR="00866605">
        <w:rPr>
          <w:rFonts w:ascii="Times New Roman" w:hAnsi="Times New Roman" w:cs="Times New Roman"/>
          <w:sz w:val="28"/>
          <w:szCs w:val="28"/>
        </w:rPr>
        <w:t>ОО.</w:t>
      </w:r>
    </w:p>
    <w:p w:rsidR="00C73260" w:rsidRPr="00871A8C" w:rsidRDefault="00C73260" w:rsidP="002A0210">
      <w:pPr>
        <w:pStyle w:val="af0"/>
        <w:numPr>
          <w:ilvl w:val="0"/>
          <w:numId w:val="2"/>
        </w:numPr>
        <w:spacing w:line="240" w:lineRule="auto"/>
        <w:jc w:val="both"/>
        <w:rPr>
          <w:rFonts w:ascii="Times New Roman" w:hAnsi="Times New Roman" w:cs="Times New Roman"/>
          <w:sz w:val="28"/>
          <w:szCs w:val="28"/>
        </w:rPr>
      </w:pPr>
      <w:r w:rsidRPr="00871A8C">
        <w:rPr>
          <w:rFonts w:ascii="Times New Roman" w:hAnsi="Times New Roman" w:cs="Times New Roman"/>
          <w:sz w:val="28"/>
          <w:szCs w:val="28"/>
        </w:rPr>
        <w:t>Положение об охране жизни и здоровья воспитанников</w:t>
      </w:r>
      <w:r w:rsidR="00871A8C">
        <w:rPr>
          <w:rFonts w:ascii="Times New Roman" w:hAnsi="Times New Roman" w:cs="Times New Roman"/>
          <w:sz w:val="28"/>
          <w:szCs w:val="28"/>
        </w:rPr>
        <w:t>.</w:t>
      </w:r>
      <w:r w:rsidRPr="00871A8C">
        <w:rPr>
          <w:rFonts w:ascii="Times New Roman" w:hAnsi="Times New Roman" w:cs="Times New Roman"/>
          <w:sz w:val="28"/>
          <w:szCs w:val="28"/>
        </w:rPr>
        <w:t xml:space="preserve"> </w:t>
      </w:r>
    </w:p>
    <w:p w:rsidR="001C21CF" w:rsidRPr="001A1021" w:rsidRDefault="00C73260" w:rsidP="00FC2E8A">
      <w:pPr>
        <w:spacing w:line="240" w:lineRule="auto"/>
        <w:jc w:val="both"/>
        <w:rPr>
          <w:rFonts w:ascii="Times New Roman" w:hAnsi="Times New Roman" w:cs="Times New Roman"/>
          <w:sz w:val="28"/>
          <w:szCs w:val="28"/>
        </w:rPr>
      </w:pPr>
      <w:r w:rsidRPr="001A1021">
        <w:rPr>
          <w:rFonts w:ascii="Times New Roman" w:hAnsi="Times New Roman" w:cs="Times New Roman"/>
          <w:sz w:val="28"/>
          <w:szCs w:val="28"/>
        </w:rPr>
        <w:t xml:space="preserve">Документы, на основании которых осуществляет свою деятельность </w:t>
      </w:r>
      <w:r w:rsidR="006660E9" w:rsidRPr="001A1021">
        <w:rPr>
          <w:rFonts w:ascii="Times New Roman" w:hAnsi="Times New Roman" w:cs="Times New Roman"/>
          <w:sz w:val="28"/>
          <w:szCs w:val="28"/>
        </w:rPr>
        <w:t>МА</w:t>
      </w:r>
      <w:r w:rsidR="00A87A19">
        <w:rPr>
          <w:rFonts w:ascii="Times New Roman" w:hAnsi="Times New Roman" w:cs="Times New Roman"/>
          <w:sz w:val="28"/>
          <w:szCs w:val="28"/>
        </w:rPr>
        <w:t>ОО</w:t>
      </w:r>
      <w:r w:rsidRPr="001A1021">
        <w:rPr>
          <w:rFonts w:ascii="Times New Roman" w:hAnsi="Times New Roman" w:cs="Times New Roman"/>
          <w:sz w:val="28"/>
          <w:szCs w:val="28"/>
        </w:rPr>
        <w:t>: Лицензия – № 2454 от 12.12.2016; серия 41ЛО1 № 0000535</w:t>
      </w:r>
    </w:p>
    <w:p w:rsidR="006660E9" w:rsidRPr="001A1021" w:rsidRDefault="006660E9" w:rsidP="002A0210">
      <w:pPr>
        <w:pStyle w:val="af0"/>
        <w:numPr>
          <w:ilvl w:val="0"/>
          <w:numId w:val="1"/>
        </w:numPr>
        <w:spacing w:line="240" w:lineRule="auto"/>
        <w:jc w:val="both"/>
        <w:rPr>
          <w:rFonts w:ascii="Times New Roman" w:hAnsi="Times New Roman" w:cs="Times New Roman"/>
          <w:b/>
          <w:sz w:val="28"/>
          <w:szCs w:val="28"/>
        </w:rPr>
      </w:pPr>
      <w:r w:rsidRPr="001A1021">
        <w:rPr>
          <w:rFonts w:ascii="Times New Roman" w:hAnsi="Times New Roman" w:cs="Times New Roman"/>
          <w:b/>
          <w:sz w:val="28"/>
          <w:szCs w:val="28"/>
        </w:rPr>
        <w:t>Предназначение дошкольной ступени при МА</w:t>
      </w:r>
      <w:r w:rsidR="00A87A19">
        <w:rPr>
          <w:rFonts w:ascii="Times New Roman" w:hAnsi="Times New Roman" w:cs="Times New Roman"/>
          <w:b/>
          <w:sz w:val="28"/>
          <w:szCs w:val="28"/>
        </w:rPr>
        <w:t>О</w:t>
      </w:r>
      <w:r w:rsidR="001A1AC2">
        <w:rPr>
          <w:rFonts w:ascii="Times New Roman" w:hAnsi="Times New Roman" w:cs="Times New Roman"/>
          <w:b/>
          <w:sz w:val="28"/>
          <w:szCs w:val="28"/>
        </w:rPr>
        <w:t>У</w:t>
      </w:r>
      <w:bookmarkStart w:id="0" w:name="_GoBack"/>
      <w:bookmarkEnd w:id="0"/>
      <w:r w:rsidRPr="001A1021">
        <w:rPr>
          <w:rFonts w:ascii="Times New Roman" w:hAnsi="Times New Roman" w:cs="Times New Roman"/>
          <w:b/>
          <w:sz w:val="28"/>
          <w:szCs w:val="28"/>
        </w:rPr>
        <w:t xml:space="preserve"> и средства реализации</w:t>
      </w:r>
    </w:p>
    <w:p w:rsidR="006660E9" w:rsidRPr="001A1021" w:rsidRDefault="006660E9" w:rsidP="00FC2E8A">
      <w:pPr>
        <w:spacing w:line="240" w:lineRule="auto"/>
        <w:ind w:firstLine="709"/>
        <w:jc w:val="both"/>
        <w:rPr>
          <w:rFonts w:ascii="Times New Roman" w:hAnsi="Times New Roman" w:cs="Times New Roman"/>
          <w:sz w:val="28"/>
          <w:szCs w:val="28"/>
        </w:rPr>
      </w:pPr>
      <w:r w:rsidRPr="001A1021">
        <w:rPr>
          <w:rFonts w:ascii="Times New Roman" w:hAnsi="Times New Roman" w:cs="Times New Roman"/>
          <w:sz w:val="28"/>
          <w:szCs w:val="28"/>
        </w:rPr>
        <w:t>МА</w:t>
      </w:r>
      <w:r w:rsidR="00A87A19">
        <w:rPr>
          <w:rFonts w:ascii="Times New Roman" w:hAnsi="Times New Roman" w:cs="Times New Roman"/>
          <w:sz w:val="28"/>
          <w:szCs w:val="28"/>
        </w:rPr>
        <w:t>О</w:t>
      </w:r>
      <w:r w:rsidR="001C21CF">
        <w:rPr>
          <w:rFonts w:ascii="Times New Roman" w:hAnsi="Times New Roman" w:cs="Times New Roman"/>
          <w:sz w:val="28"/>
          <w:szCs w:val="28"/>
        </w:rPr>
        <w:t>У</w:t>
      </w:r>
      <w:r w:rsidRPr="001A1021">
        <w:rPr>
          <w:rFonts w:ascii="Times New Roman" w:hAnsi="Times New Roman" w:cs="Times New Roman"/>
          <w:sz w:val="28"/>
          <w:szCs w:val="28"/>
        </w:rPr>
        <w:t xml:space="preserve"> «Средняя школа №31» </w:t>
      </w:r>
      <w:r w:rsidR="001C21CF">
        <w:rPr>
          <w:rFonts w:ascii="Times New Roman" w:hAnsi="Times New Roman" w:cs="Times New Roman"/>
          <w:sz w:val="28"/>
          <w:szCs w:val="28"/>
        </w:rPr>
        <w:t xml:space="preserve">ПКГО </w:t>
      </w:r>
      <w:r w:rsidRPr="001A1021">
        <w:rPr>
          <w:rFonts w:ascii="Times New Roman" w:hAnsi="Times New Roman" w:cs="Times New Roman"/>
          <w:sz w:val="28"/>
          <w:szCs w:val="28"/>
        </w:rPr>
        <w:t>является звеном муниципальной системы образования администрации ПКГО, обеспечивающее социально-личностное, познавательно-речевое, физическое и художественно-эстетическое развитие всех воспитанников, посещающих МА</w:t>
      </w:r>
      <w:r w:rsidR="001C21CF">
        <w:rPr>
          <w:rFonts w:ascii="Times New Roman" w:hAnsi="Times New Roman" w:cs="Times New Roman"/>
          <w:sz w:val="28"/>
          <w:szCs w:val="28"/>
        </w:rPr>
        <w:t>ОУ</w:t>
      </w:r>
      <w:r w:rsidRPr="001A1021">
        <w:rPr>
          <w:rFonts w:ascii="Times New Roman" w:hAnsi="Times New Roman" w:cs="Times New Roman"/>
          <w:sz w:val="28"/>
          <w:szCs w:val="28"/>
        </w:rPr>
        <w:t xml:space="preserve">. </w:t>
      </w:r>
      <w:proofErr w:type="gramStart"/>
      <w:r w:rsidRPr="001A1021">
        <w:rPr>
          <w:rFonts w:ascii="Times New Roman" w:hAnsi="Times New Roman" w:cs="Times New Roman"/>
          <w:sz w:val="28"/>
          <w:szCs w:val="28"/>
        </w:rPr>
        <w:t>Дошкольная ступень создана в помощь в воспитании и образов</w:t>
      </w:r>
      <w:r w:rsidRPr="001A1021">
        <w:rPr>
          <w:rFonts w:ascii="Times New Roman" w:hAnsi="Times New Roman" w:cs="Times New Roman"/>
          <w:sz w:val="28"/>
          <w:szCs w:val="28"/>
        </w:rPr>
        <w:t>а</w:t>
      </w:r>
      <w:r w:rsidRPr="001A1021">
        <w:rPr>
          <w:rFonts w:ascii="Times New Roman" w:hAnsi="Times New Roman" w:cs="Times New Roman"/>
          <w:sz w:val="28"/>
          <w:szCs w:val="28"/>
        </w:rPr>
        <w:t>нии детей дошкольного возраста: - в соответствии с их индивидуальными способностями, талантами и возможност</w:t>
      </w:r>
      <w:r w:rsidRPr="001A1021">
        <w:rPr>
          <w:rFonts w:ascii="Times New Roman" w:hAnsi="Times New Roman" w:cs="Times New Roman"/>
          <w:sz w:val="28"/>
          <w:szCs w:val="28"/>
        </w:rPr>
        <w:t>я</w:t>
      </w:r>
      <w:r w:rsidRPr="001A1021">
        <w:rPr>
          <w:rFonts w:ascii="Times New Roman" w:hAnsi="Times New Roman" w:cs="Times New Roman"/>
          <w:sz w:val="28"/>
          <w:szCs w:val="28"/>
        </w:rPr>
        <w:t>ми; - в осуществлении физического и психического развития ребёнка; - в обеспечении становления базиса личностной культуры ребёнка и общечеловеческих ценностей; - в проживании дошкольного детства как самоценного периода жизни; - в подготовке к успешному обучению на следующей ступени образования;</w:t>
      </w:r>
      <w:proofErr w:type="gramEnd"/>
      <w:r w:rsidRPr="001A1021">
        <w:rPr>
          <w:rFonts w:ascii="Times New Roman" w:hAnsi="Times New Roman" w:cs="Times New Roman"/>
          <w:sz w:val="28"/>
          <w:szCs w:val="28"/>
        </w:rPr>
        <w:t xml:space="preserve"> - на основе усвоения детьми с</w:t>
      </w:r>
      <w:r w:rsidRPr="001A1021">
        <w:rPr>
          <w:rFonts w:ascii="Times New Roman" w:hAnsi="Times New Roman" w:cs="Times New Roman"/>
          <w:sz w:val="28"/>
          <w:szCs w:val="28"/>
        </w:rPr>
        <w:t>о</w:t>
      </w:r>
      <w:r w:rsidRPr="001A1021">
        <w:rPr>
          <w:rFonts w:ascii="Times New Roman" w:hAnsi="Times New Roman" w:cs="Times New Roman"/>
          <w:sz w:val="28"/>
          <w:szCs w:val="28"/>
        </w:rPr>
        <w:t xml:space="preserve">держания реализуемых в учреждении программ и комплекса мер оздоровительного характера. </w:t>
      </w:r>
    </w:p>
    <w:p w:rsidR="00CE0369" w:rsidRPr="001A1021" w:rsidRDefault="00CE0369" w:rsidP="00FC2E8A">
      <w:pPr>
        <w:spacing w:line="240" w:lineRule="auto"/>
        <w:contextualSpacing/>
        <w:jc w:val="both"/>
        <w:rPr>
          <w:rFonts w:ascii="Times New Roman" w:hAnsi="Times New Roman" w:cs="Times New Roman"/>
          <w:b/>
          <w:sz w:val="28"/>
          <w:szCs w:val="28"/>
        </w:rPr>
      </w:pPr>
      <w:r w:rsidRPr="001A1021">
        <w:rPr>
          <w:rFonts w:ascii="Times New Roman" w:hAnsi="Times New Roman" w:cs="Times New Roman"/>
          <w:b/>
          <w:sz w:val="28"/>
          <w:szCs w:val="28"/>
        </w:rPr>
        <w:t xml:space="preserve">      </w:t>
      </w:r>
      <w:r w:rsidR="00866605">
        <w:rPr>
          <w:rFonts w:ascii="Times New Roman" w:hAnsi="Times New Roman" w:cs="Times New Roman"/>
          <w:b/>
          <w:sz w:val="28"/>
          <w:szCs w:val="28"/>
        </w:rPr>
        <w:t>3</w:t>
      </w:r>
      <w:r w:rsidRPr="001A1021">
        <w:rPr>
          <w:rFonts w:ascii="Times New Roman" w:hAnsi="Times New Roman" w:cs="Times New Roman"/>
          <w:b/>
          <w:sz w:val="28"/>
          <w:szCs w:val="28"/>
        </w:rPr>
        <w:t>. Содержание жизнедеятельности МА</w:t>
      </w:r>
      <w:r w:rsidR="00A87A19">
        <w:rPr>
          <w:rFonts w:ascii="Times New Roman" w:hAnsi="Times New Roman" w:cs="Times New Roman"/>
          <w:b/>
          <w:sz w:val="28"/>
          <w:szCs w:val="28"/>
        </w:rPr>
        <w:t>О</w:t>
      </w:r>
      <w:r w:rsidR="00866605">
        <w:rPr>
          <w:rFonts w:ascii="Times New Roman" w:hAnsi="Times New Roman" w:cs="Times New Roman"/>
          <w:b/>
          <w:sz w:val="28"/>
          <w:szCs w:val="28"/>
        </w:rPr>
        <w:t>У</w:t>
      </w:r>
      <w:r w:rsidRPr="001A1021">
        <w:rPr>
          <w:rFonts w:ascii="Times New Roman" w:hAnsi="Times New Roman" w:cs="Times New Roman"/>
          <w:b/>
          <w:sz w:val="28"/>
          <w:szCs w:val="28"/>
        </w:rPr>
        <w:t xml:space="preserve"> «Средняя школа №31»</w:t>
      </w:r>
      <w:r w:rsidR="00871A8C">
        <w:rPr>
          <w:rFonts w:ascii="Times New Roman" w:hAnsi="Times New Roman" w:cs="Times New Roman"/>
          <w:b/>
          <w:sz w:val="28"/>
          <w:szCs w:val="28"/>
        </w:rPr>
        <w:t xml:space="preserve"> ПКГО (</w:t>
      </w:r>
      <w:r w:rsidRPr="001A1021">
        <w:rPr>
          <w:rFonts w:ascii="Times New Roman" w:hAnsi="Times New Roman" w:cs="Times New Roman"/>
          <w:b/>
          <w:sz w:val="28"/>
          <w:szCs w:val="28"/>
        </w:rPr>
        <w:t>дошкольная ступень</w:t>
      </w:r>
      <w:r w:rsidR="00866605">
        <w:rPr>
          <w:rFonts w:ascii="Times New Roman" w:hAnsi="Times New Roman" w:cs="Times New Roman"/>
          <w:b/>
          <w:sz w:val="28"/>
          <w:szCs w:val="28"/>
        </w:rPr>
        <w:t>)</w:t>
      </w:r>
    </w:p>
    <w:p w:rsidR="00866605" w:rsidRDefault="00CE0369" w:rsidP="00FC2E8A">
      <w:pPr>
        <w:spacing w:line="240" w:lineRule="auto"/>
        <w:ind w:firstLine="709"/>
        <w:contextualSpacing/>
        <w:jc w:val="both"/>
        <w:rPr>
          <w:rFonts w:ascii="Times New Roman" w:hAnsi="Times New Roman" w:cs="Times New Roman"/>
          <w:sz w:val="28"/>
          <w:szCs w:val="28"/>
        </w:rPr>
      </w:pPr>
      <w:r w:rsidRPr="001A1021">
        <w:rPr>
          <w:rFonts w:ascii="Times New Roman" w:hAnsi="Times New Roman" w:cs="Times New Roman"/>
          <w:sz w:val="28"/>
          <w:szCs w:val="28"/>
        </w:rPr>
        <w:t xml:space="preserve">Образовательная программа </w:t>
      </w:r>
      <w:r w:rsidR="00A87A19">
        <w:rPr>
          <w:rFonts w:ascii="Times New Roman" w:hAnsi="Times New Roman" w:cs="Times New Roman"/>
          <w:sz w:val="28"/>
          <w:szCs w:val="28"/>
        </w:rPr>
        <w:t>ОО</w:t>
      </w:r>
      <w:r w:rsidRPr="001A1021">
        <w:rPr>
          <w:rFonts w:ascii="Times New Roman" w:hAnsi="Times New Roman" w:cs="Times New Roman"/>
          <w:sz w:val="28"/>
          <w:szCs w:val="28"/>
        </w:rPr>
        <w:t xml:space="preserve"> отражает целевые компоненты, сбалансированное сочетание которых создает варианты дошкольного образования, развитие обеспечивается системой взаимосвязанных моделей, направленных на формирование способностей к познанию, общению, совместной деятельности. Педагогическое мастерство обеспеч</w:t>
      </w:r>
      <w:r w:rsidRPr="001A1021">
        <w:rPr>
          <w:rFonts w:ascii="Times New Roman" w:hAnsi="Times New Roman" w:cs="Times New Roman"/>
          <w:sz w:val="28"/>
          <w:szCs w:val="28"/>
        </w:rPr>
        <w:t>и</w:t>
      </w:r>
      <w:r w:rsidRPr="001A1021">
        <w:rPr>
          <w:rFonts w:ascii="Times New Roman" w:hAnsi="Times New Roman" w:cs="Times New Roman"/>
          <w:sz w:val="28"/>
          <w:szCs w:val="28"/>
        </w:rPr>
        <w:t xml:space="preserve">вается созданной системой повышения профессиональной компетентности педагогов дошкольного образования в условиях </w:t>
      </w:r>
      <w:r w:rsidR="00A87A19">
        <w:rPr>
          <w:rFonts w:ascii="Times New Roman" w:hAnsi="Times New Roman" w:cs="Times New Roman"/>
          <w:sz w:val="28"/>
          <w:szCs w:val="28"/>
        </w:rPr>
        <w:t>ОО</w:t>
      </w:r>
      <w:r w:rsidRPr="001A1021">
        <w:rPr>
          <w:rFonts w:ascii="Times New Roman" w:hAnsi="Times New Roman" w:cs="Times New Roman"/>
          <w:sz w:val="28"/>
          <w:szCs w:val="28"/>
        </w:rPr>
        <w:t>, на курса</w:t>
      </w:r>
      <w:r w:rsidR="00866605">
        <w:rPr>
          <w:rFonts w:ascii="Times New Roman" w:hAnsi="Times New Roman" w:cs="Times New Roman"/>
          <w:sz w:val="28"/>
          <w:szCs w:val="28"/>
        </w:rPr>
        <w:t>х повышения квалификации.</w:t>
      </w:r>
    </w:p>
    <w:p w:rsidR="00866605" w:rsidRDefault="00866605" w:rsidP="00FC2E8A">
      <w:pPr>
        <w:spacing w:line="240" w:lineRule="auto"/>
        <w:ind w:firstLine="709"/>
        <w:contextualSpacing/>
        <w:jc w:val="both"/>
        <w:rPr>
          <w:rFonts w:ascii="Times New Roman" w:hAnsi="Times New Roman" w:cs="Times New Roman"/>
          <w:sz w:val="28"/>
          <w:szCs w:val="28"/>
        </w:rPr>
      </w:pPr>
    </w:p>
    <w:p w:rsidR="001C21CF" w:rsidRDefault="001C21CF" w:rsidP="00FC2E8A">
      <w:pPr>
        <w:spacing w:line="240" w:lineRule="auto"/>
        <w:ind w:firstLine="709"/>
        <w:contextualSpacing/>
        <w:jc w:val="both"/>
        <w:rPr>
          <w:rFonts w:ascii="Times New Roman" w:hAnsi="Times New Roman" w:cs="Times New Roman"/>
          <w:sz w:val="28"/>
          <w:szCs w:val="28"/>
        </w:rPr>
      </w:pPr>
    </w:p>
    <w:p w:rsidR="001C21CF" w:rsidRPr="001A1021" w:rsidRDefault="001C21CF" w:rsidP="00FC2E8A">
      <w:pPr>
        <w:spacing w:line="240" w:lineRule="auto"/>
        <w:ind w:firstLine="709"/>
        <w:contextualSpacing/>
        <w:jc w:val="both"/>
        <w:rPr>
          <w:rFonts w:ascii="Times New Roman" w:hAnsi="Times New Roman" w:cs="Times New Roman"/>
          <w:sz w:val="28"/>
          <w:szCs w:val="28"/>
        </w:rPr>
      </w:pPr>
    </w:p>
    <w:p w:rsidR="00866605" w:rsidRPr="001C21CF" w:rsidRDefault="00CE0369" w:rsidP="001C21CF">
      <w:pPr>
        <w:pStyle w:val="af0"/>
        <w:numPr>
          <w:ilvl w:val="0"/>
          <w:numId w:val="1"/>
        </w:numPr>
        <w:spacing w:line="240" w:lineRule="auto"/>
        <w:jc w:val="both"/>
        <w:rPr>
          <w:rFonts w:ascii="Times New Roman" w:hAnsi="Times New Roman" w:cs="Times New Roman"/>
          <w:b/>
          <w:sz w:val="28"/>
          <w:szCs w:val="28"/>
        </w:rPr>
      </w:pPr>
      <w:r w:rsidRPr="00866605">
        <w:rPr>
          <w:rFonts w:ascii="Times New Roman" w:hAnsi="Times New Roman" w:cs="Times New Roman"/>
          <w:b/>
          <w:sz w:val="28"/>
          <w:szCs w:val="28"/>
        </w:rPr>
        <w:lastRenderedPageBreak/>
        <w:t xml:space="preserve">Содержание образовательного процесса выстроено </w:t>
      </w:r>
      <w:proofErr w:type="gramStart"/>
      <w:r w:rsidRPr="00866605">
        <w:rPr>
          <w:rFonts w:ascii="Times New Roman" w:hAnsi="Times New Roman" w:cs="Times New Roman"/>
          <w:b/>
          <w:sz w:val="28"/>
          <w:szCs w:val="28"/>
        </w:rPr>
        <w:t>на</w:t>
      </w:r>
      <w:proofErr w:type="gramEnd"/>
      <w:r w:rsidRPr="00866605">
        <w:rPr>
          <w:rFonts w:ascii="Times New Roman" w:hAnsi="Times New Roman" w:cs="Times New Roman"/>
          <w:b/>
          <w:sz w:val="28"/>
          <w:szCs w:val="28"/>
        </w:rPr>
        <w:t>:</w:t>
      </w:r>
    </w:p>
    <w:p w:rsidR="00CE0369" w:rsidRPr="001A1021" w:rsidRDefault="00CE0369" w:rsidP="00FC2E8A">
      <w:pPr>
        <w:spacing w:line="240" w:lineRule="auto"/>
        <w:contextualSpacing/>
        <w:jc w:val="both"/>
        <w:rPr>
          <w:rFonts w:ascii="Times New Roman" w:hAnsi="Times New Roman" w:cs="Times New Roman"/>
          <w:sz w:val="28"/>
          <w:szCs w:val="28"/>
        </w:rPr>
      </w:pPr>
      <w:r w:rsidRPr="001A1021">
        <w:rPr>
          <w:rFonts w:ascii="Times New Roman" w:hAnsi="Times New Roman" w:cs="Times New Roman"/>
          <w:sz w:val="28"/>
          <w:szCs w:val="28"/>
        </w:rPr>
        <w:t>-</w:t>
      </w:r>
      <w:r w:rsidR="00871A8C">
        <w:rPr>
          <w:rFonts w:ascii="Times New Roman" w:hAnsi="Times New Roman" w:cs="Times New Roman"/>
          <w:sz w:val="28"/>
          <w:szCs w:val="28"/>
        </w:rPr>
        <w:t xml:space="preserve"> </w:t>
      </w:r>
      <w:r w:rsidRPr="001A1021">
        <w:rPr>
          <w:rFonts w:ascii="Times New Roman" w:hAnsi="Times New Roman" w:cs="Times New Roman"/>
          <w:sz w:val="28"/>
          <w:szCs w:val="28"/>
        </w:rPr>
        <w:t>Ос</w:t>
      </w:r>
      <w:r w:rsidR="00871A8C">
        <w:rPr>
          <w:rFonts w:ascii="Times New Roman" w:hAnsi="Times New Roman" w:cs="Times New Roman"/>
          <w:sz w:val="28"/>
          <w:szCs w:val="28"/>
        </w:rPr>
        <w:t>новной образовательной программе</w:t>
      </w:r>
      <w:r w:rsidRPr="001A1021">
        <w:rPr>
          <w:rFonts w:ascii="Times New Roman" w:hAnsi="Times New Roman" w:cs="Times New Roman"/>
          <w:sz w:val="28"/>
          <w:szCs w:val="28"/>
        </w:rPr>
        <w:t xml:space="preserve"> дошкольного образования, разработанной </w:t>
      </w:r>
      <w:r w:rsidR="00871A8C">
        <w:rPr>
          <w:rFonts w:ascii="Times New Roman" w:hAnsi="Times New Roman" w:cs="Times New Roman"/>
          <w:sz w:val="28"/>
          <w:szCs w:val="28"/>
        </w:rPr>
        <w:t>в учреждении</w:t>
      </w:r>
      <w:r w:rsidRPr="001A1021">
        <w:rPr>
          <w:rFonts w:ascii="Times New Roman" w:hAnsi="Times New Roman" w:cs="Times New Roman"/>
          <w:sz w:val="28"/>
          <w:szCs w:val="28"/>
        </w:rPr>
        <w:t>.</w:t>
      </w:r>
    </w:p>
    <w:p w:rsidR="00CE0369" w:rsidRPr="001A1021" w:rsidRDefault="00CE0369" w:rsidP="00FC2E8A">
      <w:pPr>
        <w:spacing w:line="240" w:lineRule="auto"/>
        <w:contextualSpacing/>
        <w:jc w:val="both"/>
        <w:rPr>
          <w:rFonts w:ascii="Times New Roman" w:hAnsi="Times New Roman" w:cs="Times New Roman"/>
          <w:sz w:val="28"/>
          <w:szCs w:val="28"/>
        </w:rPr>
      </w:pPr>
      <w:r w:rsidRPr="001A1021">
        <w:rPr>
          <w:rFonts w:ascii="Times New Roman" w:hAnsi="Times New Roman" w:cs="Times New Roman"/>
          <w:sz w:val="28"/>
          <w:szCs w:val="28"/>
        </w:rPr>
        <w:t>-Примерно</w:t>
      </w:r>
      <w:r w:rsidR="00871A8C">
        <w:rPr>
          <w:rFonts w:ascii="Times New Roman" w:hAnsi="Times New Roman" w:cs="Times New Roman"/>
          <w:sz w:val="28"/>
          <w:szCs w:val="28"/>
        </w:rPr>
        <w:t>й</w:t>
      </w:r>
      <w:r w:rsidRPr="001A1021">
        <w:rPr>
          <w:rFonts w:ascii="Times New Roman" w:hAnsi="Times New Roman" w:cs="Times New Roman"/>
          <w:sz w:val="28"/>
          <w:szCs w:val="28"/>
        </w:rPr>
        <w:t xml:space="preserve"> основной образовательной программы дошкольного образования «От рождения до школы» по ред. Н.Е. </w:t>
      </w:r>
      <w:proofErr w:type="spellStart"/>
      <w:r w:rsidRPr="001A1021">
        <w:rPr>
          <w:rFonts w:ascii="Times New Roman" w:hAnsi="Times New Roman" w:cs="Times New Roman"/>
          <w:sz w:val="28"/>
          <w:szCs w:val="28"/>
        </w:rPr>
        <w:t>Вераксы</w:t>
      </w:r>
      <w:proofErr w:type="spellEnd"/>
      <w:r w:rsidRPr="001A1021">
        <w:rPr>
          <w:rFonts w:ascii="Times New Roman" w:hAnsi="Times New Roman" w:cs="Times New Roman"/>
          <w:sz w:val="28"/>
          <w:szCs w:val="28"/>
        </w:rPr>
        <w:t>, Т.С. Комаровой, М.А. Васильевой.</w:t>
      </w:r>
    </w:p>
    <w:p w:rsidR="00CE0369" w:rsidRPr="001A1021" w:rsidRDefault="00CE0369" w:rsidP="00FC2E8A">
      <w:pPr>
        <w:spacing w:line="240" w:lineRule="auto"/>
        <w:contextualSpacing/>
        <w:jc w:val="both"/>
        <w:rPr>
          <w:rFonts w:ascii="Times New Roman" w:hAnsi="Times New Roman" w:cs="Times New Roman"/>
          <w:sz w:val="28"/>
          <w:szCs w:val="28"/>
        </w:rPr>
      </w:pPr>
      <w:r w:rsidRPr="001A1021">
        <w:rPr>
          <w:rFonts w:ascii="Times New Roman" w:hAnsi="Times New Roman" w:cs="Times New Roman"/>
          <w:sz w:val="28"/>
          <w:szCs w:val="28"/>
        </w:rPr>
        <w:t>Продолжительность занятий определяется санитарно-эпидемиологическими требованиями к учебной нагрузке ребе</w:t>
      </w:r>
      <w:r w:rsidRPr="001A1021">
        <w:rPr>
          <w:rFonts w:ascii="Times New Roman" w:hAnsi="Times New Roman" w:cs="Times New Roman"/>
          <w:sz w:val="28"/>
          <w:szCs w:val="28"/>
        </w:rPr>
        <w:t>н</w:t>
      </w:r>
      <w:r w:rsidRPr="001A1021">
        <w:rPr>
          <w:rFonts w:ascii="Times New Roman" w:hAnsi="Times New Roman" w:cs="Times New Roman"/>
          <w:sz w:val="28"/>
          <w:szCs w:val="28"/>
        </w:rPr>
        <w:t>ка определенного возраста.</w:t>
      </w:r>
    </w:p>
    <w:p w:rsidR="009117F7" w:rsidRPr="001A1021" w:rsidRDefault="009117F7" w:rsidP="00FC2E8A">
      <w:pPr>
        <w:spacing w:line="240" w:lineRule="auto"/>
        <w:contextualSpacing/>
        <w:jc w:val="both"/>
        <w:rPr>
          <w:rFonts w:ascii="Times New Roman" w:hAnsi="Times New Roman" w:cs="Times New Roman"/>
          <w:sz w:val="28"/>
          <w:szCs w:val="28"/>
        </w:rPr>
      </w:pPr>
      <w:r w:rsidRPr="001A1021">
        <w:rPr>
          <w:rFonts w:ascii="Times New Roman" w:hAnsi="Times New Roman" w:cs="Times New Roman"/>
          <w:sz w:val="28"/>
          <w:szCs w:val="28"/>
        </w:rPr>
        <w:t xml:space="preserve">В </w:t>
      </w:r>
      <w:r w:rsidR="00A87A19">
        <w:rPr>
          <w:rFonts w:ascii="Times New Roman" w:hAnsi="Times New Roman" w:cs="Times New Roman"/>
          <w:sz w:val="28"/>
          <w:szCs w:val="28"/>
        </w:rPr>
        <w:t>ОО</w:t>
      </w:r>
      <w:r w:rsidRPr="001A1021">
        <w:rPr>
          <w:rFonts w:ascii="Times New Roman" w:hAnsi="Times New Roman" w:cs="Times New Roman"/>
          <w:sz w:val="28"/>
          <w:szCs w:val="28"/>
        </w:rPr>
        <w:t xml:space="preserve"> функционирует 2 группы.</w:t>
      </w:r>
    </w:p>
    <w:p w:rsidR="009117F7" w:rsidRPr="001A1021" w:rsidRDefault="009117F7" w:rsidP="00FC2E8A">
      <w:pPr>
        <w:spacing w:line="240" w:lineRule="auto"/>
        <w:contextualSpacing/>
        <w:jc w:val="center"/>
        <w:rPr>
          <w:rFonts w:ascii="Times New Roman" w:hAnsi="Times New Roman" w:cs="Times New Roman"/>
          <w:sz w:val="28"/>
          <w:szCs w:val="28"/>
        </w:rPr>
      </w:pPr>
      <w:r w:rsidRPr="001A1021">
        <w:rPr>
          <w:rFonts w:ascii="Times New Roman" w:hAnsi="Times New Roman" w:cs="Times New Roman"/>
          <w:sz w:val="28"/>
          <w:szCs w:val="28"/>
        </w:rPr>
        <w:t>Распределение детей по группам</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417"/>
        <w:gridCol w:w="2492"/>
        <w:gridCol w:w="1359"/>
        <w:gridCol w:w="1338"/>
        <w:gridCol w:w="1554"/>
        <w:gridCol w:w="1812"/>
        <w:gridCol w:w="2576"/>
      </w:tblGrid>
      <w:tr w:rsidR="009117F7" w:rsidRPr="001A1021" w:rsidTr="009117F7">
        <w:trPr>
          <w:trHeight w:val="375"/>
        </w:trPr>
        <w:tc>
          <w:tcPr>
            <w:tcW w:w="570" w:type="dxa"/>
          </w:tcPr>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 xml:space="preserve">№ </w:t>
            </w:r>
            <w:proofErr w:type="gramStart"/>
            <w:r w:rsidRPr="001A1021">
              <w:rPr>
                <w:rFonts w:ascii="Times New Roman" w:hAnsi="Times New Roman" w:cs="Times New Roman"/>
                <w:sz w:val="28"/>
                <w:szCs w:val="28"/>
              </w:rPr>
              <w:t>п</w:t>
            </w:r>
            <w:proofErr w:type="gramEnd"/>
            <w:r w:rsidRPr="001A1021">
              <w:rPr>
                <w:rFonts w:ascii="Times New Roman" w:hAnsi="Times New Roman" w:cs="Times New Roman"/>
                <w:sz w:val="28"/>
                <w:szCs w:val="28"/>
              </w:rPr>
              <w:t>/п</w:t>
            </w:r>
          </w:p>
        </w:tc>
        <w:tc>
          <w:tcPr>
            <w:tcW w:w="1260" w:type="dxa"/>
          </w:tcPr>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Наименование возрастной гру</w:t>
            </w:r>
            <w:r w:rsidRPr="001A1021">
              <w:rPr>
                <w:rFonts w:ascii="Times New Roman" w:hAnsi="Times New Roman" w:cs="Times New Roman"/>
                <w:sz w:val="28"/>
                <w:szCs w:val="28"/>
              </w:rPr>
              <w:t>п</w:t>
            </w:r>
            <w:r w:rsidRPr="001A1021">
              <w:rPr>
                <w:rFonts w:ascii="Times New Roman" w:hAnsi="Times New Roman" w:cs="Times New Roman"/>
                <w:sz w:val="28"/>
                <w:szCs w:val="28"/>
              </w:rPr>
              <w:t>пы</w:t>
            </w:r>
          </w:p>
        </w:tc>
        <w:tc>
          <w:tcPr>
            <w:tcW w:w="1365" w:type="dxa"/>
          </w:tcPr>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Направленность группы</w:t>
            </w:r>
          </w:p>
        </w:tc>
        <w:tc>
          <w:tcPr>
            <w:tcW w:w="1590" w:type="dxa"/>
          </w:tcPr>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Возраст детей</w:t>
            </w:r>
          </w:p>
        </w:tc>
        <w:tc>
          <w:tcPr>
            <w:tcW w:w="1650" w:type="dxa"/>
          </w:tcPr>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Режим работы</w:t>
            </w:r>
          </w:p>
        </w:tc>
        <w:tc>
          <w:tcPr>
            <w:tcW w:w="1650" w:type="dxa"/>
          </w:tcPr>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Площадь</w:t>
            </w:r>
          </w:p>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групповой</w:t>
            </w:r>
          </w:p>
        </w:tc>
        <w:tc>
          <w:tcPr>
            <w:tcW w:w="2445" w:type="dxa"/>
          </w:tcPr>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Число ме</w:t>
            </w:r>
            <w:proofErr w:type="gramStart"/>
            <w:r w:rsidRPr="001A1021">
              <w:rPr>
                <w:rFonts w:ascii="Times New Roman" w:hAnsi="Times New Roman" w:cs="Times New Roman"/>
                <w:sz w:val="28"/>
                <w:szCs w:val="28"/>
              </w:rPr>
              <w:t>ст в гр</w:t>
            </w:r>
            <w:proofErr w:type="gramEnd"/>
            <w:r w:rsidRPr="001A1021">
              <w:rPr>
                <w:rFonts w:ascii="Times New Roman" w:hAnsi="Times New Roman" w:cs="Times New Roman"/>
                <w:sz w:val="28"/>
                <w:szCs w:val="28"/>
              </w:rPr>
              <w:t>уппе с учетом пл</w:t>
            </w:r>
            <w:r w:rsidRPr="001A1021">
              <w:rPr>
                <w:rFonts w:ascii="Times New Roman" w:hAnsi="Times New Roman" w:cs="Times New Roman"/>
                <w:sz w:val="28"/>
                <w:szCs w:val="28"/>
              </w:rPr>
              <w:t>о</w:t>
            </w:r>
            <w:r w:rsidRPr="001A1021">
              <w:rPr>
                <w:rFonts w:ascii="Times New Roman" w:hAnsi="Times New Roman" w:cs="Times New Roman"/>
                <w:sz w:val="28"/>
                <w:szCs w:val="28"/>
              </w:rPr>
              <w:t>щади</w:t>
            </w:r>
          </w:p>
        </w:tc>
        <w:tc>
          <w:tcPr>
            <w:tcW w:w="3240" w:type="dxa"/>
          </w:tcPr>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Фактическая наполняемость</w:t>
            </w:r>
          </w:p>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(численность д</w:t>
            </w:r>
            <w:r w:rsidRPr="001A1021">
              <w:rPr>
                <w:rFonts w:ascii="Times New Roman" w:hAnsi="Times New Roman" w:cs="Times New Roman"/>
                <w:sz w:val="28"/>
                <w:szCs w:val="28"/>
              </w:rPr>
              <w:t>е</w:t>
            </w:r>
            <w:r w:rsidRPr="001A1021">
              <w:rPr>
                <w:rFonts w:ascii="Times New Roman" w:hAnsi="Times New Roman" w:cs="Times New Roman"/>
                <w:sz w:val="28"/>
                <w:szCs w:val="28"/>
              </w:rPr>
              <w:t>тей)</w:t>
            </w:r>
          </w:p>
        </w:tc>
      </w:tr>
      <w:tr w:rsidR="009117F7" w:rsidRPr="001A1021" w:rsidTr="009117F7">
        <w:trPr>
          <w:trHeight w:val="1005"/>
        </w:trPr>
        <w:tc>
          <w:tcPr>
            <w:tcW w:w="570" w:type="dxa"/>
          </w:tcPr>
          <w:p w:rsidR="009117F7" w:rsidRPr="001A1021" w:rsidRDefault="009117F7" w:rsidP="00FC2E8A">
            <w:pPr>
              <w:spacing w:line="240" w:lineRule="auto"/>
              <w:contextualSpacing/>
              <w:jc w:val="center"/>
              <w:rPr>
                <w:rFonts w:ascii="Times New Roman" w:hAnsi="Times New Roman" w:cs="Times New Roman"/>
                <w:sz w:val="28"/>
                <w:szCs w:val="28"/>
              </w:rPr>
            </w:pPr>
          </w:p>
          <w:p w:rsidR="009117F7" w:rsidRPr="001A1021" w:rsidRDefault="009117F7" w:rsidP="00FC2E8A">
            <w:pPr>
              <w:spacing w:line="240" w:lineRule="auto"/>
              <w:contextualSpacing/>
              <w:jc w:val="center"/>
              <w:rPr>
                <w:rFonts w:ascii="Times New Roman" w:hAnsi="Times New Roman" w:cs="Times New Roman"/>
                <w:sz w:val="28"/>
                <w:szCs w:val="28"/>
              </w:rPr>
            </w:pPr>
            <w:r w:rsidRPr="001A1021">
              <w:rPr>
                <w:rFonts w:ascii="Times New Roman" w:hAnsi="Times New Roman" w:cs="Times New Roman"/>
                <w:sz w:val="28"/>
                <w:szCs w:val="28"/>
              </w:rPr>
              <w:t>1.</w:t>
            </w:r>
          </w:p>
          <w:p w:rsidR="009117F7" w:rsidRPr="001A1021" w:rsidRDefault="009117F7" w:rsidP="00FC2E8A">
            <w:pPr>
              <w:spacing w:line="240" w:lineRule="auto"/>
              <w:contextualSpacing/>
              <w:jc w:val="center"/>
              <w:rPr>
                <w:rFonts w:ascii="Times New Roman" w:hAnsi="Times New Roman" w:cs="Times New Roman"/>
                <w:sz w:val="28"/>
                <w:szCs w:val="28"/>
              </w:rPr>
            </w:pPr>
          </w:p>
        </w:tc>
        <w:tc>
          <w:tcPr>
            <w:tcW w:w="1260" w:type="dxa"/>
          </w:tcPr>
          <w:p w:rsidR="009117F7" w:rsidRPr="001A1021" w:rsidRDefault="00871A8C" w:rsidP="00FC2E8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Вторая </w:t>
            </w:r>
            <w:r w:rsidR="009117F7" w:rsidRPr="001A1021">
              <w:rPr>
                <w:rFonts w:ascii="Times New Roman" w:hAnsi="Times New Roman" w:cs="Times New Roman"/>
                <w:sz w:val="28"/>
                <w:szCs w:val="28"/>
              </w:rPr>
              <w:t xml:space="preserve"> младшая группа</w:t>
            </w:r>
          </w:p>
        </w:tc>
        <w:tc>
          <w:tcPr>
            <w:tcW w:w="1365" w:type="dxa"/>
          </w:tcPr>
          <w:p w:rsidR="009117F7" w:rsidRPr="001A1021" w:rsidRDefault="009117F7" w:rsidP="00FC2E8A">
            <w:pPr>
              <w:spacing w:line="240" w:lineRule="auto"/>
              <w:contextualSpacing/>
              <w:rPr>
                <w:rFonts w:ascii="Times New Roman" w:hAnsi="Times New Roman" w:cs="Times New Roman"/>
                <w:sz w:val="28"/>
                <w:szCs w:val="28"/>
              </w:rPr>
            </w:pPr>
            <w:r w:rsidRPr="001A1021">
              <w:rPr>
                <w:rFonts w:ascii="Times New Roman" w:hAnsi="Times New Roman" w:cs="Times New Roman"/>
                <w:sz w:val="28"/>
                <w:szCs w:val="28"/>
              </w:rPr>
              <w:t>Общеразвивающая</w:t>
            </w:r>
          </w:p>
        </w:tc>
        <w:tc>
          <w:tcPr>
            <w:tcW w:w="1590" w:type="dxa"/>
          </w:tcPr>
          <w:p w:rsidR="009117F7" w:rsidRPr="001A1021" w:rsidRDefault="009117F7" w:rsidP="00FC2E8A">
            <w:pPr>
              <w:spacing w:line="240" w:lineRule="auto"/>
              <w:contextualSpacing/>
              <w:rPr>
                <w:rFonts w:ascii="Times New Roman" w:hAnsi="Times New Roman" w:cs="Times New Roman"/>
                <w:sz w:val="28"/>
                <w:szCs w:val="28"/>
              </w:rPr>
            </w:pPr>
            <w:r w:rsidRPr="001A1021">
              <w:rPr>
                <w:rFonts w:ascii="Times New Roman" w:hAnsi="Times New Roman" w:cs="Times New Roman"/>
                <w:sz w:val="28"/>
                <w:szCs w:val="28"/>
              </w:rPr>
              <w:t>3</w:t>
            </w:r>
            <w:r w:rsidR="00871A8C">
              <w:rPr>
                <w:rFonts w:ascii="Times New Roman" w:hAnsi="Times New Roman" w:cs="Times New Roman"/>
                <w:sz w:val="28"/>
                <w:szCs w:val="28"/>
              </w:rPr>
              <w:t>-4</w:t>
            </w:r>
          </w:p>
        </w:tc>
        <w:tc>
          <w:tcPr>
            <w:tcW w:w="1650" w:type="dxa"/>
          </w:tcPr>
          <w:p w:rsidR="009117F7" w:rsidRPr="001A1021" w:rsidRDefault="009117F7" w:rsidP="00FC2E8A">
            <w:pPr>
              <w:spacing w:line="240" w:lineRule="auto"/>
              <w:contextualSpacing/>
              <w:rPr>
                <w:rFonts w:ascii="Times New Roman" w:hAnsi="Times New Roman" w:cs="Times New Roman"/>
                <w:sz w:val="28"/>
                <w:szCs w:val="28"/>
              </w:rPr>
            </w:pPr>
            <w:r w:rsidRPr="001A1021">
              <w:rPr>
                <w:rFonts w:ascii="Times New Roman" w:hAnsi="Times New Roman" w:cs="Times New Roman"/>
                <w:sz w:val="28"/>
                <w:szCs w:val="28"/>
              </w:rPr>
              <w:t>12 часов</w:t>
            </w:r>
          </w:p>
        </w:tc>
        <w:tc>
          <w:tcPr>
            <w:tcW w:w="1650" w:type="dxa"/>
          </w:tcPr>
          <w:p w:rsidR="009117F7" w:rsidRPr="001A1021" w:rsidRDefault="009117F7" w:rsidP="00FC2E8A">
            <w:pPr>
              <w:spacing w:line="240" w:lineRule="auto"/>
              <w:contextualSpacing/>
              <w:rPr>
                <w:rFonts w:ascii="Times New Roman" w:hAnsi="Times New Roman" w:cs="Times New Roman"/>
                <w:sz w:val="28"/>
                <w:szCs w:val="28"/>
              </w:rPr>
            </w:pPr>
            <w:r w:rsidRPr="001A1021">
              <w:rPr>
                <w:rFonts w:ascii="Times New Roman" w:hAnsi="Times New Roman" w:cs="Times New Roman"/>
                <w:sz w:val="28"/>
                <w:szCs w:val="28"/>
              </w:rPr>
              <w:t>57,6</w:t>
            </w:r>
          </w:p>
        </w:tc>
        <w:tc>
          <w:tcPr>
            <w:tcW w:w="2445" w:type="dxa"/>
          </w:tcPr>
          <w:p w:rsidR="009117F7" w:rsidRPr="001A1021" w:rsidRDefault="009117F7" w:rsidP="00FC2E8A">
            <w:pPr>
              <w:spacing w:line="240" w:lineRule="auto"/>
              <w:contextualSpacing/>
              <w:rPr>
                <w:rFonts w:ascii="Times New Roman" w:hAnsi="Times New Roman" w:cs="Times New Roman"/>
                <w:sz w:val="28"/>
                <w:szCs w:val="28"/>
              </w:rPr>
            </w:pPr>
            <w:r w:rsidRPr="001A1021">
              <w:rPr>
                <w:rFonts w:ascii="Times New Roman" w:hAnsi="Times New Roman" w:cs="Times New Roman"/>
                <w:sz w:val="28"/>
                <w:szCs w:val="28"/>
              </w:rPr>
              <w:t>25</w:t>
            </w:r>
          </w:p>
        </w:tc>
        <w:tc>
          <w:tcPr>
            <w:tcW w:w="3240" w:type="dxa"/>
          </w:tcPr>
          <w:p w:rsidR="009117F7" w:rsidRPr="001A1021" w:rsidRDefault="00871A8C" w:rsidP="00FC2E8A">
            <w:pPr>
              <w:spacing w:line="240" w:lineRule="auto"/>
              <w:contextualSpacing/>
              <w:rPr>
                <w:rFonts w:ascii="Times New Roman" w:hAnsi="Times New Roman" w:cs="Times New Roman"/>
                <w:sz w:val="28"/>
                <w:szCs w:val="28"/>
              </w:rPr>
            </w:pPr>
            <w:r>
              <w:rPr>
                <w:rFonts w:ascii="Times New Roman" w:hAnsi="Times New Roman" w:cs="Times New Roman"/>
                <w:sz w:val="28"/>
                <w:szCs w:val="28"/>
              </w:rPr>
              <w:t>25</w:t>
            </w:r>
          </w:p>
        </w:tc>
      </w:tr>
      <w:tr w:rsidR="009117F7" w:rsidRPr="001A1021" w:rsidTr="009117F7">
        <w:trPr>
          <w:trHeight w:val="1005"/>
        </w:trPr>
        <w:tc>
          <w:tcPr>
            <w:tcW w:w="570" w:type="dxa"/>
          </w:tcPr>
          <w:p w:rsidR="009117F7" w:rsidRPr="001A1021" w:rsidRDefault="009117F7" w:rsidP="00FC2E8A">
            <w:pPr>
              <w:spacing w:line="240" w:lineRule="auto"/>
              <w:contextualSpacing/>
              <w:jc w:val="center"/>
              <w:rPr>
                <w:rFonts w:ascii="Times New Roman" w:hAnsi="Times New Roman" w:cs="Times New Roman"/>
                <w:sz w:val="28"/>
                <w:szCs w:val="28"/>
              </w:rPr>
            </w:pPr>
            <w:r w:rsidRPr="001A1021">
              <w:rPr>
                <w:rFonts w:ascii="Times New Roman" w:hAnsi="Times New Roman" w:cs="Times New Roman"/>
                <w:sz w:val="28"/>
                <w:szCs w:val="28"/>
              </w:rPr>
              <w:t>2.</w:t>
            </w:r>
          </w:p>
        </w:tc>
        <w:tc>
          <w:tcPr>
            <w:tcW w:w="1260" w:type="dxa"/>
          </w:tcPr>
          <w:p w:rsidR="009117F7" w:rsidRPr="001A1021" w:rsidRDefault="00871A8C" w:rsidP="00FC2E8A">
            <w:pPr>
              <w:spacing w:line="240" w:lineRule="auto"/>
              <w:contextualSpacing/>
              <w:rPr>
                <w:rFonts w:ascii="Times New Roman" w:hAnsi="Times New Roman" w:cs="Times New Roman"/>
                <w:sz w:val="28"/>
                <w:szCs w:val="28"/>
              </w:rPr>
            </w:pPr>
            <w:r>
              <w:rPr>
                <w:rFonts w:ascii="Times New Roman" w:hAnsi="Times New Roman" w:cs="Times New Roman"/>
                <w:sz w:val="28"/>
                <w:szCs w:val="28"/>
              </w:rPr>
              <w:t>П</w:t>
            </w:r>
            <w:r w:rsidR="009117F7" w:rsidRPr="001A1021">
              <w:rPr>
                <w:rFonts w:ascii="Times New Roman" w:hAnsi="Times New Roman" w:cs="Times New Roman"/>
                <w:sz w:val="28"/>
                <w:szCs w:val="28"/>
              </w:rPr>
              <w:t>одготовительная группа</w:t>
            </w:r>
          </w:p>
        </w:tc>
        <w:tc>
          <w:tcPr>
            <w:tcW w:w="1365" w:type="dxa"/>
          </w:tcPr>
          <w:p w:rsidR="009117F7" w:rsidRPr="001A1021" w:rsidRDefault="009117F7" w:rsidP="00FC2E8A">
            <w:pPr>
              <w:spacing w:line="240" w:lineRule="auto"/>
              <w:contextualSpacing/>
              <w:jc w:val="center"/>
              <w:rPr>
                <w:rFonts w:ascii="Times New Roman" w:hAnsi="Times New Roman" w:cs="Times New Roman"/>
                <w:sz w:val="28"/>
                <w:szCs w:val="28"/>
              </w:rPr>
            </w:pPr>
            <w:r w:rsidRPr="001A1021">
              <w:rPr>
                <w:rFonts w:ascii="Times New Roman" w:hAnsi="Times New Roman" w:cs="Times New Roman"/>
                <w:sz w:val="28"/>
                <w:szCs w:val="28"/>
              </w:rPr>
              <w:t>Общеразвивающая</w:t>
            </w:r>
          </w:p>
        </w:tc>
        <w:tc>
          <w:tcPr>
            <w:tcW w:w="1590" w:type="dxa"/>
          </w:tcPr>
          <w:p w:rsidR="009117F7" w:rsidRPr="001A1021" w:rsidRDefault="00871A8C" w:rsidP="00FC2E8A">
            <w:pPr>
              <w:spacing w:line="240" w:lineRule="auto"/>
              <w:contextualSpacing/>
              <w:rPr>
                <w:rFonts w:ascii="Times New Roman" w:hAnsi="Times New Roman" w:cs="Times New Roman"/>
                <w:sz w:val="28"/>
                <w:szCs w:val="28"/>
              </w:rPr>
            </w:pPr>
            <w:r>
              <w:rPr>
                <w:rFonts w:ascii="Times New Roman" w:hAnsi="Times New Roman" w:cs="Times New Roman"/>
                <w:sz w:val="28"/>
                <w:szCs w:val="28"/>
              </w:rPr>
              <w:t>6</w:t>
            </w:r>
            <w:r w:rsidR="009117F7" w:rsidRPr="001A1021">
              <w:rPr>
                <w:rFonts w:ascii="Times New Roman" w:hAnsi="Times New Roman" w:cs="Times New Roman"/>
                <w:sz w:val="28"/>
                <w:szCs w:val="28"/>
              </w:rPr>
              <w:t>-7</w:t>
            </w:r>
          </w:p>
        </w:tc>
        <w:tc>
          <w:tcPr>
            <w:tcW w:w="1650" w:type="dxa"/>
          </w:tcPr>
          <w:p w:rsidR="009117F7" w:rsidRPr="001A1021" w:rsidRDefault="009117F7" w:rsidP="00FC2E8A">
            <w:pPr>
              <w:spacing w:line="240" w:lineRule="auto"/>
              <w:contextualSpacing/>
              <w:rPr>
                <w:rFonts w:ascii="Times New Roman" w:hAnsi="Times New Roman" w:cs="Times New Roman"/>
                <w:sz w:val="28"/>
                <w:szCs w:val="28"/>
              </w:rPr>
            </w:pPr>
            <w:r w:rsidRPr="001A1021">
              <w:rPr>
                <w:rFonts w:ascii="Times New Roman" w:hAnsi="Times New Roman" w:cs="Times New Roman"/>
                <w:sz w:val="28"/>
                <w:szCs w:val="28"/>
              </w:rPr>
              <w:t>12 часов</w:t>
            </w:r>
          </w:p>
        </w:tc>
        <w:tc>
          <w:tcPr>
            <w:tcW w:w="1650" w:type="dxa"/>
          </w:tcPr>
          <w:p w:rsidR="009117F7" w:rsidRPr="001A1021" w:rsidRDefault="009117F7" w:rsidP="00FC2E8A">
            <w:pPr>
              <w:spacing w:line="240" w:lineRule="auto"/>
              <w:contextualSpacing/>
              <w:rPr>
                <w:rFonts w:ascii="Times New Roman" w:hAnsi="Times New Roman" w:cs="Times New Roman"/>
                <w:sz w:val="28"/>
                <w:szCs w:val="28"/>
              </w:rPr>
            </w:pPr>
            <w:r w:rsidRPr="001A1021">
              <w:rPr>
                <w:rFonts w:ascii="Times New Roman" w:hAnsi="Times New Roman" w:cs="Times New Roman"/>
                <w:sz w:val="28"/>
                <w:szCs w:val="28"/>
              </w:rPr>
              <w:t>53</w:t>
            </w:r>
          </w:p>
        </w:tc>
        <w:tc>
          <w:tcPr>
            <w:tcW w:w="2445" w:type="dxa"/>
          </w:tcPr>
          <w:p w:rsidR="009117F7" w:rsidRPr="001A1021" w:rsidRDefault="009117F7" w:rsidP="00FC2E8A">
            <w:pPr>
              <w:spacing w:line="240" w:lineRule="auto"/>
              <w:contextualSpacing/>
              <w:rPr>
                <w:rFonts w:ascii="Times New Roman" w:hAnsi="Times New Roman" w:cs="Times New Roman"/>
                <w:sz w:val="28"/>
                <w:szCs w:val="28"/>
              </w:rPr>
            </w:pPr>
            <w:r w:rsidRPr="001A1021">
              <w:rPr>
                <w:rFonts w:ascii="Times New Roman" w:hAnsi="Times New Roman" w:cs="Times New Roman"/>
                <w:sz w:val="28"/>
                <w:szCs w:val="28"/>
              </w:rPr>
              <w:t>25</w:t>
            </w:r>
          </w:p>
        </w:tc>
        <w:tc>
          <w:tcPr>
            <w:tcW w:w="3240" w:type="dxa"/>
          </w:tcPr>
          <w:p w:rsidR="009117F7" w:rsidRPr="001A1021" w:rsidRDefault="00871A8C" w:rsidP="00FC2E8A">
            <w:pPr>
              <w:spacing w:line="240" w:lineRule="auto"/>
              <w:contextualSpacing/>
              <w:rPr>
                <w:rFonts w:ascii="Times New Roman" w:hAnsi="Times New Roman" w:cs="Times New Roman"/>
                <w:sz w:val="28"/>
                <w:szCs w:val="28"/>
              </w:rPr>
            </w:pPr>
            <w:r>
              <w:rPr>
                <w:rFonts w:ascii="Times New Roman" w:hAnsi="Times New Roman" w:cs="Times New Roman"/>
                <w:sz w:val="28"/>
                <w:szCs w:val="28"/>
              </w:rPr>
              <w:t>17</w:t>
            </w:r>
          </w:p>
        </w:tc>
      </w:tr>
    </w:tbl>
    <w:p w:rsidR="00D43F14" w:rsidRPr="001A1021" w:rsidRDefault="00D43F14" w:rsidP="00FC2E8A">
      <w:pPr>
        <w:spacing w:line="240" w:lineRule="auto"/>
        <w:jc w:val="both"/>
        <w:rPr>
          <w:rFonts w:ascii="Times New Roman" w:hAnsi="Times New Roman" w:cs="Times New Roman"/>
          <w:b/>
          <w:sz w:val="28"/>
          <w:szCs w:val="28"/>
        </w:rPr>
      </w:pPr>
    </w:p>
    <w:p w:rsidR="00CE0369" w:rsidRPr="00866605" w:rsidRDefault="00CE0369" w:rsidP="002A0210">
      <w:pPr>
        <w:pStyle w:val="af0"/>
        <w:numPr>
          <w:ilvl w:val="0"/>
          <w:numId w:val="1"/>
        </w:numPr>
        <w:spacing w:line="240" w:lineRule="auto"/>
        <w:jc w:val="both"/>
        <w:rPr>
          <w:rFonts w:ascii="Times New Roman" w:hAnsi="Times New Roman" w:cs="Times New Roman"/>
          <w:b/>
          <w:sz w:val="28"/>
          <w:szCs w:val="28"/>
        </w:rPr>
      </w:pPr>
      <w:r w:rsidRPr="00866605">
        <w:rPr>
          <w:rFonts w:ascii="Times New Roman" w:hAnsi="Times New Roman" w:cs="Times New Roman"/>
          <w:b/>
          <w:sz w:val="28"/>
          <w:szCs w:val="28"/>
        </w:rPr>
        <w:t xml:space="preserve">Система физкультурно-оздоровительной работы в </w:t>
      </w:r>
      <w:r w:rsidR="00A87A19" w:rsidRPr="00866605">
        <w:rPr>
          <w:rFonts w:ascii="Times New Roman" w:hAnsi="Times New Roman" w:cs="Times New Roman"/>
          <w:b/>
          <w:sz w:val="28"/>
          <w:szCs w:val="28"/>
        </w:rPr>
        <w:t>ОО</w:t>
      </w:r>
    </w:p>
    <w:p w:rsidR="009117F7" w:rsidRDefault="009117F7" w:rsidP="00FC2E8A">
      <w:pPr>
        <w:pStyle w:val="a3"/>
        <w:ind w:firstLine="709"/>
        <w:jc w:val="both"/>
        <w:rPr>
          <w:rFonts w:ascii="Times New Roman" w:hAnsi="Times New Roman" w:cs="Times New Roman"/>
          <w:b/>
          <w:sz w:val="28"/>
          <w:szCs w:val="28"/>
        </w:rPr>
      </w:pPr>
      <w:r w:rsidRPr="001A1021">
        <w:rPr>
          <w:rFonts w:ascii="Times New Roman" w:hAnsi="Times New Roman" w:cs="Times New Roman"/>
          <w:sz w:val="28"/>
          <w:szCs w:val="28"/>
        </w:rPr>
        <w:t xml:space="preserve">Полноценное развитие воспитанников невозможно без физического воспитания. В связи с этим, физкультурно-оздоровительная работа в </w:t>
      </w:r>
      <w:r w:rsidR="00A87A19">
        <w:rPr>
          <w:rFonts w:ascii="Times New Roman" w:hAnsi="Times New Roman" w:cs="Times New Roman"/>
          <w:sz w:val="28"/>
          <w:szCs w:val="28"/>
        </w:rPr>
        <w:t>ОО</w:t>
      </w:r>
      <w:r w:rsidRPr="001A1021">
        <w:rPr>
          <w:rFonts w:ascii="Times New Roman" w:hAnsi="Times New Roman" w:cs="Times New Roman"/>
          <w:sz w:val="28"/>
          <w:szCs w:val="28"/>
        </w:rPr>
        <w:t xml:space="preserve"> имеет большое значение, как для укрепления здоровья, так и для формирования двиг</w:t>
      </w:r>
      <w:r w:rsidRPr="001A1021">
        <w:rPr>
          <w:rFonts w:ascii="Times New Roman" w:hAnsi="Times New Roman" w:cs="Times New Roman"/>
          <w:sz w:val="28"/>
          <w:szCs w:val="28"/>
        </w:rPr>
        <w:t>а</w:t>
      </w:r>
      <w:r w:rsidRPr="001A1021">
        <w:rPr>
          <w:rFonts w:ascii="Times New Roman" w:hAnsi="Times New Roman" w:cs="Times New Roman"/>
          <w:sz w:val="28"/>
          <w:szCs w:val="28"/>
        </w:rPr>
        <w:t>тельных умений и навыков, являющихся значимыми компонентами в познавательном и эмоциональном развитии во</w:t>
      </w:r>
      <w:r w:rsidRPr="001A1021">
        <w:rPr>
          <w:rFonts w:ascii="Times New Roman" w:hAnsi="Times New Roman" w:cs="Times New Roman"/>
          <w:sz w:val="28"/>
          <w:szCs w:val="28"/>
        </w:rPr>
        <w:t>с</w:t>
      </w:r>
      <w:r w:rsidRPr="001A1021">
        <w:rPr>
          <w:rFonts w:ascii="Times New Roman" w:hAnsi="Times New Roman" w:cs="Times New Roman"/>
          <w:sz w:val="28"/>
          <w:szCs w:val="28"/>
        </w:rPr>
        <w:t>питанников</w:t>
      </w:r>
      <w:r w:rsidRPr="001A1021">
        <w:rPr>
          <w:rFonts w:ascii="Times New Roman" w:hAnsi="Times New Roman" w:cs="Times New Roman"/>
          <w:b/>
          <w:sz w:val="28"/>
          <w:szCs w:val="28"/>
        </w:rPr>
        <w:t>.</w:t>
      </w:r>
    </w:p>
    <w:p w:rsidR="001C21CF" w:rsidRPr="001A1021" w:rsidRDefault="001C21CF" w:rsidP="00FC2E8A">
      <w:pPr>
        <w:pStyle w:val="a3"/>
        <w:ind w:firstLine="709"/>
        <w:jc w:val="both"/>
        <w:rPr>
          <w:rFonts w:ascii="Times New Roman" w:hAnsi="Times New Roman" w:cs="Times New Roman"/>
          <w:b/>
          <w:sz w:val="28"/>
          <w:szCs w:val="28"/>
        </w:rPr>
      </w:pPr>
    </w:p>
    <w:p w:rsidR="00D43F14" w:rsidRPr="001A1021" w:rsidRDefault="00D43F14" w:rsidP="00FC2E8A">
      <w:pPr>
        <w:pStyle w:val="a3"/>
        <w:ind w:firstLine="709"/>
        <w:jc w:val="both"/>
        <w:rPr>
          <w:rFonts w:ascii="Times New Roman" w:hAnsi="Times New Roman" w:cs="Times New Roman"/>
          <w:b/>
          <w:sz w:val="28"/>
          <w:szCs w:val="2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6"/>
        <w:gridCol w:w="3402"/>
        <w:gridCol w:w="2551"/>
        <w:gridCol w:w="2488"/>
      </w:tblGrid>
      <w:tr w:rsidR="009117F7" w:rsidRPr="001A1021" w:rsidTr="001C21CF">
        <w:trPr>
          <w:trHeight w:val="375"/>
        </w:trPr>
        <w:tc>
          <w:tcPr>
            <w:tcW w:w="6046" w:type="dxa"/>
          </w:tcPr>
          <w:p w:rsidR="009117F7" w:rsidRPr="001A1021" w:rsidRDefault="009117F7" w:rsidP="00FC2E8A">
            <w:pPr>
              <w:pStyle w:val="a3"/>
              <w:jc w:val="center"/>
              <w:rPr>
                <w:rFonts w:ascii="Times New Roman" w:hAnsi="Times New Roman" w:cs="Times New Roman"/>
                <w:b/>
                <w:sz w:val="28"/>
                <w:szCs w:val="28"/>
              </w:rPr>
            </w:pPr>
            <w:r w:rsidRPr="001A1021">
              <w:rPr>
                <w:rFonts w:ascii="Times New Roman" w:hAnsi="Times New Roman" w:cs="Times New Roman"/>
                <w:b/>
                <w:sz w:val="28"/>
                <w:szCs w:val="28"/>
              </w:rPr>
              <w:lastRenderedPageBreak/>
              <w:t>Формы работы</w:t>
            </w:r>
          </w:p>
        </w:tc>
        <w:tc>
          <w:tcPr>
            <w:tcW w:w="3402" w:type="dxa"/>
          </w:tcPr>
          <w:p w:rsidR="009117F7" w:rsidRPr="001A1021" w:rsidRDefault="009117F7" w:rsidP="00FC2E8A">
            <w:pPr>
              <w:pStyle w:val="a3"/>
              <w:jc w:val="center"/>
              <w:rPr>
                <w:rFonts w:ascii="Times New Roman" w:hAnsi="Times New Roman" w:cs="Times New Roman"/>
                <w:b/>
                <w:sz w:val="28"/>
                <w:szCs w:val="28"/>
              </w:rPr>
            </w:pPr>
            <w:r w:rsidRPr="001A1021">
              <w:rPr>
                <w:rFonts w:ascii="Times New Roman" w:hAnsi="Times New Roman" w:cs="Times New Roman"/>
                <w:b/>
                <w:sz w:val="28"/>
                <w:szCs w:val="28"/>
              </w:rPr>
              <w:t>содержание</w:t>
            </w:r>
          </w:p>
        </w:tc>
        <w:tc>
          <w:tcPr>
            <w:tcW w:w="5039" w:type="dxa"/>
            <w:gridSpan w:val="2"/>
          </w:tcPr>
          <w:p w:rsidR="009117F7" w:rsidRPr="001A1021" w:rsidRDefault="009117F7" w:rsidP="00FC2E8A">
            <w:pPr>
              <w:pStyle w:val="a3"/>
              <w:jc w:val="center"/>
              <w:rPr>
                <w:rFonts w:ascii="Times New Roman" w:hAnsi="Times New Roman" w:cs="Times New Roman"/>
                <w:b/>
                <w:sz w:val="28"/>
                <w:szCs w:val="28"/>
              </w:rPr>
            </w:pPr>
            <w:r w:rsidRPr="001A1021">
              <w:rPr>
                <w:rFonts w:ascii="Times New Roman" w:hAnsi="Times New Roman" w:cs="Times New Roman"/>
                <w:b/>
                <w:sz w:val="28"/>
                <w:szCs w:val="28"/>
              </w:rPr>
              <w:t>Условия организации</w:t>
            </w:r>
          </w:p>
        </w:tc>
      </w:tr>
      <w:tr w:rsidR="009117F7" w:rsidRPr="001A1021" w:rsidTr="001C21CF">
        <w:trPr>
          <w:trHeight w:val="345"/>
        </w:trPr>
        <w:tc>
          <w:tcPr>
            <w:tcW w:w="6046" w:type="dxa"/>
          </w:tcPr>
          <w:p w:rsidR="009117F7" w:rsidRPr="001A1021" w:rsidRDefault="009117F7" w:rsidP="00FC2E8A">
            <w:pPr>
              <w:pStyle w:val="a3"/>
              <w:jc w:val="center"/>
              <w:rPr>
                <w:rFonts w:ascii="Times New Roman" w:hAnsi="Times New Roman" w:cs="Times New Roman"/>
                <w:b/>
                <w:sz w:val="28"/>
                <w:szCs w:val="28"/>
              </w:rPr>
            </w:pPr>
          </w:p>
        </w:tc>
        <w:tc>
          <w:tcPr>
            <w:tcW w:w="3402" w:type="dxa"/>
          </w:tcPr>
          <w:p w:rsidR="009117F7" w:rsidRPr="001A1021" w:rsidRDefault="009117F7" w:rsidP="00FC2E8A">
            <w:pPr>
              <w:pStyle w:val="a3"/>
              <w:jc w:val="center"/>
              <w:rPr>
                <w:rFonts w:ascii="Times New Roman" w:hAnsi="Times New Roman" w:cs="Times New Roman"/>
                <w:b/>
                <w:sz w:val="28"/>
                <w:szCs w:val="28"/>
              </w:rPr>
            </w:pPr>
          </w:p>
        </w:tc>
        <w:tc>
          <w:tcPr>
            <w:tcW w:w="2551" w:type="dxa"/>
          </w:tcPr>
          <w:p w:rsidR="009117F7" w:rsidRPr="001A1021" w:rsidRDefault="009117F7" w:rsidP="00FC2E8A">
            <w:pPr>
              <w:pStyle w:val="a3"/>
              <w:jc w:val="center"/>
              <w:rPr>
                <w:rFonts w:ascii="Times New Roman" w:hAnsi="Times New Roman" w:cs="Times New Roman"/>
                <w:b/>
                <w:sz w:val="28"/>
                <w:szCs w:val="28"/>
              </w:rPr>
            </w:pPr>
            <w:r w:rsidRPr="001A1021">
              <w:rPr>
                <w:rFonts w:ascii="Times New Roman" w:hAnsi="Times New Roman" w:cs="Times New Roman"/>
                <w:b/>
                <w:sz w:val="28"/>
                <w:szCs w:val="28"/>
              </w:rPr>
              <w:t>место</w:t>
            </w:r>
          </w:p>
        </w:tc>
        <w:tc>
          <w:tcPr>
            <w:tcW w:w="2488" w:type="dxa"/>
          </w:tcPr>
          <w:p w:rsidR="009117F7" w:rsidRPr="001A1021" w:rsidRDefault="009117F7" w:rsidP="00FC2E8A">
            <w:pPr>
              <w:pStyle w:val="a3"/>
              <w:jc w:val="center"/>
              <w:rPr>
                <w:rFonts w:ascii="Times New Roman" w:hAnsi="Times New Roman" w:cs="Times New Roman"/>
                <w:b/>
                <w:sz w:val="28"/>
                <w:szCs w:val="28"/>
              </w:rPr>
            </w:pPr>
            <w:r w:rsidRPr="001A1021">
              <w:rPr>
                <w:rFonts w:ascii="Times New Roman" w:hAnsi="Times New Roman" w:cs="Times New Roman"/>
                <w:b/>
                <w:sz w:val="28"/>
                <w:szCs w:val="28"/>
              </w:rPr>
              <w:t>время</w:t>
            </w:r>
          </w:p>
        </w:tc>
      </w:tr>
      <w:tr w:rsidR="009117F7" w:rsidRPr="001A1021" w:rsidTr="001C21CF">
        <w:trPr>
          <w:trHeight w:val="510"/>
        </w:trPr>
        <w:tc>
          <w:tcPr>
            <w:tcW w:w="6046" w:type="dxa"/>
          </w:tcPr>
          <w:p w:rsidR="00871A8C"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Утренняя гимнастика</w:t>
            </w:r>
            <w:r w:rsidR="00871A8C">
              <w:rPr>
                <w:rFonts w:ascii="Times New Roman" w:hAnsi="Times New Roman" w:cs="Times New Roman"/>
                <w:sz w:val="28"/>
                <w:szCs w:val="28"/>
              </w:rPr>
              <w:t>.</w:t>
            </w:r>
          </w:p>
          <w:p w:rsidR="009117F7" w:rsidRPr="001A1021" w:rsidRDefault="00871A8C" w:rsidP="00FC2E8A">
            <w:pPr>
              <w:pStyle w:val="a3"/>
              <w:rPr>
                <w:rFonts w:ascii="Times New Roman" w:hAnsi="Times New Roman" w:cs="Times New Roman"/>
                <w:sz w:val="28"/>
                <w:szCs w:val="28"/>
              </w:rPr>
            </w:pPr>
            <w:r>
              <w:rPr>
                <w:rFonts w:ascii="Times New Roman" w:hAnsi="Times New Roman" w:cs="Times New Roman"/>
                <w:sz w:val="28"/>
                <w:szCs w:val="28"/>
              </w:rPr>
              <w:t xml:space="preserve">Цель проведения: повышение </w:t>
            </w:r>
            <w:r w:rsidR="009117F7" w:rsidRPr="001A1021">
              <w:rPr>
                <w:rFonts w:ascii="Times New Roman" w:hAnsi="Times New Roman" w:cs="Times New Roman"/>
                <w:sz w:val="28"/>
                <w:szCs w:val="28"/>
              </w:rPr>
              <w:t xml:space="preserve">функционального состояния и работоспособности организма, </w:t>
            </w:r>
            <w:r w:rsidR="001C21CF">
              <w:rPr>
                <w:rFonts w:ascii="Times New Roman" w:hAnsi="Times New Roman" w:cs="Times New Roman"/>
                <w:sz w:val="28"/>
                <w:szCs w:val="28"/>
              </w:rPr>
              <w:t xml:space="preserve"> </w:t>
            </w:r>
            <w:r w:rsidR="009117F7" w:rsidRPr="001A1021">
              <w:rPr>
                <w:rFonts w:ascii="Times New Roman" w:hAnsi="Times New Roman" w:cs="Times New Roman"/>
                <w:sz w:val="28"/>
                <w:szCs w:val="28"/>
              </w:rPr>
              <w:t>развитие моторики, формирование правильной осанки, предупреждение плоскостопия.</w:t>
            </w:r>
          </w:p>
        </w:tc>
        <w:tc>
          <w:tcPr>
            <w:tcW w:w="3402" w:type="dxa"/>
          </w:tcPr>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1.Традиционная гимн</w:t>
            </w:r>
            <w:r w:rsidRPr="001A1021">
              <w:rPr>
                <w:rFonts w:ascii="Times New Roman" w:hAnsi="Times New Roman" w:cs="Times New Roman"/>
                <w:sz w:val="28"/>
                <w:szCs w:val="28"/>
              </w:rPr>
              <w:t>а</w:t>
            </w:r>
            <w:r w:rsidRPr="001A1021">
              <w:rPr>
                <w:rFonts w:ascii="Times New Roman" w:hAnsi="Times New Roman" w:cs="Times New Roman"/>
                <w:sz w:val="28"/>
                <w:szCs w:val="28"/>
              </w:rPr>
              <w:t xml:space="preserve">стика. 2.Гимнастика из набора </w:t>
            </w:r>
            <w:proofErr w:type="spellStart"/>
            <w:r w:rsidRPr="001A1021">
              <w:rPr>
                <w:rFonts w:ascii="Times New Roman" w:hAnsi="Times New Roman" w:cs="Times New Roman"/>
                <w:sz w:val="28"/>
                <w:szCs w:val="28"/>
              </w:rPr>
              <w:t>подвижн</w:t>
            </w:r>
            <w:proofErr w:type="spellEnd"/>
            <w:r w:rsidRPr="001A1021">
              <w:rPr>
                <w:rFonts w:ascii="Times New Roman" w:hAnsi="Times New Roman" w:cs="Times New Roman"/>
                <w:sz w:val="28"/>
                <w:szCs w:val="28"/>
              </w:rPr>
              <w:t xml:space="preserve">. игр </w:t>
            </w:r>
          </w:p>
          <w:p w:rsidR="00871A8C"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3.Гимнастика с речитат</w:t>
            </w:r>
            <w:r w:rsidRPr="001A1021">
              <w:rPr>
                <w:rFonts w:ascii="Times New Roman" w:hAnsi="Times New Roman" w:cs="Times New Roman"/>
                <w:sz w:val="28"/>
                <w:szCs w:val="28"/>
              </w:rPr>
              <w:t>и</w:t>
            </w:r>
            <w:r w:rsidRPr="001A1021">
              <w:rPr>
                <w:rFonts w:ascii="Times New Roman" w:hAnsi="Times New Roman" w:cs="Times New Roman"/>
                <w:sz w:val="28"/>
                <w:szCs w:val="28"/>
              </w:rPr>
              <w:t xml:space="preserve">вом. </w:t>
            </w:r>
          </w:p>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4.Оздоровительный бег. 5.Гимнастика на муз</w:t>
            </w:r>
            <w:r w:rsidRPr="001A1021">
              <w:rPr>
                <w:rFonts w:ascii="Times New Roman" w:hAnsi="Times New Roman" w:cs="Times New Roman"/>
                <w:sz w:val="28"/>
                <w:szCs w:val="28"/>
              </w:rPr>
              <w:t>ы</w:t>
            </w:r>
            <w:r w:rsidRPr="001A1021">
              <w:rPr>
                <w:rFonts w:ascii="Times New Roman" w:hAnsi="Times New Roman" w:cs="Times New Roman"/>
                <w:sz w:val="28"/>
                <w:szCs w:val="28"/>
              </w:rPr>
              <w:t>кальном материале.</w:t>
            </w:r>
          </w:p>
        </w:tc>
        <w:tc>
          <w:tcPr>
            <w:tcW w:w="2551" w:type="dxa"/>
          </w:tcPr>
          <w:p w:rsidR="00871A8C"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 xml:space="preserve">В игровой. </w:t>
            </w:r>
          </w:p>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В летний период на свежем воздухе</w:t>
            </w:r>
          </w:p>
        </w:tc>
        <w:tc>
          <w:tcPr>
            <w:tcW w:w="2488" w:type="dxa"/>
          </w:tcPr>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Ежедневно перед завтраком</w:t>
            </w:r>
          </w:p>
        </w:tc>
      </w:tr>
      <w:tr w:rsidR="009117F7" w:rsidRPr="001A1021" w:rsidTr="001C21CF">
        <w:trPr>
          <w:trHeight w:val="405"/>
        </w:trPr>
        <w:tc>
          <w:tcPr>
            <w:tcW w:w="6046" w:type="dxa"/>
          </w:tcPr>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Занятия по физической культуре, это основная форма организованного систематического об</w:t>
            </w:r>
            <w:r w:rsidRPr="001A1021">
              <w:rPr>
                <w:rFonts w:ascii="Times New Roman" w:hAnsi="Times New Roman" w:cs="Times New Roman"/>
                <w:sz w:val="28"/>
                <w:szCs w:val="28"/>
              </w:rPr>
              <w:t>у</w:t>
            </w:r>
            <w:r w:rsidRPr="001A1021">
              <w:rPr>
                <w:rFonts w:ascii="Times New Roman" w:hAnsi="Times New Roman" w:cs="Times New Roman"/>
                <w:sz w:val="28"/>
                <w:szCs w:val="28"/>
              </w:rPr>
              <w:t>чения детей физическим упражнениям.</w:t>
            </w:r>
          </w:p>
        </w:tc>
        <w:tc>
          <w:tcPr>
            <w:tcW w:w="3402" w:type="dxa"/>
          </w:tcPr>
          <w:p w:rsidR="00871A8C"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Упражнения подбираются в зависимости от задач, от возраста, физического развития, состояния зд</w:t>
            </w:r>
            <w:r w:rsidRPr="001A1021">
              <w:rPr>
                <w:rFonts w:ascii="Times New Roman" w:hAnsi="Times New Roman" w:cs="Times New Roman"/>
                <w:sz w:val="28"/>
                <w:szCs w:val="28"/>
              </w:rPr>
              <w:t>о</w:t>
            </w:r>
            <w:r w:rsidRPr="001A1021">
              <w:rPr>
                <w:rFonts w:ascii="Times New Roman" w:hAnsi="Times New Roman" w:cs="Times New Roman"/>
                <w:sz w:val="28"/>
                <w:szCs w:val="28"/>
              </w:rPr>
              <w:t>ровья детей, физкульту</w:t>
            </w:r>
            <w:r w:rsidRPr="001A1021">
              <w:rPr>
                <w:rFonts w:ascii="Times New Roman" w:hAnsi="Times New Roman" w:cs="Times New Roman"/>
                <w:sz w:val="28"/>
                <w:szCs w:val="28"/>
              </w:rPr>
              <w:t>р</w:t>
            </w:r>
            <w:r w:rsidRPr="001A1021">
              <w:rPr>
                <w:rFonts w:ascii="Times New Roman" w:hAnsi="Times New Roman" w:cs="Times New Roman"/>
                <w:sz w:val="28"/>
                <w:szCs w:val="28"/>
              </w:rPr>
              <w:t xml:space="preserve">ного оборудования. </w:t>
            </w:r>
          </w:p>
          <w:p w:rsidR="00871A8C"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 xml:space="preserve">Виды занятий: </w:t>
            </w:r>
          </w:p>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традиционное, сюжетно-игровое, из набора п</w:t>
            </w:r>
            <w:r w:rsidRPr="001A1021">
              <w:rPr>
                <w:rFonts w:ascii="Times New Roman" w:hAnsi="Times New Roman" w:cs="Times New Roman"/>
                <w:sz w:val="28"/>
                <w:szCs w:val="28"/>
              </w:rPr>
              <w:t>о</w:t>
            </w:r>
            <w:r w:rsidRPr="001A1021">
              <w:rPr>
                <w:rFonts w:ascii="Times New Roman" w:hAnsi="Times New Roman" w:cs="Times New Roman"/>
                <w:sz w:val="28"/>
                <w:szCs w:val="28"/>
              </w:rPr>
              <w:t>движных игр, тренир</w:t>
            </w:r>
            <w:r w:rsidRPr="001A1021">
              <w:rPr>
                <w:rFonts w:ascii="Times New Roman" w:hAnsi="Times New Roman" w:cs="Times New Roman"/>
                <w:sz w:val="28"/>
                <w:szCs w:val="28"/>
              </w:rPr>
              <w:t>о</w:t>
            </w:r>
            <w:r w:rsidRPr="001A1021">
              <w:rPr>
                <w:rFonts w:ascii="Times New Roman" w:hAnsi="Times New Roman" w:cs="Times New Roman"/>
                <w:sz w:val="28"/>
                <w:szCs w:val="28"/>
              </w:rPr>
              <w:t xml:space="preserve">вочное и </w:t>
            </w:r>
            <w:r w:rsidR="00FC2E8A">
              <w:rPr>
                <w:rFonts w:ascii="Times New Roman" w:hAnsi="Times New Roman" w:cs="Times New Roman"/>
                <w:sz w:val="28"/>
                <w:szCs w:val="28"/>
              </w:rPr>
              <w:t>др</w:t>
            </w:r>
            <w:r w:rsidRPr="001A1021">
              <w:rPr>
                <w:rFonts w:ascii="Times New Roman" w:hAnsi="Times New Roman" w:cs="Times New Roman"/>
                <w:sz w:val="28"/>
                <w:szCs w:val="28"/>
              </w:rPr>
              <w:t>. Использую</w:t>
            </w:r>
            <w:r w:rsidRPr="001A1021">
              <w:rPr>
                <w:rFonts w:ascii="Times New Roman" w:hAnsi="Times New Roman" w:cs="Times New Roman"/>
                <w:sz w:val="28"/>
                <w:szCs w:val="28"/>
              </w:rPr>
              <w:t>т</w:t>
            </w:r>
            <w:r w:rsidRPr="001A1021">
              <w:rPr>
                <w:rFonts w:ascii="Times New Roman" w:hAnsi="Times New Roman" w:cs="Times New Roman"/>
                <w:sz w:val="28"/>
                <w:szCs w:val="28"/>
              </w:rPr>
              <w:t>ся формы занятий с вкл</w:t>
            </w:r>
            <w:r w:rsidRPr="001A1021">
              <w:rPr>
                <w:rFonts w:ascii="Times New Roman" w:hAnsi="Times New Roman" w:cs="Times New Roman"/>
                <w:sz w:val="28"/>
                <w:szCs w:val="28"/>
              </w:rPr>
              <w:t>ю</w:t>
            </w:r>
            <w:r w:rsidRPr="001A1021">
              <w:rPr>
                <w:rFonts w:ascii="Times New Roman" w:hAnsi="Times New Roman" w:cs="Times New Roman"/>
                <w:sz w:val="28"/>
                <w:szCs w:val="28"/>
              </w:rPr>
              <w:t>чением подвижных игр, упражнений с элементами соревнований, пешехо</w:t>
            </w:r>
            <w:r w:rsidRPr="001A1021">
              <w:rPr>
                <w:rFonts w:ascii="Times New Roman" w:hAnsi="Times New Roman" w:cs="Times New Roman"/>
                <w:sz w:val="28"/>
                <w:szCs w:val="28"/>
              </w:rPr>
              <w:t>д</w:t>
            </w:r>
            <w:r w:rsidRPr="001A1021">
              <w:rPr>
                <w:rFonts w:ascii="Times New Roman" w:hAnsi="Times New Roman" w:cs="Times New Roman"/>
                <w:sz w:val="28"/>
                <w:szCs w:val="28"/>
              </w:rPr>
              <w:t>ные прогулки, экскурсии, прогулки по маршруту, праздники, развлечения.</w:t>
            </w:r>
          </w:p>
        </w:tc>
        <w:tc>
          <w:tcPr>
            <w:tcW w:w="2551" w:type="dxa"/>
          </w:tcPr>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На воздухе, в фи</w:t>
            </w:r>
            <w:r w:rsidRPr="001A1021">
              <w:rPr>
                <w:rFonts w:ascii="Times New Roman" w:hAnsi="Times New Roman" w:cs="Times New Roman"/>
                <w:sz w:val="28"/>
                <w:szCs w:val="28"/>
              </w:rPr>
              <w:t>з</w:t>
            </w:r>
            <w:r w:rsidRPr="001A1021">
              <w:rPr>
                <w:rFonts w:ascii="Times New Roman" w:hAnsi="Times New Roman" w:cs="Times New Roman"/>
                <w:sz w:val="28"/>
                <w:szCs w:val="28"/>
              </w:rPr>
              <w:t>культурном зале.</w:t>
            </w:r>
          </w:p>
        </w:tc>
        <w:tc>
          <w:tcPr>
            <w:tcW w:w="2488" w:type="dxa"/>
          </w:tcPr>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3 раз</w:t>
            </w:r>
            <w:r w:rsidR="00871A8C">
              <w:rPr>
                <w:rFonts w:ascii="Times New Roman" w:hAnsi="Times New Roman" w:cs="Times New Roman"/>
                <w:sz w:val="28"/>
                <w:szCs w:val="28"/>
              </w:rPr>
              <w:t>а в неделю согласно распис</w:t>
            </w:r>
            <w:r w:rsidR="00871A8C">
              <w:rPr>
                <w:rFonts w:ascii="Times New Roman" w:hAnsi="Times New Roman" w:cs="Times New Roman"/>
                <w:sz w:val="28"/>
                <w:szCs w:val="28"/>
              </w:rPr>
              <w:t>а</w:t>
            </w:r>
            <w:r w:rsidR="00871A8C">
              <w:rPr>
                <w:rFonts w:ascii="Times New Roman" w:hAnsi="Times New Roman" w:cs="Times New Roman"/>
                <w:sz w:val="28"/>
                <w:szCs w:val="28"/>
              </w:rPr>
              <w:t xml:space="preserve">нию </w:t>
            </w:r>
            <w:r w:rsidRPr="001A1021">
              <w:rPr>
                <w:rFonts w:ascii="Times New Roman" w:hAnsi="Times New Roman" w:cs="Times New Roman"/>
                <w:sz w:val="28"/>
                <w:szCs w:val="28"/>
              </w:rPr>
              <w:t>ОД</w:t>
            </w:r>
          </w:p>
        </w:tc>
      </w:tr>
      <w:tr w:rsidR="009117F7" w:rsidRPr="001A1021" w:rsidTr="001C21CF">
        <w:trPr>
          <w:trHeight w:val="93"/>
        </w:trPr>
        <w:tc>
          <w:tcPr>
            <w:tcW w:w="6046" w:type="dxa"/>
          </w:tcPr>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Подвижные игры</w:t>
            </w:r>
          </w:p>
        </w:tc>
        <w:tc>
          <w:tcPr>
            <w:tcW w:w="3402" w:type="dxa"/>
          </w:tcPr>
          <w:p w:rsidR="009117F7" w:rsidRPr="001A1021" w:rsidRDefault="009117F7" w:rsidP="00FC2E8A">
            <w:pPr>
              <w:pStyle w:val="a3"/>
              <w:rPr>
                <w:rFonts w:ascii="Times New Roman" w:hAnsi="Times New Roman" w:cs="Times New Roman"/>
                <w:sz w:val="28"/>
                <w:szCs w:val="28"/>
              </w:rPr>
            </w:pPr>
            <w:r w:rsidRPr="001A1021">
              <w:rPr>
                <w:rFonts w:ascii="Times New Roman" w:hAnsi="Times New Roman" w:cs="Times New Roman"/>
                <w:sz w:val="28"/>
                <w:szCs w:val="28"/>
              </w:rPr>
              <w:t xml:space="preserve">Используются различные </w:t>
            </w:r>
            <w:r w:rsidRPr="001A1021">
              <w:rPr>
                <w:rFonts w:ascii="Times New Roman" w:hAnsi="Times New Roman" w:cs="Times New Roman"/>
                <w:sz w:val="28"/>
                <w:szCs w:val="28"/>
              </w:rPr>
              <w:lastRenderedPageBreak/>
              <w:t>подвижные виды игр</w:t>
            </w:r>
          </w:p>
        </w:tc>
        <w:tc>
          <w:tcPr>
            <w:tcW w:w="2551"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lastRenderedPageBreak/>
              <w:t xml:space="preserve">В группе, игровой, </w:t>
            </w:r>
            <w:r w:rsidRPr="001A1021">
              <w:rPr>
                <w:rFonts w:ascii="Times New Roman" w:hAnsi="Times New Roman" w:cs="Times New Roman"/>
                <w:sz w:val="28"/>
                <w:szCs w:val="28"/>
              </w:rPr>
              <w:lastRenderedPageBreak/>
              <w:t>на воздухе</w:t>
            </w:r>
          </w:p>
        </w:tc>
        <w:tc>
          <w:tcPr>
            <w:tcW w:w="2488"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lastRenderedPageBreak/>
              <w:t>ежедневно</w:t>
            </w:r>
          </w:p>
        </w:tc>
      </w:tr>
      <w:tr w:rsidR="009117F7" w:rsidRPr="001A1021" w:rsidTr="001C21CF">
        <w:trPr>
          <w:trHeight w:val="375"/>
        </w:trPr>
        <w:tc>
          <w:tcPr>
            <w:tcW w:w="6046"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lastRenderedPageBreak/>
              <w:t>Двигательные разминки (физкультурные м</w:t>
            </w:r>
            <w:r w:rsidRPr="001A1021">
              <w:rPr>
                <w:rFonts w:ascii="Times New Roman" w:hAnsi="Times New Roman" w:cs="Times New Roman"/>
                <w:sz w:val="28"/>
                <w:szCs w:val="28"/>
              </w:rPr>
              <w:t>и</w:t>
            </w:r>
            <w:r w:rsidRPr="001A1021">
              <w:rPr>
                <w:rFonts w:ascii="Times New Roman" w:hAnsi="Times New Roman" w:cs="Times New Roman"/>
                <w:sz w:val="28"/>
                <w:szCs w:val="28"/>
              </w:rPr>
              <w:t>нутки, динамические паузы)</w:t>
            </w:r>
          </w:p>
        </w:tc>
        <w:tc>
          <w:tcPr>
            <w:tcW w:w="3402" w:type="dxa"/>
          </w:tcPr>
          <w:p w:rsidR="00634C64"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 xml:space="preserve">Варианты: </w:t>
            </w:r>
          </w:p>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 xml:space="preserve">Упражнения на развитие, </w:t>
            </w:r>
            <w:proofErr w:type="gramStart"/>
            <w:r w:rsidRPr="001A1021">
              <w:rPr>
                <w:rFonts w:ascii="Times New Roman" w:hAnsi="Times New Roman" w:cs="Times New Roman"/>
                <w:sz w:val="28"/>
                <w:szCs w:val="28"/>
              </w:rPr>
              <w:t>ритмические движения</w:t>
            </w:r>
            <w:proofErr w:type="gramEnd"/>
            <w:r w:rsidRPr="001A1021">
              <w:rPr>
                <w:rFonts w:ascii="Times New Roman" w:hAnsi="Times New Roman" w:cs="Times New Roman"/>
                <w:sz w:val="28"/>
                <w:szCs w:val="28"/>
              </w:rPr>
              <w:t>, упражнения на внимание, координацию движений упражнения на равнов</w:t>
            </w:r>
            <w:r w:rsidRPr="001A1021">
              <w:rPr>
                <w:rFonts w:ascii="Times New Roman" w:hAnsi="Times New Roman" w:cs="Times New Roman"/>
                <w:sz w:val="28"/>
                <w:szCs w:val="28"/>
              </w:rPr>
              <w:t>е</w:t>
            </w:r>
            <w:r w:rsidRPr="001A1021">
              <w:rPr>
                <w:rFonts w:ascii="Times New Roman" w:hAnsi="Times New Roman" w:cs="Times New Roman"/>
                <w:sz w:val="28"/>
                <w:szCs w:val="28"/>
              </w:rPr>
              <w:t>сие, гимнастика рассла</w:t>
            </w:r>
            <w:r w:rsidRPr="001A1021">
              <w:rPr>
                <w:rFonts w:ascii="Times New Roman" w:hAnsi="Times New Roman" w:cs="Times New Roman"/>
                <w:sz w:val="28"/>
                <w:szCs w:val="28"/>
              </w:rPr>
              <w:t>б</w:t>
            </w:r>
            <w:r w:rsidRPr="001A1021">
              <w:rPr>
                <w:rFonts w:ascii="Times New Roman" w:hAnsi="Times New Roman" w:cs="Times New Roman"/>
                <w:sz w:val="28"/>
                <w:szCs w:val="28"/>
              </w:rPr>
              <w:t>ления, упражнения на формирование правил</w:t>
            </w:r>
            <w:r w:rsidRPr="001A1021">
              <w:rPr>
                <w:rFonts w:ascii="Times New Roman" w:hAnsi="Times New Roman" w:cs="Times New Roman"/>
                <w:sz w:val="28"/>
                <w:szCs w:val="28"/>
              </w:rPr>
              <w:t>ь</w:t>
            </w:r>
            <w:r w:rsidRPr="001A1021">
              <w:rPr>
                <w:rFonts w:ascii="Times New Roman" w:hAnsi="Times New Roman" w:cs="Times New Roman"/>
                <w:sz w:val="28"/>
                <w:szCs w:val="28"/>
              </w:rPr>
              <w:t>ной осанки.</w:t>
            </w:r>
          </w:p>
        </w:tc>
        <w:tc>
          <w:tcPr>
            <w:tcW w:w="2551"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На воздухе, на и</w:t>
            </w:r>
            <w:r w:rsidRPr="001A1021">
              <w:rPr>
                <w:rFonts w:ascii="Times New Roman" w:hAnsi="Times New Roman" w:cs="Times New Roman"/>
                <w:sz w:val="28"/>
                <w:szCs w:val="28"/>
              </w:rPr>
              <w:t>г</w:t>
            </w:r>
            <w:r w:rsidRPr="001A1021">
              <w:rPr>
                <w:rFonts w:ascii="Times New Roman" w:hAnsi="Times New Roman" w:cs="Times New Roman"/>
                <w:sz w:val="28"/>
                <w:szCs w:val="28"/>
              </w:rPr>
              <w:t>ровой площадке</w:t>
            </w:r>
          </w:p>
        </w:tc>
        <w:tc>
          <w:tcPr>
            <w:tcW w:w="2488"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ежедневно</w:t>
            </w:r>
          </w:p>
        </w:tc>
      </w:tr>
      <w:tr w:rsidR="009117F7" w:rsidRPr="001A1021" w:rsidTr="001C21CF">
        <w:trPr>
          <w:trHeight w:val="240"/>
        </w:trPr>
        <w:tc>
          <w:tcPr>
            <w:tcW w:w="6046"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Гимнастика после сна (</w:t>
            </w:r>
            <w:proofErr w:type="spellStart"/>
            <w:r w:rsidRPr="001A1021">
              <w:rPr>
                <w:rFonts w:ascii="Times New Roman" w:hAnsi="Times New Roman" w:cs="Times New Roman"/>
                <w:sz w:val="28"/>
                <w:szCs w:val="28"/>
              </w:rPr>
              <w:t>коррегирующая</w:t>
            </w:r>
            <w:proofErr w:type="spellEnd"/>
            <w:r w:rsidRPr="001A1021">
              <w:rPr>
                <w:rFonts w:ascii="Times New Roman" w:hAnsi="Times New Roman" w:cs="Times New Roman"/>
                <w:sz w:val="28"/>
                <w:szCs w:val="28"/>
              </w:rPr>
              <w:t>)</w:t>
            </w:r>
          </w:p>
        </w:tc>
        <w:tc>
          <w:tcPr>
            <w:tcW w:w="3402"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Используются комплексы гимнастик</w:t>
            </w:r>
          </w:p>
        </w:tc>
        <w:tc>
          <w:tcPr>
            <w:tcW w:w="2551"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 xml:space="preserve">В спальне, затем </w:t>
            </w:r>
            <w:proofErr w:type="gramStart"/>
            <w:r w:rsidRPr="001A1021">
              <w:rPr>
                <w:rFonts w:ascii="Times New Roman" w:hAnsi="Times New Roman" w:cs="Times New Roman"/>
                <w:sz w:val="28"/>
                <w:szCs w:val="28"/>
              </w:rPr>
              <w:t>в</w:t>
            </w:r>
            <w:proofErr w:type="gramEnd"/>
            <w:r w:rsidRPr="001A1021">
              <w:rPr>
                <w:rFonts w:ascii="Times New Roman" w:hAnsi="Times New Roman" w:cs="Times New Roman"/>
                <w:sz w:val="28"/>
                <w:szCs w:val="28"/>
              </w:rPr>
              <w:t xml:space="preserve"> игровой</w:t>
            </w:r>
          </w:p>
        </w:tc>
        <w:tc>
          <w:tcPr>
            <w:tcW w:w="2488"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ежедневно</w:t>
            </w:r>
          </w:p>
        </w:tc>
      </w:tr>
      <w:tr w:rsidR="009117F7" w:rsidRPr="001A1021" w:rsidTr="001C21CF">
        <w:trPr>
          <w:trHeight w:val="228"/>
        </w:trPr>
        <w:tc>
          <w:tcPr>
            <w:tcW w:w="6046"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Закаливающие мероприятия</w:t>
            </w:r>
          </w:p>
        </w:tc>
        <w:tc>
          <w:tcPr>
            <w:tcW w:w="3402"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Система мероприятий с учетом состояния здор</w:t>
            </w:r>
            <w:r w:rsidRPr="001A1021">
              <w:rPr>
                <w:rFonts w:ascii="Times New Roman" w:hAnsi="Times New Roman" w:cs="Times New Roman"/>
                <w:sz w:val="28"/>
                <w:szCs w:val="28"/>
              </w:rPr>
              <w:t>о</w:t>
            </w:r>
            <w:r w:rsidRPr="001A1021">
              <w:rPr>
                <w:rFonts w:ascii="Times New Roman" w:hAnsi="Times New Roman" w:cs="Times New Roman"/>
                <w:sz w:val="28"/>
                <w:szCs w:val="28"/>
              </w:rPr>
              <w:t>вья, физического разв</w:t>
            </w:r>
            <w:r w:rsidRPr="001A1021">
              <w:rPr>
                <w:rFonts w:ascii="Times New Roman" w:hAnsi="Times New Roman" w:cs="Times New Roman"/>
                <w:sz w:val="28"/>
                <w:szCs w:val="28"/>
              </w:rPr>
              <w:t>и</w:t>
            </w:r>
            <w:r w:rsidRPr="001A1021">
              <w:rPr>
                <w:rFonts w:ascii="Times New Roman" w:hAnsi="Times New Roman" w:cs="Times New Roman"/>
                <w:sz w:val="28"/>
                <w:szCs w:val="28"/>
              </w:rPr>
              <w:t>тия, индивидуальных ос</w:t>
            </w:r>
            <w:r w:rsidRPr="001A1021">
              <w:rPr>
                <w:rFonts w:ascii="Times New Roman" w:hAnsi="Times New Roman" w:cs="Times New Roman"/>
                <w:sz w:val="28"/>
                <w:szCs w:val="28"/>
              </w:rPr>
              <w:t>о</w:t>
            </w:r>
            <w:r w:rsidRPr="001A1021">
              <w:rPr>
                <w:rFonts w:ascii="Times New Roman" w:hAnsi="Times New Roman" w:cs="Times New Roman"/>
                <w:sz w:val="28"/>
                <w:szCs w:val="28"/>
              </w:rPr>
              <w:t>бенностей детей. Элеме</w:t>
            </w:r>
            <w:r w:rsidRPr="001A1021">
              <w:rPr>
                <w:rFonts w:ascii="Times New Roman" w:hAnsi="Times New Roman" w:cs="Times New Roman"/>
                <w:sz w:val="28"/>
                <w:szCs w:val="28"/>
              </w:rPr>
              <w:t>н</w:t>
            </w:r>
            <w:r w:rsidRPr="001A1021">
              <w:rPr>
                <w:rFonts w:ascii="Times New Roman" w:hAnsi="Times New Roman" w:cs="Times New Roman"/>
                <w:sz w:val="28"/>
                <w:szCs w:val="28"/>
              </w:rPr>
              <w:t>ты закаливания в повс</w:t>
            </w:r>
            <w:r w:rsidRPr="001A1021">
              <w:rPr>
                <w:rFonts w:ascii="Times New Roman" w:hAnsi="Times New Roman" w:cs="Times New Roman"/>
                <w:sz w:val="28"/>
                <w:szCs w:val="28"/>
              </w:rPr>
              <w:t>е</w:t>
            </w:r>
            <w:r w:rsidRPr="001A1021">
              <w:rPr>
                <w:rFonts w:ascii="Times New Roman" w:hAnsi="Times New Roman" w:cs="Times New Roman"/>
                <w:sz w:val="28"/>
                <w:szCs w:val="28"/>
              </w:rPr>
              <w:t>дневной жизни умывание прохладной водой, мытье ног после прогулки в ле</w:t>
            </w:r>
            <w:r w:rsidRPr="001A1021">
              <w:rPr>
                <w:rFonts w:ascii="Times New Roman" w:hAnsi="Times New Roman" w:cs="Times New Roman"/>
                <w:sz w:val="28"/>
                <w:szCs w:val="28"/>
              </w:rPr>
              <w:t>т</w:t>
            </w:r>
            <w:r w:rsidRPr="001A1021">
              <w:rPr>
                <w:rFonts w:ascii="Times New Roman" w:hAnsi="Times New Roman" w:cs="Times New Roman"/>
                <w:sz w:val="28"/>
                <w:szCs w:val="28"/>
              </w:rPr>
              <w:t>нее время, топтание по мокрой, сухой дорожке с использованием масса</w:t>
            </w:r>
            <w:r w:rsidRPr="001A1021">
              <w:rPr>
                <w:rFonts w:ascii="Times New Roman" w:hAnsi="Times New Roman" w:cs="Times New Roman"/>
                <w:sz w:val="28"/>
                <w:szCs w:val="28"/>
              </w:rPr>
              <w:t>ж</w:t>
            </w:r>
            <w:r w:rsidRPr="001A1021">
              <w:rPr>
                <w:rFonts w:ascii="Times New Roman" w:hAnsi="Times New Roman" w:cs="Times New Roman"/>
                <w:sz w:val="28"/>
                <w:szCs w:val="28"/>
              </w:rPr>
              <w:t>ных дорожек «Здоровья»</w:t>
            </w:r>
          </w:p>
        </w:tc>
        <w:tc>
          <w:tcPr>
            <w:tcW w:w="2551"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С учетом спец</w:t>
            </w:r>
            <w:r w:rsidRPr="001A1021">
              <w:rPr>
                <w:rFonts w:ascii="Times New Roman" w:hAnsi="Times New Roman" w:cs="Times New Roman"/>
                <w:sz w:val="28"/>
                <w:szCs w:val="28"/>
              </w:rPr>
              <w:t>и</w:t>
            </w:r>
            <w:r w:rsidRPr="001A1021">
              <w:rPr>
                <w:rFonts w:ascii="Times New Roman" w:hAnsi="Times New Roman" w:cs="Times New Roman"/>
                <w:sz w:val="28"/>
                <w:szCs w:val="28"/>
              </w:rPr>
              <w:t>фики закалива</w:t>
            </w:r>
            <w:r w:rsidRPr="001A1021">
              <w:rPr>
                <w:rFonts w:ascii="Times New Roman" w:hAnsi="Times New Roman" w:cs="Times New Roman"/>
                <w:sz w:val="28"/>
                <w:szCs w:val="28"/>
              </w:rPr>
              <w:t>ю</w:t>
            </w:r>
            <w:r w:rsidRPr="001A1021">
              <w:rPr>
                <w:rFonts w:ascii="Times New Roman" w:hAnsi="Times New Roman" w:cs="Times New Roman"/>
                <w:sz w:val="28"/>
                <w:szCs w:val="28"/>
              </w:rPr>
              <w:t>щего мероприятия</w:t>
            </w:r>
          </w:p>
        </w:tc>
        <w:tc>
          <w:tcPr>
            <w:tcW w:w="2488"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По плану</w:t>
            </w:r>
          </w:p>
        </w:tc>
      </w:tr>
      <w:tr w:rsidR="009117F7" w:rsidRPr="001A1021" w:rsidTr="001C21CF">
        <w:trPr>
          <w:trHeight w:val="108"/>
        </w:trPr>
        <w:tc>
          <w:tcPr>
            <w:tcW w:w="6046"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Индивидуальная работа в режиме дня</w:t>
            </w:r>
          </w:p>
        </w:tc>
        <w:tc>
          <w:tcPr>
            <w:tcW w:w="3402"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Проводится с отдельными детьми или по подгру</w:t>
            </w:r>
            <w:r w:rsidRPr="001A1021">
              <w:rPr>
                <w:rFonts w:ascii="Times New Roman" w:hAnsi="Times New Roman" w:cs="Times New Roman"/>
                <w:sz w:val="28"/>
                <w:szCs w:val="28"/>
              </w:rPr>
              <w:t>п</w:t>
            </w:r>
            <w:r w:rsidRPr="001A1021">
              <w:rPr>
                <w:rFonts w:ascii="Times New Roman" w:hAnsi="Times New Roman" w:cs="Times New Roman"/>
                <w:sz w:val="28"/>
                <w:szCs w:val="28"/>
              </w:rPr>
              <w:t>пам с целью стимулир</w:t>
            </w:r>
            <w:r w:rsidRPr="001A1021">
              <w:rPr>
                <w:rFonts w:ascii="Times New Roman" w:hAnsi="Times New Roman" w:cs="Times New Roman"/>
                <w:sz w:val="28"/>
                <w:szCs w:val="28"/>
              </w:rPr>
              <w:t>о</w:t>
            </w:r>
            <w:r w:rsidRPr="001A1021">
              <w:rPr>
                <w:rFonts w:ascii="Times New Roman" w:hAnsi="Times New Roman" w:cs="Times New Roman"/>
                <w:sz w:val="28"/>
                <w:szCs w:val="28"/>
              </w:rPr>
              <w:lastRenderedPageBreak/>
              <w:t>вания двигательной а</w:t>
            </w:r>
            <w:r w:rsidRPr="001A1021">
              <w:rPr>
                <w:rFonts w:ascii="Times New Roman" w:hAnsi="Times New Roman" w:cs="Times New Roman"/>
                <w:sz w:val="28"/>
                <w:szCs w:val="28"/>
              </w:rPr>
              <w:t>к</w:t>
            </w:r>
            <w:r w:rsidRPr="001A1021">
              <w:rPr>
                <w:rFonts w:ascii="Times New Roman" w:hAnsi="Times New Roman" w:cs="Times New Roman"/>
                <w:sz w:val="28"/>
                <w:szCs w:val="28"/>
              </w:rPr>
              <w:t>тивности, предусматрив</w:t>
            </w:r>
            <w:r w:rsidRPr="001A1021">
              <w:rPr>
                <w:rFonts w:ascii="Times New Roman" w:hAnsi="Times New Roman" w:cs="Times New Roman"/>
                <w:sz w:val="28"/>
                <w:szCs w:val="28"/>
              </w:rPr>
              <w:t>а</w:t>
            </w:r>
            <w:r w:rsidRPr="001A1021">
              <w:rPr>
                <w:rFonts w:ascii="Times New Roman" w:hAnsi="Times New Roman" w:cs="Times New Roman"/>
                <w:sz w:val="28"/>
                <w:szCs w:val="28"/>
              </w:rPr>
              <w:t>ется оказание помощи д</w:t>
            </w:r>
            <w:r w:rsidRPr="001A1021">
              <w:rPr>
                <w:rFonts w:ascii="Times New Roman" w:hAnsi="Times New Roman" w:cs="Times New Roman"/>
                <w:sz w:val="28"/>
                <w:szCs w:val="28"/>
              </w:rPr>
              <w:t>е</w:t>
            </w:r>
            <w:r w:rsidRPr="001A1021">
              <w:rPr>
                <w:rFonts w:ascii="Times New Roman" w:hAnsi="Times New Roman" w:cs="Times New Roman"/>
                <w:sz w:val="28"/>
                <w:szCs w:val="28"/>
              </w:rPr>
              <w:t>тям.</w:t>
            </w:r>
          </w:p>
        </w:tc>
        <w:tc>
          <w:tcPr>
            <w:tcW w:w="2551"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lastRenderedPageBreak/>
              <w:t>Устанавливается индивидуально</w:t>
            </w:r>
          </w:p>
        </w:tc>
        <w:tc>
          <w:tcPr>
            <w:tcW w:w="2488"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ежедневно</w:t>
            </w:r>
          </w:p>
        </w:tc>
      </w:tr>
      <w:tr w:rsidR="009117F7" w:rsidRPr="001A1021" w:rsidTr="001C21CF">
        <w:trPr>
          <w:trHeight w:val="360"/>
        </w:trPr>
        <w:tc>
          <w:tcPr>
            <w:tcW w:w="6046"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lastRenderedPageBreak/>
              <w:t>Праздники, досуги, развлечения</w:t>
            </w:r>
          </w:p>
        </w:tc>
        <w:tc>
          <w:tcPr>
            <w:tcW w:w="3402"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Способствуют закрепл</w:t>
            </w:r>
            <w:r w:rsidRPr="001A1021">
              <w:rPr>
                <w:rFonts w:ascii="Times New Roman" w:hAnsi="Times New Roman" w:cs="Times New Roman"/>
                <w:sz w:val="28"/>
                <w:szCs w:val="28"/>
              </w:rPr>
              <w:t>е</w:t>
            </w:r>
            <w:r w:rsidRPr="001A1021">
              <w:rPr>
                <w:rFonts w:ascii="Times New Roman" w:hAnsi="Times New Roman" w:cs="Times New Roman"/>
                <w:sz w:val="28"/>
                <w:szCs w:val="28"/>
              </w:rPr>
              <w:t>нию полученных навыков, активизации физиолог</w:t>
            </w:r>
            <w:r w:rsidRPr="001A1021">
              <w:rPr>
                <w:rFonts w:ascii="Times New Roman" w:hAnsi="Times New Roman" w:cs="Times New Roman"/>
                <w:sz w:val="28"/>
                <w:szCs w:val="28"/>
              </w:rPr>
              <w:t>и</w:t>
            </w:r>
            <w:r w:rsidRPr="001A1021">
              <w:rPr>
                <w:rFonts w:ascii="Times New Roman" w:hAnsi="Times New Roman" w:cs="Times New Roman"/>
                <w:sz w:val="28"/>
                <w:szCs w:val="28"/>
              </w:rPr>
              <w:t>ческих процессов в орг</w:t>
            </w:r>
            <w:r w:rsidRPr="001A1021">
              <w:rPr>
                <w:rFonts w:ascii="Times New Roman" w:hAnsi="Times New Roman" w:cs="Times New Roman"/>
                <w:sz w:val="28"/>
                <w:szCs w:val="28"/>
              </w:rPr>
              <w:t>а</w:t>
            </w:r>
            <w:r w:rsidRPr="001A1021">
              <w:rPr>
                <w:rFonts w:ascii="Times New Roman" w:hAnsi="Times New Roman" w:cs="Times New Roman"/>
                <w:sz w:val="28"/>
                <w:szCs w:val="28"/>
              </w:rPr>
              <w:t>низме под влиянием ус</w:t>
            </w:r>
            <w:r w:rsidRPr="001A1021">
              <w:rPr>
                <w:rFonts w:ascii="Times New Roman" w:hAnsi="Times New Roman" w:cs="Times New Roman"/>
                <w:sz w:val="28"/>
                <w:szCs w:val="28"/>
              </w:rPr>
              <w:t>и</w:t>
            </w:r>
            <w:r w:rsidRPr="001A1021">
              <w:rPr>
                <w:rFonts w:ascii="Times New Roman" w:hAnsi="Times New Roman" w:cs="Times New Roman"/>
                <w:sz w:val="28"/>
                <w:szCs w:val="28"/>
              </w:rPr>
              <w:t>ленной двигательной а</w:t>
            </w:r>
            <w:r w:rsidRPr="001A1021">
              <w:rPr>
                <w:rFonts w:ascii="Times New Roman" w:hAnsi="Times New Roman" w:cs="Times New Roman"/>
                <w:sz w:val="28"/>
                <w:szCs w:val="28"/>
              </w:rPr>
              <w:t>к</w:t>
            </w:r>
            <w:r w:rsidRPr="001A1021">
              <w:rPr>
                <w:rFonts w:ascii="Times New Roman" w:hAnsi="Times New Roman" w:cs="Times New Roman"/>
                <w:sz w:val="28"/>
                <w:szCs w:val="28"/>
              </w:rPr>
              <w:t>тивности в сочетании с эмоциями</w:t>
            </w:r>
          </w:p>
        </w:tc>
        <w:tc>
          <w:tcPr>
            <w:tcW w:w="2551"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В зале, на воздухе</w:t>
            </w:r>
          </w:p>
        </w:tc>
        <w:tc>
          <w:tcPr>
            <w:tcW w:w="2488" w:type="dxa"/>
          </w:tcPr>
          <w:p w:rsidR="009117F7"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По плану</w:t>
            </w:r>
          </w:p>
        </w:tc>
      </w:tr>
    </w:tbl>
    <w:p w:rsidR="009117F7" w:rsidRPr="001A1021" w:rsidRDefault="009117F7" w:rsidP="00FC2E8A">
      <w:pPr>
        <w:spacing w:line="240" w:lineRule="auto"/>
        <w:contextualSpacing/>
        <w:jc w:val="both"/>
        <w:rPr>
          <w:rFonts w:ascii="Times New Roman" w:hAnsi="Times New Roman" w:cs="Times New Roman"/>
          <w:b/>
          <w:sz w:val="28"/>
          <w:szCs w:val="28"/>
        </w:rPr>
      </w:pPr>
    </w:p>
    <w:p w:rsidR="00D43F14" w:rsidRPr="00B85B8E" w:rsidRDefault="00D43F14" w:rsidP="00FC2E8A">
      <w:pPr>
        <w:spacing w:line="240" w:lineRule="auto"/>
        <w:jc w:val="both"/>
        <w:rPr>
          <w:rFonts w:ascii="Times New Roman" w:hAnsi="Times New Roman" w:cs="Times New Roman"/>
          <w:b/>
          <w:sz w:val="28"/>
          <w:szCs w:val="28"/>
        </w:rPr>
      </w:pPr>
      <w:r w:rsidRPr="00B85B8E">
        <w:rPr>
          <w:rFonts w:ascii="Times New Roman" w:hAnsi="Times New Roman" w:cs="Times New Roman"/>
          <w:b/>
          <w:sz w:val="28"/>
          <w:szCs w:val="28"/>
        </w:rPr>
        <w:t xml:space="preserve">Система закаливающих мероприятий в </w:t>
      </w:r>
      <w:r w:rsidR="00A87A19">
        <w:rPr>
          <w:rFonts w:ascii="Times New Roman" w:hAnsi="Times New Roman" w:cs="Times New Roman"/>
          <w:b/>
          <w:sz w:val="28"/>
          <w:szCs w:val="28"/>
        </w:rPr>
        <w:t>ОО</w:t>
      </w:r>
    </w:p>
    <w:tbl>
      <w:tblPr>
        <w:tblStyle w:val="af4"/>
        <w:tblW w:w="0" w:type="auto"/>
        <w:tblLook w:val="04A0" w:firstRow="1" w:lastRow="0" w:firstColumn="1" w:lastColumn="0" w:noHBand="0" w:noVBand="1"/>
      </w:tblPr>
      <w:tblGrid>
        <w:gridCol w:w="4077"/>
        <w:gridCol w:w="10426"/>
      </w:tblGrid>
      <w:tr w:rsidR="00D43F14" w:rsidRPr="001A1021" w:rsidTr="001C21CF">
        <w:tc>
          <w:tcPr>
            <w:tcW w:w="4077" w:type="dxa"/>
          </w:tcPr>
          <w:p w:rsidR="00D43F14"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Система закаливания</w:t>
            </w:r>
          </w:p>
        </w:tc>
        <w:tc>
          <w:tcPr>
            <w:tcW w:w="10426" w:type="dxa"/>
          </w:tcPr>
          <w:p w:rsidR="00D43F14"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Формы работы</w:t>
            </w:r>
          </w:p>
        </w:tc>
      </w:tr>
      <w:tr w:rsidR="00D43F14" w:rsidRPr="001A1021" w:rsidTr="001C21CF">
        <w:tc>
          <w:tcPr>
            <w:tcW w:w="4077" w:type="dxa"/>
          </w:tcPr>
          <w:p w:rsidR="00D43F14"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В повседневной жизни</w:t>
            </w:r>
          </w:p>
        </w:tc>
        <w:tc>
          <w:tcPr>
            <w:tcW w:w="10426" w:type="dxa"/>
          </w:tcPr>
          <w:p w:rsidR="00D43F14"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Утренний прием на свежем воздухе в летнее время</w:t>
            </w:r>
          </w:p>
        </w:tc>
      </w:tr>
      <w:tr w:rsidR="00D43F14" w:rsidRPr="001A1021" w:rsidTr="001C21CF">
        <w:tc>
          <w:tcPr>
            <w:tcW w:w="4077" w:type="dxa"/>
          </w:tcPr>
          <w:p w:rsidR="00D43F14" w:rsidRPr="001A1021" w:rsidRDefault="00D43F14" w:rsidP="00FC2E8A">
            <w:pPr>
              <w:pStyle w:val="a3"/>
              <w:rPr>
                <w:rFonts w:ascii="Times New Roman" w:hAnsi="Times New Roman" w:cs="Times New Roman"/>
                <w:sz w:val="28"/>
                <w:szCs w:val="28"/>
              </w:rPr>
            </w:pPr>
          </w:p>
        </w:tc>
        <w:tc>
          <w:tcPr>
            <w:tcW w:w="10426" w:type="dxa"/>
          </w:tcPr>
          <w:p w:rsidR="00D43F14"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Форма одежды по сезону</w:t>
            </w:r>
          </w:p>
        </w:tc>
      </w:tr>
      <w:tr w:rsidR="00D43F14" w:rsidRPr="001A1021" w:rsidTr="001C21CF">
        <w:tc>
          <w:tcPr>
            <w:tcW w:w="4077" w:type="dxa"/>
          </w:tcPr>
          <w:p w:rsidR="00D43F14" w:rsidRPr="001A1021" w:rsidRDefault="00D43F14" w:rsidP="00FC2E8A">
            <w:pPr>
              <w:pStyle w:val="a3"/>
              <w:rPr>
                <w:rFonts w:ascii="Times New Roman" w:hAnsi="Times New Roman" w:cs="Times New Roman"/>
                <w:sz w:val="28"/>
                <w:szCs w:val="28"/>
              </w:rPr>
            </w:pPr>
          </w:p>
        </w:tc>
        <w:tc>
          <w:tcPr>
            <w:tcW w:w="10426" w:type="dxa"/>
          </w:tcPr>
          <w:p w:rsidR="00D43F14"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Ежедневные прогулки на свежем воздухе</w:t>
            </w:r>
          </w:p>
        </w:tc>
      </w:tr>
      <w:tr w:rsidR="00D43F14" w:rsidRPr="001A1021" w:rsidTr="001C21CF">
        <w:tc>
          <w:tcPr>
            <w:tcW w:w="4077" w:type="dxa"/>
          </w:tcPr>
          <w:p w:rsidR="00D43F14" w:rsidRPr="001A1021" w:rsidRDefault="00D43F14" w:rsidP="00FC2E8A">
            <w:pPr>
              <w:pStyle w:val="a3"/>
              <w:rPr>
                <w:rFonts w:ascii="Times New Roman" w:hAnsi="Times New Roman" w:cs="Times New Roman"/>
                <w:sz w:val="28"/>
                <w:szCs w:val="28"/>
              </w:rPr>
            </w:pPr>
          </w:p>
        </w:tc>
        <w:tc>
          <w:tcPr>
            <w:tcW w:w="10426" w:type="dxa"/>
          </w:tcPr>
          <w:p w:rsidR="00D43F14"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Дневной сон</w:t>
            </w:r>
          </w:p>
        </w:tc>
      </w:tr>
      <w:tr w:rsidR="00D43F14" w:rsidRPr="001A1021" w:rsidTr="001C21CF">
        <w:tc>
          <w:tcPr>
            <w:tcW w:w="4077" w:type="dxa"/>
          </w:tcPr>
          <w:p w:rsidR="00D43F14" w:rsidRPr="001A1021" w:rsidRDefault="00D43F14" w:rsidP="00FC2E8A">
            <w:pPr>
              <w:pStyle w:val="a3"/>
              <w:rPr>
                <w:rFonts w:ascii="Times New Roman" w:hAnsi="Times New Roman" w:cs="Times New Roman"/>
                <w:sz w:val="28"/>
                <w:szCs w:val="28"/>
              </w:rPr>
            </w:pPr>
          </w:p>
        </w:tc>
        <w:tc>
          <w:tcPr>
            <w:tcW w:w="10426" w:type="dxa"/>
          </w:tcPr>
          <w:p w:rsidR="00D43F14"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Гимнастика после дневного сна</w:t>
            </w:r>
          </w:p>
        </w:tc>
      </w:tr>
      <w:tr w:rsidR="00D43F14" w:rsidRPr="001A1021" w:rsidTr="001C21CF">
        <w:tc>
          <w:tcPr>
            <w:tcW w:w="4077" w:type="dxa"/>
          </w:tcPr>
          <w:p w:rsidR="00D43F14" w:rsidRPr="001A1021" w:rsidRDefault="00D43F14" w:rsidP="00FC2E8A">
            <w:pPr>
              <w:pStyle w:val="a3"/>
              <w:rPr>
                <w:rFonts w:ascii="Times New Roman" w:hAnsi="Times New Roman" w:cs="Times New Roman"/>
                <w:sz w:val="28"/>
                <w:szCs w:val="28"/>
              </w:rPr>
            </w:pPr>
          </w:p>
        </w:tc>
        <w:tc>
          <w:tcPr>
            <w:tcW w:w="10426" w:type="dxa"/>
          </w:tcPr>
          <w:p w:rsidR="00D43F14"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Солнечные ванны в летний период времени</w:t>
            </w:r>
          </w:p>
        </w:tc>
      </w:tr>
      <w:tr w:rsidR="00D43F14" w:rsidRPr="001A1021" w:rsidTr="001C21CF">
        <w:tc>
          <w:tcPr>
            <w:tcW w:w="4077" w:type="dxa"/>
          </w:tcPr>
          <w:p w:rsidR="00D43F14" w:rsidRPr="001A1021" w:rsidRDefault="00D43F14" w:rsidP="00FC2E8A">
            <w:pPr>
              <w:pStyle w:val="a3"/>
              <w:rPr>
                <w:rFonts w:ascii="Times New Roman" w:hAnsi="Times New Roman" w:cs="Times New Roman"/>
                <w:sz w:val="28"/>
                <w:szCs w:val="28"/>
              </w:rPr>
            </w:pPr>
          </w:p>
        </w:tc>
        <w:tc>
          <w:tcPr>
            <w:tcW w:w="10426" w:type="dxa"/>
          </w:tcPr>
          <w:p w:rsidR="00D43F14"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Гигиенические процедуры</w:t>
            </w:r>
          </w:p>
        </w:tc>
      </w:tr>
      <w:tr w:rsidR="00D43F14" w:rsidRPr="001A1021" w:rsidTr="001C21CF">
        <w:tc>
          <w:tcPr>
            <w:tcW w:w="4077" w:type="dxa"/>
          </w:tcPr>
          <w:p w:rsidR="00D43F14" w:rsidRPr="001A1021" w:rsidRDefault="00D43F14" w:rsidP="00FC2E8A">
            <w:pPr>
              <w:pStyle w:val="a3"/>
              <w:rPr>
                <w:rFonts w:ascii="Times New Roman" w:hAnsi="Times New Roman" w:cs="Times New Roman"/>
                <w:sz w:val="28"/>
                <w:szCs w:val="28"/>
              </w:rPr>
            </w:pPr>
          </w:p>
        </w:tc>
        <w:tc>
          <w:tcPr>
            <w:tcW w:w="10426" w:type="dxa"/>
          </w:tcPr>
          <w:p w:rsidR="00D43F14"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Проветривание помещений</w:t>
            </w:r>
          </w:p>
        </w:tc>
      </w:tr>
      <w:tr w:rsidR="00D43F14" w:rsidRPr="001A1021" w:rsidTr="001C21CF">
        <w:tc>
          <w:tcPr>
            <w:tcW w:w="4077" w:type="dxa"/>
          </w:tcPr>
          <w:p w:rsidR="00D43F14"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Специально организованные</w:t>
            </w:r>
          </w:p>
        </w:tc>
        <w:tc>
          <w:tcPr>
            <w:tcW w:w="10426" w:type="dxa"/>
          </w:tcPr>
          <w:p w:rsidR="00D43F14"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Рациональное питание</w:t>
            </w:r>
          </w:p>
        </w:tc>
      </w:tr>
      <w:tr w:rsidR="00D43F14" w:rsidRPr="001A1021" w:rsidTr="001C21CF">
        <w:tc>
          <w:tcPr>
            <w:tcW w:w="4077" w:type="dxa"/>
          </w:tcPr>
          <w:p w:rsidR="00D43F14" w:rsidRPr="001A1021" w:rsidRDefault="00D43F14" w:rsidP="00FC2E8A">
            <w:pPr>
              <w:pStyle w:val="a3"/>
              <w:rPr>
                <w:rFonts w:ascii="Times New Roman" w:hAnsi="Times New Roman" w:cs="Times New Roman"/>
                <w:sz w:val="28"/>
                <w:szCs w:val="28"/>
              </w:rPr>
            </w:pPr>
          </w:p>
        </w:tc>
        <w:tc>
          <w:tcPr>
            <w:tcW w:w="10426" w:type="dxa"/>
          </w:tcPr>
          <w:p w:rsidR="00D43F14"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Полоскание полости рта</w:t>
            </w:r>
          </w:p>
        </w:tc>
      </w:tr>
      <w:tr w:rsidR="00D43F14" w:rsidRPr="001A1021" w:rsidTr="001C21CF">
        <w:tc>
          <w:tcPr>
            <w:tcW w:w="4077" w:type="dxa"/>
          </w:tcPr>
          <w:p w:rsidR="00D43F14" w:rsidRPr="001A1021" w:rsidRDefault="00D43F14" w:rsidP="00FC2E8A">
            <w:pPr>
              <w:pStyle w:val="a3"/>
              <w:rPr>
                <w:rFonts w:ascii="Times New Roman" w:hAnsi="Times New Roman" w:cs="Times New Roman"/>
                <w:sz w:val="28"/>
                <w:szCs w:val="28"/>
              </w:rPr>
            </w:pPr>
          </w:p>
        </w:tc>
        <w:tc>
          <w:tcPr>
            <w:tcW w:w="10426" w:type="dxa"/>
          </w:tcPr>
          <w:p w:rsidR="00D43F14"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Утренняя гимнастика</w:t>
            </w:r>
          </w:p>
        </w:tc>
      </w:tr>
      <w:tr w:rsidR="00D43F14" w:rsidRPr="001A1021" w:rsidTr="001C21CF">
        <w:tc>
          <w:tcPr>
            <w:tcW w:w="4077" w:type="dxa"/>
          </w:tcPr>
          <w:p w:rsidR="00D43F14" w:rsidRPr="001A1021" w:rsidRDefault="00D43F14" w:rsidP="00FC2E8A">
            <w:pPr>
              <w:pStyle w:val="a3"/>
              <w:rPr>
                <w:rFonts w:ascii="Times New Roman" w:hAnsi="Times New Roman" w:cs="Times New Roman"/>
                <w:sz w:val="28"/>
                <w:szCs w:val="28"/>
              </w:rPr>
            </w:pPr>
          </w:p>
        </w:tc>
        <w:tc>
          <w:tcPr>
            <w:tcW w:w="10426" w:type="dxa"/>
          </w:tcPr>
          <w:p w:rsidR="00D43F14" w:rsidRPr="001A1021" w:rsidRDefault="00D43F14" w:rsidP="00FC2E8A">
            <w:pPr>
              <w:pStyle w:val="a3"/>
              <w:rPr>
                <w:rFonts w:ascii="Times New Roman" w:hAnsi="Times New Roman" w:cs="Times New Roman"/>
                <w:sz w:val="28"/>
                <w:szCs w:val="28"/>
              </w:rPr>
            </w:pPr>
            <w:r w:rsidRPr="001A1021">
              <w:rPr>
                <w:rFonts w:ascii="Times New Roman" w:hAnsi="Times New Roman" w:cs="Times New Roman"/>
                <w:sz w:val="28"/>
                <w:szCs w:val="28"/>
              </w:rPr>
              <w:t>Профилактическая гимнастика</w:t>
            </w:r>
            <w:r w:rsidR="0020660C" w:rsidRPr="001A1021">
              <w:rPr>
                <w:rFonts w:ascii="Times New Roman" w:hAnsi="Times New Roman" w:cs="Times New Roman"/>
                <w:sz w:val="28"/>
                <w:szCs w:val="28"/>
              </w:rPr>
              <w:t xml:space="preserve"> (пальчиковая, зрительная, дыхательная, артикуляц</w:t>
            </w:r>
            <w:r w:rsidR="0020660C" w:rsidRPr="001A1021">
              <w:rPr>
                <w:rFonts w:ascii="Times New Roman" w:hAnsi="Times New Roman" w:cs="Times New Roman"/>
                <w:sz w:val="28"/>
                <w:szCs w:val="28"/>
              </w:rPr>
              <w:t>и</w:t>
            </w:r>
            <w:r w:rsidR="0020660C" w:rsidRPr="001A1021">
              <w:rPr>
                <w:rFonts w:ascii="Times New Roman" w:hAnsi="Times New Roman" w:cs="Times New Roman"/>
                <w:sz w:val="28"/>
                <w:szCs w:val="28"/>
              </w:rPr>
              <w:t>онная)</w:t>
            </w:r>
          </w:p>
        </w:tc>
      </w:tr>
      <w:tr w:rsidR="00D43F14" w:rsidRPr="001A1021" w:rsidTr="001C21CF">
        <w:tc>
          <w:tcPr>
            <w:tcW w:w="4077" w:type="dxa"/>
          </w:tcPr>
          <w:p w:rsidR="00D43F14" w:rsidRPr="001A1021" w:rsidRDefault="00D43F14" w:rsidP="00FC2E8A">
            <w:pPr>
              <w:pStyle w:val="a3"/>
              <w:rPr>
                <w:rFonts w:ascii="Times New Roman" w:hAnsi="Times New Roman" w:cs="Times New Roman"/>
                <w:sz w:val="28"/>
                <w:szCs w:val="28"/>
              </w:rPr>
            </w:pPr>
          </w:p>
        </w:tc>
        <w:tc>
          <w:tcPr>
            <w:tcW w:w="10426" w:type="dxa"/>
          </w:tcPr>
          <w:p w:rsidR="00D43F14" w:rsidRPr="001A1021" w:rsidRDefault="0020660C" w:rsidP="00FC2E8A">
            <w:pPr>
              <w:pStyle w:val="a3"/>
              <w:rPr>
                <w:rFonts w:ascii="Times New Roman" w:hAnsi="Times New Roman" w:cs="Times New Roman"/>
                <w:sz w:val="28"/>
                <w:szCs w:val="28"/>
              </w:rPr>
            </w:pPr>
            <w:r w:rsidRPr="001A1021">
              <w:rPr>
                <w:rFonts w:ascii="Times New Roman" w:hAnsi="Times New Roman" w:cs="Times New Roman"/>
                <w:sz w:val="28"/>
                <w:szCs w:val="28"/>
              </w:rPr>
              <w:t>Физкультурные занятия</w:t>
            </w:r>
          </w:p>
        </w:tc>
      </w:tr>
      <w:tr w:rsidR="00D43F14" w:rsidRPr="001A1021" w:rsidTr="001C21CF">
        <w:tc>
          <w:tcPr>
            <w:tcW w:w="4077" w:type="dxa"/>
          </w:tcPr>
          <w:p w:rsidR="00D43F14" w:rsidRPr="001A1021" w:rsidRDefault="00D43F14" w:rsidP="00FC2E8A">
            <w:pPr>
              <w:pStyle w:val="a3"/>
              <w:rPr>
                <w:rFonts w:ascii="Times New Roman" w:hAnsi="Times New Roman" w:cs="Times New Roman"/>
                <w:sz w:val="28"/>
                <w:szCs w:val="28"/>
              </w:rPr>
            </w:pPr>
          </w:p>
        </w:tc>
        <w:tc>
          <w:tcPr>
            <w:tcW w:w="10426" w:type="dxa"/>
          </w:tcPr>
          <w:p w:rsidR="00D43F14" w:rsidRPr="001A1021" w:rsidRDefault="0020660C" w:rsidP="00FC2E8A">
            <w:pPr>
              <w:pStyle w:val="a3"/>
              <w:rPr>
                <w:rFonts w:ascii="Times New Roman" w:hAnsi="Times New Roman" w:cs="Times New Roman"/>
                <w:sz w:val="28"/>
                <w:szCs w:val="28"/>
              </w:rPr>
            </w:pPr>
            <w:r w:rsidRPr="001A1021">
              <w:rPr>
                <w:rFonts w:ascii="Times New Roman" w:hAnsi="Times New Roman" w:cs="Times New Roman"/>
                <w:sz w:val="28"/>
                <w:szCs w:val="28"/>
              </w:rPr>
              <w:t>Активный отдых (день здоровья, игры, развлечения, досуги, праздники)</w:t>
            </w:r>
          </w:p>
        </w:tc>
      </w:tr>
      <w:tr w:rsidR="00D43F14" w:rsidRPr="001A1021" w:rsidTr="001C21CF">
        <w:tc>
          <w:tcPr>
            <w:tcW w:w="4077" w:type="dxa"/>
          </w:tcPr>
          <w:p w:rsidR="00D43F14" w:rsidRPr="001A1021" w:rsidRDefault="00D43F14" w:rsidP="00FC2E8A">
            <w:pPr>
              <w:pStyle w:val="a3"/>
              <w:rPr>
                <w:rFonts w:ascii="Times New Roman" w:hAnsi="Times New Roman" w:cs="Times New Roman"/>
                <w:sz w:val="28"/>
                <w:szCs w:val="28"/>
              </w:rPr>
            </w:pPr>
          </w:p>
        </w:tc>
        <w:tc>
          <w:tcPr>
            <w:tcW w:w="10426" w:type="dxa"/>
          </w:tcPr>
          <w:p w:rsidR="00D43F14" w:rsidRPr="001A1021" w:rsidRDefault="0020660C" w:rsidP="00FC2E8A">
            <w:pPr>
              <w:pStyle w:val="a3"/>
              <w:rPr>
                <w:rFonts w:ascii="Times New Roman" w:hAnsi="Times New Roman" w:cs="Times New Roman"/>
                <w:sz w:val="28"/>
                <w:szCs w:val="28"/>
              </w:rPr>
            </w:pPr>
            <w:r w:rsidRPr="001A1021">
              <w:rPr>
                <w:rFonts w:ascii="Times New Roman" w:hAnsi="Times New Roman" w:cs="Times New Roman"/>
                <w:sz w:val="28"/>
                <w:szCs w:val="28"/>
              </w:rPr>
              <w:t>Музыкальные занятия (танцы, пение, музыкальные игры)</w:t>
            </w:r>
          </w:p>
        </w:tc>
      </w:tr>
      <w:tr w:rsidR="00D43F14" w:rsidRPr="001A1021" w:rsidTr="001C21CF">
        <w:tc>
          <w:tcPr>
            <w:tcW w:w="4077" w:type="dxa"/>
          </w:tcPr>
          <w:p w:rsidR="00D43F14" w:rsidRPr="001A1021" w:rsidRDefault="00D43F14" w:rsidP="00FC2E8A">
            <w:pPr>
              <w:pStyle w:val="a3"/>
              <w:rPr>
                <w:rFonts w:ascii="Times New Roman" w:hAnsi="Times New Roman" w:cs="Times New Roman"/>
                <w:sz w:val="28"/>
                <w:szCs w:val="28"/>
              </w:rPr>
            </w:pPr>
          </w:p>
        </w:tc>
        <w:tc>
          <w:tcPr>
            <w:tcW w:w="10426" w:type="dxa"/>
          </w:tcPr>
          <w:p w:rsidR="00D43F14" w:rsidRPr="001A1021" w:rsidRDefault="0020660C" w:rsidP="00FC2E8A">
            <w:pPr>
              <w:pStyle w:val="a3"/>
              <w:rPr>
                <w:rFonts w:ascii="Times New Roman" w:hAnsi="Times New Roman" w:cs="Times New Roman"/>
                <w:sz w:val="28"/>
                <w:szCs w:val="28"/>
              </w:rPr>
            </w:pPr>
            <w:r w:rsidRPr="001A1021">
              <w:rPr>
                <w:rFonts w:ascii="Times New Roman" w:hAnsi="Times New Roman" w:cs="Times New Roman"/>
                <w:sz w:val="28"/>
                <w:szCs w:val="28"/>
              </w:rPr>
              <w:t>С-витаминизация 3-го блюда</w:t>
            </w:r>
          </w:p>
        </w:tc>
      </w:tr>
    </w:tbl>
    <w:p w:rsidR="00D43F14" w:rsidRPr="001A1021" w:rsidRDefault="00D43F14" w:rsidP="00FC2E8A">
      <w:pPr>
        <w:spacing w:line="240" w:lineRule="auto"/>
        <w:jc w:val="both"/>
        <w:rPr>
          <w:rFonts w:ascii="Times New Roman" w:hAnsi="Times New Roman" w:cs="Times New Roman"/>
          <w:b/>
          <w:sz w:val="28"/>
          <w:szCs w:val="28"/>
        </w:rPr>
      </w:pPr>
    </w:p>
    <w:p w:rsidR="00866605" w:rsidRPr="00866605" w:rsidRDefault="00CD3FD3" w:rsidP="002A0210">
      <w:pPr>
        <w:pStyle w:val="af0"/>
        <w:numPr>
          <w:ilvl w:val="0"/>
          <w:numId w:val="1"/>
        </w:numPr>
        <w:spacing w:after="0" w:line="240" w:lineRule="auto"/>
        <w:jc w:val="both"/>
        <w:rPr>
          <w:rFonts w:ascii="Times New Roman" w:hAnsi="Times New Roman" w:cs="Times New Roman"/>
          <w:sz w:val="28"/>
          <w:szCs w:val="28"/>
        </w:rPr>
      </w:pPr>
      <w:r w:rsidRPr="00866605">
        <w:rPr>
          <w:rFonts w:ascii="Times New Roman" w:hAnsi="Times New Roman" w:cs="Times New Roman"/>
          <w:b/>
          <w:sz w:val="28"/>
          <w:szCs w:val="28"/>
        </w:rPr>
        <w:t xml:space="preserve">Цели и задачи работы </w:t>
      </w:r>
      <w:r w:rsidR="00A87A19" w:rsidRPr="00866605">
        <w:rPr>
          <w:rFonts w:ascii="Times New Roman" w:hAnsi="Times New Roman" w:cs="Times New Roman"/>
          <w:b/>
          <w:sz w:val="28"/>
          <w:szCs w:val="28"/>
        </w:rPr>
        <w:t>ОО</w:t>
      </w:r>
      <w:r w:rsidR="00866605" w:rsidRPr="00866605">
        <w:rPr>
          <w:rFonts w:ascii="Times New Roman" w:hAnsi="Times New Roman" w:cs="Times New Roman"/>
          <w:b/>
          <w:sz w:val="28"/>
          <w:szCs w:val="28"/>
        </w:rPr>
        <w:t xml:space="preserve"> </w:t>
      </w:r>
    </w:p>
    <w:p w:rsidR="00866605" w:rsidRPr="00866605" w:rsidRDefault="00866605" w:rsidP="00866605">
      <w:pPr>
        <w:pStyle w:val="af0"/>
        <w:spacing w:after="0" w:line="240" w:lineRule="auto"/>
        <w:jc w:val="both"/>
        <w:rPr>
          <w:rFonts w:ascii="Times New Roman" w:hAnsi="Times New Roman" w:cs="Times New Roman"/>
          <w:sz w:val="28"/>
          <w:szCs w:val="28"/>
        </w:rPr>
      </w:pPr>
    </w:p>
    <w:p w:rsidR="00634C64" w:rsidRPr="00866605" w:rsidRDefault="00CD3FD3" w:rsidP="00866605">
      <w:pPr>
        <w:spacing w:after="0" w:line="240" w:lineRule="auto"/>
        <w:ind w:left="720"/>
        <w:jc w:val="both"/>
        <w:rPr>
          <w:rFonts w:ascii="Times New Roman" w:hAnsi="Times New Roman" w:cs="Times New Roman"/>
          <w:sz w:val="28"/>
          <w:szCs w:val="28"/>
        </w:rPr>
      </w:pPr>
      <w:r w:rsidRPr="00866605">
        <w:rPr>
          <w:rFonts w:ascii="Times New Roman" w:hAnsi="Times New Roman" w:cs="Times New Roman"/>
          <w:sz w:val="28"/>
          <w:szCs w:val="28"/>
        </w:rPr>
        <w:t xml:space="preserve">На основании выводов и результатов анализа деятельности учреждения за прошлый год определены </w:t>
      </w:r>
      <w:r w:rsidR="00634C64" w:rsidRPr="00866605">
        <w:rPr>
          <w:rFonts w:ascii="Times New Roman" w:hAnsi="Times New Roman" w:cs="Times New Roman"/>
          <w:sz w:val="28"/>
          <w:szCs w:val="28"/>
        </w:rPr>
        <w:t>цели и з</w:t>
      </w:r>
      <w:r w:rsidR="00634C64" w:rsidRPr="00866605">
        <w:rPr>
          <w:rFonts w:ascii="Times New Roman" w:hAnsi="Times New Roman" w:cs="Times New Roman"/>
          <w:sz w:val="28"/>
          <w:szCs w:val="28"/>
        </w:rPr>
        <w:t>а</w:t>
      </w:r>
      <w:r w:rsidR="00634C64" w:rsidRPr="00866605">
        <w:rPr>
          <w:rFonts w:ascii="Times New Roman" w:hAnsi="Times New Roman" w:cs="Times New Roman"/>
          <w:sz w:val="28"/>
          <w:szCs w:val="28"/>
        </w:rPr>
        <w:t xml:space="preserve">дачи учреждения на 2019 </w:t>
      </w:r>
      <w:r w:rsidRPr="00866605">
        <w:rPr>
          <w:rFonts w:ascii="Times New Roman" w:hAnsi="Times New Roman" w:cs="Times New Roman"/>
          <w:sz w:val="28"/>
          <w:szCs w:val="28"/>
        </w:rPr>
        <w:t>год.</w:t>
      </w:r>
    </w:p>
    <w:p w:rsidR="00FC2E8A" w:rsidRDefault="00CD3FD3" w:rsidP="00FC2E8A">
      <w:pPr>
        <w:spacing w:after="0" w:line="240" w:lineRule="auto"/>
        <w:ind w:firstLine="708"/>
        <w:jc w:val="both"/>
        <w:rPr>
          <w:rFonts w:ascii="Times New Roman" w:hAnsi="Times New Roman" w:cs="Times New Roman"/>
          <w:sz w:val="28"/>
          <w:szCs w:val="28"/>
        </w:rPr>
      </w:pPr>
      <w:r w:rsidRPr="001A1021">
        <w:rPr>
          <w:rFonts w:ascii="Times New Roman" w:hAnsi="Times New Roman" w:cs="Times New Roman"/>
          <w:sz w:val="28"/>
          <w:szCs w:val="28"/>
        </w:rPr>
        <w:t xml:space="preserve"> </w:t>
      </w:r>
    </w:p>
    <w:p w:rsidR="00CD3FD3" w:rsidRPr="001A1021" w:rsidRDefault="00CD3FD3" w:rsidP="00FC2E8A">
      <w:pPr>
        <w:spacing w:after="0" w:line="240" w:lineRule="auto"/>
        <w:ind w:firstLine="708"/>
        <w:jc w:val="both"/>
        <w:rPr>
          <w:rFonts w:ascii="Times New Roman" w:hAnsi="Times New Roman" w:cs="Times New Roman"/>
          <w:b/>
          <w:sz w:val="28"/>
          <w:szCs w:val="28"/>
        </w:rPr>
      </w:pPr>
      <w:r w:rsidRPr="001A1021">
        <w:rPr>
          <w:rFonts w:ascii="Times New Roman" w:hAnsi="Times New Roman" w:cs="Times New Roman"/>
          <w:sz w:val="28"/>
          <w:szCs w:val="28"/>
        </w:rPr>
        <w:t xml:space="preserve">ЦЕЛЬ РАБОТЫ: построение работы </w:t>
      </w:r>
      <w:r w:rsidR="00866605">
        <w:rPr>
          <w:rFonts w:ascii="Times New Roman" w:hAnsi="Times New Roman" w:cs="Times New Roman"/>
          <w:sz w:val="28"/>
          <w:szCs w:val="28"/>
        </w:rPr>
        <w:t xml:space="preserve"> </w:t>
      </w:r>
      <w:r w:rsidR="00A87A19">
        <w:rPr>
          <w:rFonts w:ascii="Times New Roman" w:hAnsi="Times New Roman" w:cs="Times New Roman"/>
          <w:sz w:val="28"/>
          <w:szCs w:val="28"/>
        </w:rPr>
        <w:t>ОО</w:t>
      </w:r>
      <w:r w:rsidRPr="001A1021">
        <w:rPr>
          <w:rFonts w:ascii="Times New Roman" w:hAnsi="Times New Roman" w:cs="Times New Roman"/>
          <w:sz w:val="28"/>
          <w:szCs w:val="28"/>
        </w:rPr>
        <w:t xml:space="preserve"> в соответствии с ФГОС, создание благоприятных условий для полн</w:t>
      </w:r>
      <w:r w:rsidRPr="001A1021">
        <w:rPr>
          <w:rFonts w:ascii="Times New Roman" w:hAnsi="Times New Roman" w:cs="Times New Roman"/>
          <w:sz w:val="28"/>
          <w:szCs w:val="28"/>
        </w:rPr>
        <w:t>о</w:t>
      </w:r>
      <w:r w:rsidRPr="001A1021">
        <w:rPr>
          <w:rFonts w:ascii="Times New Roman" w:hAnsi="Times New Roman" w:cs="Times New Roman"/>
          <w:sz w:val="28"/>
          <w:szCs w:val="28"/>
        </w:rPr>
        <w:t>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w:t>
      </w:r>
      <w:r w:rsidRPr="001A1021">
        <w:rPr>
          <w:rFonts w:ascii="Times New Roman" w:hAnsi="Times New Roman" w:cs="Times New Roman"/>
          <w:sz w:val="28"/>
          <w:szCs w:val="28"/>
        </w:rPr>
        <w:t>д</w:t>
      </w:r>
      <w:r w:rsidRPr="001A1021">
        <w:rPr>
          <w:rFonts w:ascii="Times New Roman" w:hAnsi="Times New Roman" w:cs="Times New Roman"/>
          <w:sz w:val="28"/>
          <w:szCs w:val="28"/>
        </w:rPr>
        <w:t>готовка ребенка к жизни в современном обществе.</w:t>
      </w:r>
    </w:p>
    <w:p w:rsidR="00FC2E8A" w:rsidRDefault="00FC2E8A" w:rsidP="00FC2E8A">
      <w:pPr>
        <w:spacing w:line="240" w:lineRule="auto"/>
        <w:ind w:firstLine="708"/>
        <w:contextualSpacing/>
        <w:jc w:val="both"/>
        <w:rPr>
          <w:rFonts w:ascii="Times New Roman" w:hAnsi="Times New Roman" w:cs="Times New Roman"/>
          <w:sz w:val="28"/>
          <w:szCs w:val="28"/>
        </w:rPr>
      </w:pPr>
    </w:p>
    <w:p w:rsidR="00CD3FD3" w:rsidRDefault="00CD3FD3" w:rsidP="00FC2E8A">
      <w:pPr>
        <w:spacing w:line="240" w:lineRule="auto"/>
        <w:ind w:firstLine="708"/>
        <w:contextualSpacing/>
        <w:jc w:val="both"/>
        <w:rPr>
          <w:rFonts w:ascii="Times New Roman" w:hAnsi="Times New Roman" w:cs="Times New Roman"/>
          <w:sz w:val="28"/>
          <w:szCs w:val="28"/>
        </w:rPr>
      </w:pPr>
      <w:r w:rsidRPr="001A1021">
        <w:rPr>
          <w:rFonts w:ascii="Times New Roman" w:hAnsi="Times New Roman" w:cs="Times New Roman"/>
          <w:sz w:val="28"/>
          <w:szCs w:val="28"/>
        </w:rPr>
        <w:t xml:space="preserve">ОСНОВНЫЕ ЗАДАЧИ РАБОТЫ: </w:t>
      </w:r>
    </w:p>
    <w:p w:rsidR="003063F6" w:rsidRDefault="003063F6" w:rsidP="002A0210">
      <w:pPr>
        <w:pStyle w:val="af0"/>
        <w:numPr>
          <w:ilvl w:val="0"/>
          <w:numId w:val="4"/>
        </w:numPr>
        <w:spacing w:line="240" w:lineRule="auto"/>
        <w:jc w:val="both"/>
        <w:rPr>
          <w:rFonts w:ascii="Times New Roman" w:hAnsi="Times New Roman" w:cs="Times New Roman"/>
          <w:sz w:val="28"/>
          <w:szCs w:val="28"/>
        </w:rPr>
      </w:pPr>
      <w:r w:rsidRPr="003063F6">
        <w:rPr>
          <w:rFonts w:ascii="Times New Roman" w:hAnsi="Times New Roman" w:cs="Times New Roman"/>
          <w:sz w:val="28"/>
          <w:szCs w:val="28"/>
        </w:rPr>
        <w:t>Совершенствовать теоретические знания педагогов дошкольной ступени по вопросам введения федерального государственного образовательного стандарта дошкольного образования в образовательный процесс.</w:t>
      </w:r>
    </w:p>
    <w:p w:rsidR="003063F6" w:rsidRDefault="003063F6" w:rsidP="002A0210">
      <w:pPr>
        <w:pStyle w:val="af0"/>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Внедрять в деятельность педагогов дошкольной ступени новые формы и методы работы с дошкольниками и с</w:t>
      </w:r>
      <w:r>
        <w:rPr>
          <w:rFonts w:ascii="Times New Roman" w:hAnsi="Times New Roman" w:cs="Times New Roman"/>
          <w:sz w:val="28"/>
          <w:szCs w:val="28"/>
        </w:rPr>
        <w:t>е</w:t>
      </w:r>
      <w:r>
        <w:rPr>
          <w:rFonts w:ascii="Times New Roman" w:hAnsi="Times New Roman" w:cs="Times New Roman"/>
          <w:sz w:val="28"/>
          <w:szCs w:val="28"/>
        </w:rPr>
        <w:t>мьями воспитанников в рамках введения федерального государственного образовательного стандарта дошкол</w:t>
      </w:r>
      <w:r>
        <w:rPr>
          <w:rFonts w:ascii="Times New Roman" w:hAnsi="Times New Roman" w:cs="Times New Roman"/>
          <w:sz w:val="28"/>
          <w:szCs w:val="28"/>
        </w:rPr>
        <w:t>ь</w:t>
      </w:r>
      <w:r>
        <w:rPr>
          <w:rFonts w:ascii="Times New Roman" w:hAnsi="Times New Roman" w:cs="Times New Roman"/>
          <w:sz w:val="28"/>
          <w:szCs w:val="28"/>
        </w:rPr>
        <w:t>ного образования в образовательный процесс.</w:t>
      </w:r>
    </w:p>
    <w:p w:rsidR="003063F6" w:rsidRDefault="003063F6" w:rsidP="002A0210">
      <w:pPr>
        <w:pStyle w:val="af0"/>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Расширять представление детей о природе</w:t>
      </w:r>
      <w:r w:rsidR="00FE4E52">
        <w:rPr>
          <w:rFonts w:ascii="Times New Roman" w:hAnsi="Times New Roman" w:cs="Times New Roman"/>
          <w:sz w:val="28"/>
          <w:szCs w:val="28"/>
        </w:rPr>
        <w:t>. Продолжать работу по воспитанию экологической культуры. Прив</w:t>
      </w:r>
      <w:r w:rsidR="00FE4E52">
        <w:rPr>
          <w:rFonts w:ascii="Times New Roman" w:hAnsi="Times New Roman" w:cs="Times New Roman"/>
          <w:sz w:val="28"/>
          <w:szCs w:val="28"/>
        </w:rPr>
        <w:t>и</w:t>
      </w:r>
      <w:r w:rsidR="00FE4E52">
        <w:rPr>
          <w:rFonts w:ascii="Times New Roman" w:hAnsi="Times New Roman" w:cs="Times New Roman"/>
          <w:sz w:val="28"/>
          <w:szCs w:val="28"/>
        </w:rPr>
        <w:t>вать первоначальные практические навыки.</w:t>
      </w:r>
    </w:p>
    <w:p w:rsidR="00FE4E52" w:rsidRDefault="00FE4E52" w:rsidP="002A0210">
      <w:pPr>
        <w:pStyle w:val="af0"/>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трудовую деятельность детей, используя разнообразные виды труда: общественно-полезный труд, труд в природе.</w:t>
      </w:r>
    </w:p>
    <w:p w:rsidR="00FE4E52" w:rsidRDefault="00FE4E52" w:rsidP="002A0210">
      <w:pPr>
        <w:pStyle w:val="af0"/>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Продолжать работу по физическому воспитанию детей, осуществляя следующие задачи:</w:t>
      </w:r>
    </w:p>
    <w:p w:rsidR="001C21CF" w:rsidRDefault="001C21CF" w:rsidP="001C21CF">
      <w:pPr>
        <w:pStyle w:val="af0"/>
        <w:spacing w:line="240" w:lineRule="auto"/>
        <w:jc w:val="both"/>
        <w:rPr>
          <w:rFonts w:ascii="Times New Roman" w:hAnsi="Times New Roman" w:cs="Times New Roman"/>
          <w:sz w:val="28"/>
          <w:szCs w:val="28"/>
        </w:rPr>
      </w:pPr>
    </w:p>
    <w:p w:rsidR="00FE4E52" w:rsidRDefault="00FE4E52" w:rsidP="00FC2E8A">
      <w:pPr>
        <w:pStyle w:val="af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Оздоровительные: укрепление и закаливание организма, повышение уровня физического развития и работ</w:t>
      </w:r>
      <w:r>
        <w:rPr>
          <w:rFonts w:ascii="Times New Roman" w:hAnsi="Times New Roman" w:cs="Times New Roman"/>
          <w:sz w:val="28"/>
          <w:szCs w:val="28"/>
        </w:rPr>
        <w:t>о</w:t>
      </w:r>
      <w:r>
        <w:rPr>
          <w:rFonts w:ascii="Times New Roman" w:hAnsi="Times New Roman" w:cs="Times New Roman"/>
          <w:sz w:val="28"/>
          <w:szCs w:val="28"/>
        </w:rPr>
        <w:t>способности;</w:t>
      </w:r>
    </w:p>
    <w:p w:rsidR="00FE4E52" w:rsidRDefault="00FE4E52" w:rsidP="00FC2E8A">
      <w:pPr>
        <w:pStyle w:val="af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Образовательные</w:t>
      </w:r>
      <w:proofErr w:type="gramEnd"/>
      <w:r>
        <w:rPr>
          <w:rFonts w:ascii="Times New Roman" w:hAnsi="Times New Roman" w:cs="Times New Roman"/>
          <w:sz w:val="28"/>
          <w:szCs w:val="28"/>
        </w:rPr>
        <w:t>: формирование двигательных навыков, умений, специальных занятий;</w:t>
      </w:r>
    </w:p>
    <w:p w:rsidR="00FE4E52" w:rsidRDefault="00FE4E52" w:rsidP="00FC2E8A">
      <w:pPr>
        <w:pStyle w:val="af0"/>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Воспитательные: воспитание моральных, волевых и физических качеств – ловкости, быстроты, силы, выно</w:t>
      </w:r>
      <w:r>
        <w:rPr>
          <w:rFonts w:ascii="Times New Roman" w:hAnsi="Times New Roman" w:cs="Times New Roman"/>
          <w:sz w:val="28"/>
          <w:szCs w:val="28"/>
        </w:rPr>
        <w:t>с</w:t>
      </w:r>
      <w:r>
        <w:rPr>
          <w:rFonts w:ascii="Times New Roman" w:hAnsi="Times New Roman" w:cs="Times New Roman"/>
          <w:sz w:val="28"/>
          <w:szCs w:val="28"/>
        </w:rPr>
        <w:t>ливости, а также культурно-гигиенических качеств.</w:t>
      </w:r>
      <w:proofErr w:type="gramEnd"/>
    </w:p>
    <w:p w:rsidR="001C21CF" w:rsidRDefault="001C21CF" w:rsidP="00FC2E8A">
      <w:pPr>
        <w:pStyle w:val="af0"/>
        <w:spacing w:line="240" w:lineRule="auto"/>
        <w:jc w:val="both"/>
        <w:rPr>
          <w:rFonts w:ascii="Times New Roman" w:hAnsi="Times New Roman" w:cs="Times New Roman"/>
          <w:sz w:val="28"/>
          <w:szCs w:val="28"/>
        </w:rPr>
      </w:pPr>
    </w:p>
    <w:p w:rsidR="00FE4E52" w:rsidRDefault="00FE4E52" w:rsidP="00FC2E8A">
      <w:pPr>
        <w:pStyle w:val="af0"/>
        <w:spacing w:line="240" w:lineRule="auto"/>
        <w:jc w:val="both"/>
        <w:rPr>
          <w:rFonts w:ascii="Times New Roman" w:hAnsi="Times New Roman" w:cs="Times New Roman"/>
          <w:sz w:val="28"/>
          <w:szCs w:val="28"/>
        </w:rPr>
      </w:pPr>
      <w:r>
        <w:rPr>
          <w:rFonts w:ascii="Times New Roman" w:hAnsi="Times New Roman" w:cs="Times New Roman"/>
          <w:sz w:val="28"/>
          <w:szCs w:val="28"/>
        </w:rPr>
        <w:t>6. Усилить работу по профилактике детского травматизма.</w:t>
      </w:r>
    </w:p>
    <w:p w:rsidR="00FE4E52" w:rsidRPr="00FE4E52" w:rsidRDefault="00FE4E52" w:rsidP="00FC2E8A">
      <w:pPr>
        <w:pStyle w:val="af0"/>
        <w:spacing w:line="240" w:lineRule="auto"/>
        <w:jc w:val="both"/>
        <w:rPr>
          <w:rFonts w:ascii="Times New Roman" w:hAnsi="Times New Roman" w:cs="Times New Roman"/>
          <w:sz w:val="28"/>
          <w:szCs w:val="28"/>
        </w:rPr>
      </w:pPr>
      <w:r>
        <w:rPr>
          <w:rFonts w:ascii="Times New Roman" w:hAnsi="Times New Roman" w:cs="Times New Roman"/>
          <w:sz w:val="28"/>
          <w:szCs w:val="28"/>
        </w:rPr>
        <w:t>Объединить усилия родителей и педагогов для успешного решения оздоровительных и воспитательных задач.</w:t>
      </w:r>
    </w:p>
    <w:p w:rsidR="009117F7" w:rsidRDefault="00CD3FD3" w:rsidP="00FC2E8A">
      <w:pPr>
        <w:spacing w:line="240" w:lineRule="auto"/>
        <w:ind w:firstLine="708"/>
        <w:contextualSpacing/>
        <w:jc w:val="both"/>
        <w:rPr>
          <w:rFonts w:ascii="Times New Roman" w:hAnsi="Times New Roman" w:cs="Times New Roman"/>
          <w:sz w:val="28"/>
          <w:szCs w:val="28"/>
        </w:rPr>
      </w:pPr>
      <w:r w:rsidRPr="001A1021">
        <w:rPr>
          <w:rFonts w:ascii="Times New Roman" w:hAnsi="Times New Roman" w:cs="Times New Roman"/>
          <w:sz w:val="28"/>
          <w:szCs w:val="28"/>
        </w:rPr>
        <w:t>Для успешного решения данных задач, в целях повышение профессиональных компетенций педагогов провед</w:t>
      </w:r>
      <w:r w:rsidRPr="001A1021">
        <w:rPr>
          <w:rFonts w:ascii="Times New Roman" w:hAnsi="Times New Roman" w:cs="Times New Roman"/>
          <w:sz w:val="28"/>
          <w:szCs w:val="28"/>
        </w:rPr>
        <w:t>е</w:t>
      </w:r>
      <w:r w:rsidRPr="001A1021">
        <w:rPr>
          <w:rFonts w:ascii="Times New Roman" w:hAnsi="Times New Roman" w:cs="Times New Roman"/>
          <w:sz w:val="28"/>
          <w:szCs w:val="28"/>
        </w:rPr>
        <w:t>ны мероприятия:</w:t>
      </w:r>
    </w:p>
    <w:p w:rsidR="00866605" w:rsidRPr="001A1021" w:rsidRDefault="00866605" w:rsidP="00FC2E8A">
      <w:pPr>
        <w:spacing w:line="240" w:lineRule="auto"/>
        <w:ind w:firstLine="708"/>
        <w:contextualSpacing/>
        <w:jc w:val="both"/>
        <w:rPr>
          <w:rFonts w:ascii="Times New Roman" w:hAnsi="Times New Roman" w:cs="Times New Roman"/>
          <w:sz w:val="28"/>
          <w:szCs w:val="28"/>
        </w:rPr>
      </w:pPr>
    </w:p>
    <w:p w:rsidR="00CD3FD3" w:rsidRPr="001A1021" w:rsidRDefault="00CD3FD3" w:rsidP="00FC2E8A">
      <w:pPr>
        <w:spacing w:line="240" w:lineRule="auto"/>
        <w:contextualSpacing/>
        <w:jc w:val="both"/>
        <w:rPr>
          <w:rFonts w:ascii="Times New Roman" w:hAnsi="Times New Roman" w:cs="Times New Roman"/>
          <w:sz w:val="28"/>
          <w:szCs w:val="28"/>
        </w:rPr>
      </w:pPr>
      <w:r w:rsidRPr="001A1021">
        <w:rPr>
          <w:rFonts w:ascii="Times New Roman" w:hAnsi="Times New Roman" w:cs="Times New Roman"/>
          <w:sz w:val="28"/>
          <w:szCs w:val="28"/>
        </w:rPr>
        <w:t>-Педагогические советы</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3894"/>
      </w:tblGrid>
      <w:tr w:rsidR="00CD3FD3" w:rsidRPr="001A1021" w:rsidTr="00973DA3">
        <w:tc>
          <w:tcPr>
            <w:tcW w:w="481" w:type="dxa"/>
            <w:vAlign w:val="center"/>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 xml:space="preserve">№ </w:t>
            </w:r>
            <w:proofErr w:type="gramStart"/>
            <w:r w:rsidRPr="001A1021">
              <w:rPr>
                <w:rFonts w:ascii="Times New Roman" w:hAnsi="Times New Roman" w:cs="Times New Roman"/>
                <w:sz w:val="28"/>
                <w:szCs w:val="28"/>
              </w:rPr>
              <w:t>п</w:t>
            </w:r>
            <w:proofErr w:type="gramEnd"/>
            <w:r w:rsidRPr="001A1021">
              <w:rPr>
                <w:rFonts w:ascii="Times New Roman" w:hAnsi="Times New Roman" w:cs="Times New Roman"/>
                <w:sz w:val="28"/>
                <w:szCs w:val="28"/>
              </w:rPr>
              <w:t>/п</w:t>
            </w:r>
          </w:p>
        </w:tc>
        <w:tc>
          <w:tcPr>
            <w:tcW w:w="14007" w:type="dxa"/>
            <w:vAlign w:val="center"/>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Тема</w:t>
            </w:r>
          </w:p>
        </w:tc>
      </w:tr>
      <w:tr w:rsidR="00CD3FD3" w:rsidRPr="001A1021" w:rsidTr="00973DA3">
        <w:trPr>
          <w:trHeight w:val="1000"/>
        </w:trPr>
        <w:tc>
          <w:tcPr>
            <w:tcW w:w="481" w:type="dxa"/>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1.</w:t>
            </w:r>
          </w:p>
        </w:tc>
        <w:tc>
          <w:tcPr>
            <w:tcW w:w="14007" w:type="dxa"/>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u w:val="single"/>
              </w:rPr>
              <w:t xml:space="preserve">Установочный. </w:t>
            </w:r>
          </w:p>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 xml:space="preserve">«Задачи </w:t>
            </w:r>
            <w:proofErr w:type="spellStart"/>
            <w:r w:rsidRPr="001A1021">
              <w:rPr>
                <w:rFonts w:ascii="Times New Roman" w:hAnsi="Times New Roman" w:cs="Times New Roman"/>
                <w:sz w:val="28"/>
                <w:szCs w:val="28"/>
              </w:rPr>
              <w:t>воспитательно</w:t>
            </w:r>
            <w:proofErr w:type="spellEnd"/>
            <w:r w:rsidRPr="001A1021">
              <w:rPr>
                <w:rFonts w:ascii="Times New Roman" w:hAnsi="Times New Roman" w:cs="Times New Roman"/>
                <w:sz w:val="28"/>
                <w:szCs w:val="28"/>
              </w:rPr>
              <w:t>-образовательной работы на новый учебный год»</w:t>
            </w:r>
          </w:p>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Ут</w:t>
            </w:r>
            <w:r w:rsidR="002C121C">
              <w:rPr>
                <w:rFonts w:ascii="Times New Roman" w:hAnsi="Times New Roman" w:cs="Times New Roman"/>
                <w:sz w:val="28"/>
                <w:szCs w:val="28"/>
              </w:rPr>
              <w:t>верждение годового плана на 2019-2020</w:t>
            </w:r>
            <w:r w:rsidRPr="001A1021">
              <w:rPr>
                <w:rFonts w:ascii="Times New Roman" w:hAnsi="Times New Roman" w:cs="Times New Roman"/>
                <w:sz w:val="28"/>
                <w:szCs w:val="28"/>
              </w:rPr>
              <w:t xml:space="preserve"> учебный год.</w:t>
            </w:r>
          </w:p>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Готовность групп к новому учебному году</w:t>
            </w:r>
          </w:p>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Утверждение учебного плана, расписания образовательной деятельности, режима дня</w:t>
            </w:r>
          </w:p>
          <w:p w:rsidR="00CD3FD3"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Итоги летней оздоровительной работы</w:t>
            </w:r>
            <w:r w:rsidR="002C121C">
              <w:rPr>
                <w:rFonts w:ascii="Times New Roman" w:hAnsi="Times New Roman" w:cs="Times New Roman"/>
                <w:sz w:val="28"/>
                <w:szCs w:val="28"/>
              </w:rPr>
              <w:t>.</w:t>
            </w:r>
          </w:p>
          <w:p w:rsidR="002C121C" w:rsidRPr="001A1021" w:rsidRDefault="002C121C" w:rsidP="00FC2E8A">
            <w:pPr>
              <w:pStyle w:val="a3"/>
              <w:rPr>
                <w:rFonts w:ascii="Times New Roman" w:hAnsi="Times New Roman" w:cs="Times New Roman"/>
                <w:sz w:val="28"/>
                <w:szCs w:val="28"/>
              </w:rPr>
            </w:pPr>
            <w:r>
              <w:rPr>
                <w:rFonts w:ascii="Times New Roman" w:hAnsi="Times New Roman" w:cs="Times New Roman"/>
                <w:sz w:val="28"/>
                <w:szCs w:val="28"/>
              </w:rPr>
              <w:t>Утверждение рабочих программ воспитателей.</w:t>
            </w:r>
          </w:p>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Выполнение «Инструкций по охране жизни и здоровья», соблюдение техники безопасности, правил пожарной безопасности.</w:t>
            </w:r>
          </w:p>
        </w:tc>
      </w:tr>
      <w:tr w:rsidR="00CD3FD3" w:rsidRPr="001A1021" w:rsidTr="00973DA3">
        <w:trPr>
          <w:trHeight w:val="70"/>
        </w:trPr>
        <w:tc>
          <w:tcPr>
            <w:tcW w:w="481" w:type="dxa"/>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2.</w:t>
            </w:r>
          </w:p>
        </w:tc>
        <w:tc>
          <w:tcPr>
            <w:tcW w:w="14007" w:type="dxa"/>
          </w:tcPr>
          <w:p w:rsidR="00CD3FD3" w:rsidRPr="001A1021" w:rsidRDefault="00CD3FD3" w:rsidP="00FC2E8A">
            <w:pPr>
              <w:pStyle w:val="a3"/>
              <w:rPr>
                <w:rFonts w:ascii="Times New Roman" w:hAnsi="Times New Roman" w:cs="Times New Roman"/>
                <w:sz w:val="28"/>
                <w:szCs w:val="28"/>
                <w:u w:val="single"/>
              </w:rPr>
            </w:pPr>
            <w:r w:rsidRPr="001A1021">
              <w:rPr>
                <w:rFonts w:ascii="Times New Roman" w:hAnsi="Times New Roman" w:cs="Times New Roman"/>
                <w:sz w:val="28"/>
                <w:szCs w:val="28"/>
                <w:u w:val="single"/>
              </w:rPr>
              <w:t>Тематический.</w:t>
            </w:r>
          </w:p>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 xml:space="preserve"> «</w:t>
            </w:r>
            <w:r w:rsidR="002C121C">
              <w:rPr>
                <w:rFonts w:ascii="Times New Roman" w:hAnsi="Times New Roman" w:cs="Times New Roman"/>
                <w:sz w:val="28"/>
                <w:szCs w:val="28"/>
              </w:rPr>
              <w:t xml:space="preserve">Трудовое воспитание как часть социальной адаптации детей. </w:t>
            </w:r>
            <w:r w:rsidRPr="001A1021">
              <w:rPr>
                <w:rFonts w:ascii="Times New Roman" w:hAnsi="Times New Roman" w:cs="Times New Roman"/>
                <w:sz w:val="28"/>
                <w:szCs w:val="28"/>
              </w:rPr>
              <w:t xml:space="preserve">Вклад дошкольного учреждения </w:t>
            </w:r>
            <w:r w:rsidR="002C121C">
              <w:rPr>
                <w:rFonts w:ascii="Times New Roman" w:hAnsi="Times New Roman" w:cs="Times New Roman"/>
                <w:sz w:val="28"/>
                <w:szCs w:val="28"/>
              </w:rPr>
              <w:t>в трудовое во</w:t>
            </w:r>
            <w:r w:rsidR="002C121C">
              <w:rPr>
                <w:rFonts w:ascii="Times New Roman" w:hAnsi="Times New Roman" w:cs="Times New Roman"/>
                <w:sz w:val="28"/>
                <w:szCs w:val="28"/>
              </w:rPr>
              <w:t>с</w:t>
            </w:r>
            <w:r w:rsidR="002C121C">
              <w:rPr>
                <w:rFonts w:ascii="Times New Roman" w:hAnsi="Times New Roman" w:cs="Times New Roman"/>
                <w:sz w:val="28"/>
                <w:szCs w:val="28"/>
              </w:rPr>
              <w:t>питание ребенка на современном этапе</w:t>
            </w:r>
            <w:r w:rsidRPr="001A1021">
              <w:rPr>
                <w:rFonts w:ascii="Times New Roman" w:hAnsi="Times New Roman" w:cs="Times New Roman"/>
                <w:sz w:val="28"/>
                <w:szCs w:val="28"/>
              </w:rPr>
              <w:t>»</w:t>
            </w:r>
          </w:p>
          <w:p w:rsidR="00CD3FD3" w:rsidRPr="001A1021" w:rsidRDefault="002C121C" w:rsidP="00FC2E8A">
            <w:pPr>
              <w:pStyle w:val="a3"/>
              <w:rPr>
                <w:rFonts w:ascii="Times New Roman" w:hAnsi="Times New Roman" w:cs="Times New Roman"/>
                <w:sz w:val="28"/>
                <w:szCs w:val="28"/>
              </w:rPr>
            </w:pPr>
            <w:r>
              <w:rPr>
                <w:rFonts w:ascii="Times New Roman" w:hAnsi="Times New Roman" w:cs="Times New Roman"/>
                <w:sz w:val="28"/>
                <w:szCs w:val="28"/>
              </w:rPr>
              <w:t>Изменение в нормативных правовых актах, их утверждение.</w:t>
            </w:r>
          </w:p>
          <w:p w:rsidR="00CD3FD3" w:rsidRPr="001A1021" w:rsidRDefault="00CD3FD3" w:rsidP="00FC2E8A">
            <w:pPr>
              <w:pStyle w:val="a3"/>
              <w:rPr>
                <w:rFonts w:ascii="Times New Roman" w:hAnsi="Times New Roman" w:cs="Times New Roman"/>
                <w:sz w:val="28"/>
                <w:szCs w:val="28"/>
              </w:rPr>
            </w:pPr>
          </w:p>
        </w:tc>
      </w:tr>
      <w:tr w:rsidR="00CD3FD3" w:rsidRPr="001A1021" w:rsidTr="00973DA3">
        <w:trPr>
          <w:trHeight w:val="708"/>
        </w:trPr>
        <w:tc>
          <w:tcPr>
            <w:tcW w:w="481" w:type="dxa"/>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lastRenderedPageBreak/>
              <w:t>3.</w:t>
            </w:r>
          </w:p>
        </w:tc>
        <w:tc>
          <w:tcPr>
            <w:tcW w:w="14007" w:type="dxa"/>
          </w:tcPr>
          <w:p w:rsidR="00CD3FD3" w:rsidRPr="001A1021" w:rsidRDefault="00CD3FD3" w:rsidP="00FC2E8A">
            <w:pPr>
              <w:pStyle w:val="a3"/>
              <w:rPr>
                <w:rFonts w:ascii="Times New Roman" w:hAnsi="Times New Roman" w:cs="Times New Roman"/>
                <w:sz w:val="28"/>
                <w:szCs w:val="28"/>
                <w:u w:val="single"/>
              </w:rPr>
            </w:pPr>
            <w:r w:rsidRPr="001A1021">
              <w:rPr>
                <w:rFonts w:ascii="Times New Roman" w:hAnsi="Times New Roman" w:cs="Times New Roman"/>
                <w:sz w:val="28"/>
                <w:szCs w:val="28"/>
                <w:u w:val="single"/>
              </w:rPr>
              <w:t>Тематический.</w:t>
            </w:r>
          </w:p>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w:t>
            </w:r>
            <w:r w:rsidR="00FE4E52">
              <w:rPr>
                <w:rFonts w:ascii="Times New Roman" w:hAnsi="Times New Roman" w:cs="Times New Roman"/>
                <w:sz w:val="28"/>
                <w:szCs w:val="28"/>
              </w:rPr>
              <w:t xml:space="preserve">Театрализованная деятельность в </w:t>
            </w:r>
            <w:proofErr w:type="gramStart"/>
            <w:r w:rsidR="00FE4E52">
              <w:rPr>
                <w:rFonts w:ascii="Times New Roman" w:hAnsi="Times New Roman" w:cs="Times New Roman"/>
                <w:sz w:val="28"/>
                <w:szCs w:val="28"/>
              </w:rPr>
              <w:t>современном</w:t>
            </w:r>
            <w:proofErr w:type="gramEnd"/>
            <w:r w:rsidR="00FE4E52">
              <w:rPr>
                <w:rFonts w:ascii="Times New Roman" w:hAnsi="Times New Roman" w:cs="Times New Roman"/>
                <w:sz w:val="28"/>
                <w:szCs w:val="28"/>
              </w:rPr>
              <w:t xml:space="preserve"> </w:t>
            </w:r>
            <w:r w:rsidR="00A87A19">
              <w:rPr>
                <w:rFonts w:ascii="Times New Roman" w:hAnsi="Times New Roman" w:cs="Times New Roman"/>
                <w:sz w:val="28"/>
                <w:szCs w:val="28"/>
              </w:rPr>
              <w:t>ОО</w:t>
            </w:r>
            <w:r w:rsidR="00FE4E52">
              <w:rPr>
                <w:rFonts w:ascii="Times New Roman" w:hAnsi="Times New Roman" w:cs="Times New Roman"/>
                <w:sz w:val="28"/>
                <w:szCs w:val="28"/>
              </w:rPr>
              <w:t xml:space="preserve"> </w:t>
            </w:r>
            <w:r w:rsidR="00AD78BB">
              <w:rPr>
                <w:rFonts w:ascii="Times New Roman" w:hAnsi="Times New Roman" w:cs="Times New Roman"/>
                <w:sz w:val="28"/>
                <w:szCs w:val="28"/>
              </w:rPr>
              <w:t>с учетом ФГОС ДО»</w:t>
            </w:r>
            <w:r w:rsidRPr="001A1021">
              <w:rPr>
                <w:rFonts w:ascii="Times New Roman" w:hAnsi="Times New Roman" w:cs="Times New Roman"/>
                <w:sz w:val="28"/>
                <w:szCs w:val="28"/>
              </w:rPr>
              <w:t>»</w:t>
            </w:r>
          </w:p>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Итоги оперативного контроля</w:t>
            </w:r>
          </w:p>
        </w:tc>
      </w:tr>
      <w:tr w:rsidR="00CD3FD3" w:rsidRPr="001A1021" w:rsidTr="00973DA3">
        <w:trPr>
          <w:trHeight w:val="307"/>
        </w:trPr>
        <w:tc>
          <w:tcPr>
            <w:tcW w:w="481" w:type="dxa"/>
          </w:tcPr>
          <w:p w:rsidR="00CD3FD3" w:rsidRPr="001A1021" w:rsidRDefault="00CD3FD3" w:rsidP="00FC2E8A">
            <w:pPr>
              <w:pStyle w:val="a3"/>
              <w:rPr>
                <w:rFonts w:ascii="Times New Roman" w:hAnsi="Times New Roman" w:cs="Times New Roman"/>
                <w:sz w:val="28"/>
                <w:szCs w:val="28"/>
              </w:rPr>
            </w:pPr>
          </w:p>
        </w:tc>
        <w:tc>
          <w:tcPr>
            <w:tcW w:w="14007" w:type="dxa"/>
          </w:tcPr>
          <w:p w:rsidR="00CD3FD3" w:rsidRPr="001A1021" w:rsidRDefault="00CD3FD3" w:rsidP="00FC2E8A">
            <w:pPr>
              <w:pStyle w:val="a3"/>
              <w:rPr>
                <w:rFonts w:ascii="Times New Roman" w:hAnsi="Times New Roman" w:cs="Times New Roman"/>
                <w:sz w:val="28"/>
                <w:szCs w:val="28"/>
                <w:u w:val="single"/>
              </w:rPr>
            </w:pPr>
            <w:r w:rsidRPr="001A1021">
              <w:rPr>
                <w:rFonts w:ascii="Times New Roman" w:hAnsi="Times New Roman" w:cs="Times New Roman"/>
                <w:sz w:val="28"/>
                <w:szCs w:val="28"/>
                <w:u w:val="single"/>
              </w:rPr>
              <w:t>Мини-педсовет «Скоро в школу»</w:t>
            </w:r>
          </w:p>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 xml:space="preserve">Подготовка: </w:t>
            </w:r>
          </w:p>
          <w:p w:rsidR="00CD3FD3" w:rsidRPr="001A1021" w:rsidRDefault="00F9472F" w:rsidP="00FC2E8A">
            <w:pPr>
              <w:pStyle w:val="a3"/>
              <w:rPr>
                <w:rFonts w:ascii="Times New Roman" w:hAnsi="Times New Roman" w:cs="Times New Roman"/>
                <w:sz w:val="28"/>
                <w:szCs w:val="28"/>
              </w:rPr>
            </w:pPr>
            <w:r>
              <w:rPr>
                <w:rFonts w:ascii="Times New Roman" w:hAnsi="Times New Roman" w:cs="Times New Roman"/>
                <w:sz w:val="28"/>
                <w:szCs w:val="28"/>
              </w:rPr>
              <w:t xml:space="preserve">Посещение </w:t>
            </w:r>
            <w:r w:rsidR="00CD3FD3" w:rsidRPr="001A1021">
              <w:rPr>
                <w:rFonts w:ascii="Times New Roman" w:hAnsi="Times New Roman" w:cs="Times New Roman"/>
                <w:sz w:val="28"/>
                <w:szCs w:val="28"/>
              </w:rPr>
              <w:t>ОД подготовительной к школе группе;</w:t>
            </w:r>
          </w:p>
          <w:p w:rsidR="00CD3FD3"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 xml:space="preserve">Информация в уголках для родителей. </w:t>
            </w:r>
          </w:p>
          <w:p w:rsidR="00AD78BB" w:rsidRPr="001A1021" w:rsidRDefault="00AD78BB" w:rsidP="00FC2E8A">
            <w:pPr>
              <w:pStyle w:val="a3"/>
              <w:rPr>
                <w:rFonts w:ascii="Times New Roman" w:hAnsi="Times New Roman" w:cs="Times New Roman"/>
                <w:sz w:val="28"/>
                <w:szCs w:val="28"/>
              </w:rPr>
            </w:pPr>
            <w:r>
              <w:rPr>
                <w:rFonts w:ascii="Times New Roman" w:hAnsi="Times New Roman" w:cs="Times New Roman"/>
                <w:sz w:val="28"/>
                <w:szCs w:val="28"/>
              </w:rPr>
              <w:t>Итоги проведения родительского собрания «преемственность дошкольной ступени и школы» с участием педаг</w:t>
            </w:r>
            <w:r>
              <w:rPr>
                <w:rFonts w:ascii="Times New Roman" w:hAnsi="Times New Roman" w:cs="Times New Roman"/>
                <w:sz w:val="28"/>
                <w:szCs w:val="28"/>
              </w:rPr>
              <w:t>о</w:t>
            </w:r>
            <w:r>
              <w:rPr>
                <w:rFonts w:ascii="Times New Roman" w:hAnsi="Times New Roman" w:cs="Times New Roman"/>
                <w:sz w:val="28"/>
                <w:szCs w:val="28"/>
              </w:rPr>
              <w:t>гов школ.</w:t>
            </w:r>
          </w:p>
        </w:tc>
      </w:tr>
      <w:tr w:rsidR="00CD3FD3" w:rsidRPr="001A1021" w:rsidTr="00973DA3">
        <w:trPr>
          <w:trHeight w:val="1028"/>
        </w:trPr>
        <w:tc>
          <w:tcPr>
            <w:tcW w:w="481" w:type="dxa"/>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4.</w:t>
            </w:r>
          </w:p>
        </w:tc>
        <w:tc>
          <w:tcPr>
            <w:tcW w:w="14007" w:type="dxa"/>
          </w:tcPr>
          <w:p w:rsidR="00CD3FD3" w:rsidRPr="001A1021" w:rsidRDefault="00CD3FD3" w:rsidP="00FC2E8A">
            <w:pPr>
              <w:pStyle w:val="a3"/>
              <w:rPr>
                <w:rFonts w:ascii="Times New Roman" w:hAnsi="Times New Roman" w:cs="Times New Roman"/>
                <w:sz w:val="28"/>
                <w:szCs w:val="28"/>
                <w:u w:val="single"/>
              </w:rPr>
            </w:pPr>
            <w:r w:rsidRPr="001A1021">
              <w:rPr>
                <w:rFonts w:ascii="Times New Roman" w:hAnsi="Times New Roman" w:cs="Times New Roman"/>
                <w:sz w:val="28"/>
                <w:szCs w:val="28"/>
                <w:u w:val="single"/>
              </w:rPr>
              <w:t>Итоговый</w:t>
            </w:r>
          </w:p>
          <w:p w:rsidR="00AD78BB"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w:t>
            </w:r>
            <w:r w:rsidR="00F9472F">
              <w:rPr>
                <w:rFonts w:ascii="Times New Roman" w:hAnsi="Times New Roman" w:cs="Times New Roman"/>
                <w:sz w:val="28"/>
                <w:szCs w:val="28"/>
              </w:rPr>
              <w:t xml:space="preserve">Анализ </w:t>
            </w:r>
            <w:proofErr w:type="spellStart"/>
            <w:r w:rsidR="00F9472F">
              <w:rPr>
                <w:rFonts w:ascii="Times New Roman" w:hAnsi="Times New Roman" w:cs="Times New Roman"/>
                <w:sz w:val="28"/>
                <w:szCs w:val="28"/>
              </w:rPr>
              <w:t>воспитательно</w:t>
            </w:r>
            <w:proofErr w:type="spellEnd"/>
            <w:r w:rsidR="00F9472F">
              <w:rPr>
                <w:rFonts w:ascii="Times New Roman" w:hAnsi="Times New Roman" w:cs="Times New Roman"/>
                <w:sz w:val="28"/>
                <w:szCs w:val="28"/>
              </w:rPr>
              <w:t xml:space="preserve">-образовательной работы </w:t>
            </w:r>
            <w:r w:rsidR="006D78B1">
              <w:rPr>
                <w:rFonts w:ascii="Times New Roman" w:hAnsi="Times New Roman" w:cs="Times New Roman"/>
                <w:sz w:val="28"/>
                <w:szCs w:val="28"/>
              </w:rPr>
              <w:t>за 2019-2020</w:t>
            </w:r>
            <w:r w:rsidRPr="001A1021">
              <w:rPr>
                <w:rFonts w:ascii="Times New Roman" w:hAnsi="Times New Roman" w:cs="Times New Roman"/>
                <w:sz w:val="28"/>
                <w:szCs w:val="28"/>
              </w:rPr>
              <w:t xml:space="preserve">». </w:t>
            </w:r>
          </w:p>
          <w:p w:rsidR="00CD3FD3"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Перспективы нового учебного года.</w:t>
            </w:r>
          </w:p>
          <w:p w:rsidR="00AD78BB" w:rsidRDefault="00AD78BB" w:rsidP="00FC2E8A">
            <w:pPr>
              <w:pStyle w:val="a3"/>
              <w:rPr>
                <w:rFonts w:ascii="Times New Roman" w:hAnsi="Times New Roman" w:cs="Times New Roman"/>
                <w:sz w:val="28"/>
                <w:szCs w:val="28"/>
              </w:rPr>
            </w:pPr>
            <w:r>
              <w:rPr>
                <w:rFonts w:ascii="Times New Roman" w:hAnsi="Times New Roman" w:cs="Times New Roman"/>
                <w:sz w:val="28"/>
                <w:szCs w:val="28"/>
              </w:rPr>
              <w:t>Подведение итогов по открытым просмотрам итоговых занятий в группах.</w:t>
            </w:r>
          </w:p>
          <w:p w:rsidR="00AD78BB" w:rsidRPr="001A1021" w:rsidRDefault="00AD78BB" w:rsidP="00FC2E8A">
            <w:pPr>
              <w:pStyle w:val="a3"/>
              <w:rPr>
                <w:rFonts w:ascii="Times New Roman" w:hAnsi="Times New Roman" w:cs="Times New Roman"/>
                <w:sz w:val="28"/>
                <w:szCs w:val="28"/>
              </w:rPr>
            </w:pPr>
            <w:r>
              <w:rPr>
                <w:rFonts w:ascii="Times New Roman" w:hAnsi="Times New Roman" w:cs="Times New Roman"/>
                <w:sz w:val="28"/>
                <w:szCs w:val="28"/>
              </w:rPr>
              <w:t>Анализ диагностики и мониторинга развития детей возрастных групп.</w:t>
            </w:r>
          </w:p>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Утверждение плана работы н</w:t>
            </w:r>
            <w:r w:rsidR="00AD78BB">
              <w:rPr>
                <w:rFonts w:ascii="Times New Roman" w:hAnsi="Times New Roman" w:cs="Times New Roman"/>
                <w:sz w:val="28"/>
                <w:szCs w:val="28"/>
              </w:rPr>
              <w:t>а летний оздоровительный период</w:t>
            </w:r>
          </w:p>
        </w:tc>
      </w:tr>
    </w:tbl>
    <w:p w:rsidR="00FC2E8A" w:rsidRDefault="00FC2E8A" w:rsidP="00FC2E8A">
      <w:pPr>
        <w:spacing w:line="240" w:lineRule="auto"/>
        <w:contextualSpacing/>
        <w:jc w:val="both"/>
        <w:rPr>
          <w:rFonts w:ascii="Times New Roman" w:hAnsi="Times New Roman" w:cs="Times New Roman"/>
          <w:sz w:val="28"/>
          <w:szCs w:val="28"/>
        </w:rPr>
      </w:pPr>
    </w:p>
    <w:p w:rsidR="00CD3FD3" w:rsidRPr="001A1021" w:rsidRDefault="00CD3FD3" w:rsidP="00FC2E8A">
      <w:pPr>
        <w:spacing w:line="240" w:lineRule="auto"/>
        <w:contextualSpacing/>
        <w:jc w:val="both"/>
        <w:rPr>
          <w:rFonts w:ascii="Times New Roman" w:hAnsi="Times New Roman" w:cs="Times New Roman"/>
          <w:sz w:val="28"/>
          <w:szCs w:val="28"/>
        </w:rPr>
      </w:pPr>
      <w:r w:rsidRPr="001A1021">
        <w:rPr>
          <w:rFonts w:ascii="Times New Roman" w:hAnsi="Times New Roman" w:cs="Times New Roman"/>
          <w:sz w:val="28"/>
          <w:szCs w:val="28"/>
        </w:rPr>
        <w:t>-Семинары</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3750"/>
      </w:tblGrid>
      <w:tr w:rsidR="00CD3FD3" w:rsidRPr="001A1021" w:rsidTr="00CD3FD3">
        <w:trPr>
          <w:trHeight w:val="447"/>
        </w:trPr>
        <w:tc>
          <w:tcPr>
            <w:tcW w:w="851" w:type="dxa"/>
            <w:vAlign w:val="center"/>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 xml:space="preserve">№ </w:t>
            </w:r>
            <w:proofErr w:type="gramStart"/>
            <w:r w:rsidRPr="001A1021">
              <w:rPr>
                <w:rFonts w:ascii="Times New Roman" w:hAnsi="Times New Roman" w:cs="Times New Roman"/>
                <w:sz w:val="28"/>
                <w:szCs w:val="28"/>
              </w:rPr>
              <w:t>п</w:t>
            </w:r>
            <w:proofErr w:type="gramEnd"/>
            <w:r w:rsidRPr="001A1021">
              <w:rPr>
                <w:rFonts w:ascii="Times New Roman" w:hAnsi="Times New Roman" w:cs="Times New Roman"/>
                <w:sz w:val="28"/>
                <w:szCs w:val="28"/>
              </w:rPr>
              <w:t>/п</w:t>
            </w:r>
          </w:p>
        </w:tc>
        <w:tc>
          <w:tcPr>
            <w:tcW w:w="13750" w:type="dxa"/>
            <w:vAlign w:val="center"/>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Тема</w:t>
            </w:r>
          </w:p>
        </w:tc>
      </w:tr>
      <w:tr w:rsidR="00CD3FD3" w:rsidRPr="001A1021" w:rsidTr="00CD3FD3">
        <w:trPr>
          <w:trHeight w:val="566"/>
        </w:trPr>
        <w:tc>
          <w:tcPr>
            <w:tcW w:w="851" w:type="dxa"/>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 xml:space="preserve">1. </w:t>
            </w:r>
          </w:p>
          <w:p w:rsidR="00CD3FD3" w:rsidRPr="001A1021" w:rsidRDefault="00CD3FD3" w:rsidP="00FC2E8A">
            <w:pPr>
              <w:pStyle w:val="a3"/>
              <w:rPr>
                <w:rFonts w:ascii="Times New Roman" w:hAnsi="Times New Roman" w:cs="Times New Roman"/>
                <w:iCs/>
                <w:sz w:val="28"/>
                <w:szCs w:val="28"/>
              </w:rPr>
            </w:pPr>
          </w:p>
        </w:tc>
        <w:tc>
          <w:tcPr>
            <w:tcW w:w="13750" w:type="dxa"/>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 xml:space="preserve">Планирование </w:t>
            </w:r>
            <w:proofErr w:type="spellStart"/>
            <w:r w:rsidRPr="001A1021">
              <w:rPr>
                <w:rFonts w:ascii="Times New Roman" w:hAnsi="Times New Roman" w:cs="Times New Roman"/>
                <w:sz w:val="28"/>
                <w:szCs w:val="28"/>
              </w:rPr>
              <w:t>воспитательно</w:t>
            </w:r>
            <w:proofErr w:type="spellEnd"/>
            <w:r w:rsidRPr="001A1021">
              <w:rPr>
                <w:rFonts w:ascii="Times New Roman" w:hAnsi="Times New Roman" w:cs="Times New Roman"/>
                <w:sz w:val="28"/>
                <w:szCs w:val="28"/>
              </w:rPr>
              <w:t>-образовательной работы. Правильное ведение документации – практикум</w:t>
            </w:r>
          </w:p>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Эффективная организация диагностик и мониторинга развития и усвоения программы</w:t>
            </w:r>
          </w:p>
        </w:tc>
      </w:tr>
      <w:tr w:rsidR="00CD3FD3" w:rsidRPr="001A1021" w:rsidTr="00CD3FD3">
        <w:trPr>
          <w:trHeight w:val="295"/>
        </w:trPr>
        <w:tc>
          <w:tcPr>
            <w:tcW w:w="851" w:type="dxa"/>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2.</w:t>
            </w:r>
          </w:p>
        </w:tc>
        <w:tc>
          <w:tcPr>
            <w:tcW w:w="13750" w:type="dxa"/>
          </w:tcPr>
          <w:p w:rsidR="00CD3FD3" w:rsidRPr="001A1021" w:rsidRDefault="006D78B1" w:rsidP="00FC2E8A">
            <w:pPr>
              <w:pStyle w:val="a3"/>
              <w:rPr>
                <w:rFonts w:ascii="Times New Roman" w:hAnsi="Times New Roman" w:cs="Times New Roman"/>
                <w:sz w:val="28"/>
                <w:szCs w:val="28"/>
              </w:rPr>
            </w:pPr>
            <w:r>
              <w:rPr>
                <w:rFonts w:ascii="Times New Roman" w:hAnsi="Times New Roman" w:cs="Times New Roman"/>
                <w:sz w:val="28"/>
                <w:szCs w:val="28"/>
              </w:rPr>
              <w:t>Формирование у детей представлений о социальной значимости труда взрослых в процессе ознакомления с профессиями людей»</w:t>
            </w:r>
          </w:p>
        </w:tc>
      </w:tr>
      <w:tr w:rsidR="00CD3FD3" w:rsidRPr="001A1021" w:rsidTr="00CD3FD3">
        <w:trPr>
          <w:trHeight w:val="285"/>
        </w:trPr>
        <w:tc>
          <w:tcPr>
            <w:tcW w:w="851" w:type="dxa"/>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3.</w:t>
            </w:r>
          </w:p>
        </w:tc>
        <w:tc>
          <w:tcPr>
            <w:tcW w:w="13750" w:type="dxa"/>
          </w:tcPr>
          <w:p w:rsidR="00CD3FD3" w:rsidRPr="001A1021" w:rsidRDefault="006D78B1" w:rsidP="00FC2E8A">
            <w:pPr>
              <w:pStyle w:val="a3"/>
              <w:rPr>
                <w:rFonts w:ascii="Times New Roman" w:hAnsi="Times New Roman" w:cs="Times New Roman"/>
                <w:sz w:val="28"/>
                <w:szCs w:val="28"/>
              </w:rPr>
            </w:pPr>
            <w:r>
              <w:rPr>
                <w:rFonts w:ascii="Times New Roman" w:hAnsi="Times New Roman" w:cs="Times New Roman"/>
                <w:sz w:val="28"/>
                <w:szCs w:val="28"/>
              </w:rPr>
              <w:t>Активизация познавательных способностей дошкольников в условиях реализации ФГОС</w:t>
            </w:r>
          </w:p>
        </w:tc>
      </w:tr>
      <w:tr w:rsidR="00CD3FD3" w:rsidRPr="001A1021" w:rsidTr="00CD3FD3">
        <w:trPr>
          <w:trHeight w:val="247"/>
        </w:trPr>
        <w:tc>
          <w:tcPr>
            <w:tcW w:w="851" w:type="dxa"/>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4.</w:t>
            </w:r>
          </w:p>
        </w:tc>
        <w:tc>
          <w:tcPr>
            <w:tcW w:w="13750" w:type="dxa"/>
          </w:tcPr>
          <w:p w:rsidR="00CD3FD3" w:rsidRPr="001A1021" w:rsidRDefault="006D78B1" w:rsidP="00FC2E8A">
            <w:pPr>
              <w:pStyle w:val="a3"/>
              <w:rPr>
                <w:rFonts w:ascii="Times New Roman" w:hAnsi="Times New Roman" w:cs="Times New Roman"/>
                <w:sz w:val="28"/>
                <w:szCs w:val="28"/>
              </w:rPr>
            </w:pPr>
            <w:r>
              <w:rPr>
                <w:rFonts w:ascii="Times New Roman" w:hAnsi="Times New Roman" w:cs="Times New Roman"/>
                <w:sz w:val="28"/>
                <w:szCs w:val="28"/>
              </w:rPr>
              <w:t>Обобщение опыта работы</w:t>
            </w:r>
            <w:r w:rsidR="00CD3FD3" w:rsidRPr="001A1021">
              <w:rPr>
                <w:rFonts w:ascii="Times New Roman" w:hAnsi="Times New Roman" w:cs="Times New Roman"/>
                <w:sz w:val="28"/>
                <w:szCs w:val="28"/>
              </w:rPr>
              <w:t xml:space="preserve"> по темам </w:t>
            </w:r>
            <w:r>
              <w:rPr>
                <w:rFonts w:ascii="Times New Roman" w:hAnsi="Times New Roman" w:cs="Times New Roman"/>
                <w:sz w:val="28"/>
                <w:szCs w:val="28"/>
              </w:rPr>
              <w:t>самообразования</w:t>
            </w:r>
            <w:r w:rsidR="00CD3FD3" w:rsidRPr="001A1021">
              <w:rPr>
                <w:rFonts w:ascii="Times New Roman" w:hAnsi="Times New Roman" w:cs="Times New Roman"/>
                <w:sz w:val="28"/>
                <w:szCs w:val="28"/>
              </w:rPr>
              <w:t xml:space="preserve"> педагогов.</w:t>
            </w:r>
          </w:p>
        </w:tc>
      </w:tr>
    </w:tbl>
    <w:p w:rsidR="00CD3FD3" w:rsidRDefault="00CD3FD3" w:rsidP="00FC2E8A">
      <w:pPr>
        <w:pStyle w:val="a3"/>
        <w:rPr>
          <w:rFonts w:ascii="Times New Roman" w:hAnsi="Times New Roman" w:cs="Times New Roman"/>
          <w:sz w:val="28"/>
          <w:szCs w:val="28"/>
        </w:rPr>
      </w:pPr>
    </w:p>
    <w:p w:rsidR="001C21CF" w:rsidRDefault="001C21CF" w:rsidP="00FC2E8A">
      <w:pPr>
        <w:pStyle w:val="a3"/>
        <w:rPr>
          <w:rFonts w:ascii="Times New Roman" w:hAnsi="Times New Roman" w:cs="Times New Roman"/>
          <w:sz w:val="28"/>
          <w:szCs w:val="28"/>
        </w:rPr>
      </w:pPr>
    </w:p>
    <w:p w:rsidR="001C21CF" w:rsidRDefault="001C21CF" w:rsidP="00FC2E8A">
      <w:pPr>
        <w:pStyle w:val="a3"/>
        <w:rPr>
          <w:rFonts w:ascii="Times New Roman" w:hAnsi="Times New Roman" w:cs="Times New Roman"/>
          <w:sz w:val="28"/>
          <w:szCs w:val="28"/>
        </w:rPr>
      </w:pPr>
    </w:p>
    <w:p w:rsidR="001C21CF" w:rsidRPr="001A1021" w:rsidRDefault="001C21CF" w:rsidP="00FC2E8A">
      <w:pPr>
        <w:pStyle w:val="a3"/>
        <w:rPr>
          <w:rFonts w:ascii="Times New Roman" w:hAnsi="Times New Roman" w:cs="Times New Roman"/>
          <w:sz w:val="28"/>
          <w:szCs w:val="28"/>
        </w:rPr>
      </w:pPr>
    </w:p>
    <w:p w:rsidR="00CD3FD3" w:rsidRPr="00F55644" w:rsidRDefault="00CD3FD3" w:rsidP="00FC2E8A">
      <w:pPr>
        <w:spacing w:line="240" w:lineRule="auto"/>
        <w:contextualSpacing/>
        <w:jc w:val="both"/>
        <w:rPr>
          <w:rFonts w:ascii="Times New Roman" w:hAnsi="Times New Roman" w:cs="Times New Roman"/>
          <w:sz w:val="28"/>
          <w:szCs w:val="28"/>
        </w:rPr>
      </w:pPr>
      <w:r w:rsidRPr="00F55644">
        <w:rPr>
          <w:rFonts w:ascii="Times New Roman" w:hAnsi="Times New Roman" w:cs="Times New Roman"/>
          <w:sz w:val="28"/>
          <w:szCs w:val="28"/>
        </w:rPr>
        <w:lastRenderedPageBreak/>
        <w:t>-</w:t>
      </w:r>
      <w:r w:rsidR="009D53F4" w:rsidRPr="00F55644">
        <w:rPr>
          <w:rFonts w:ascii="Times New Roman" w:hAnsi="Times New Roman" w:cs="Times New Roman"/>
          <w:sz w:val="28"/>
          <w:szCs w:val="28"/>
        </w:rPr>
        <w:t xml:space="preserve"> </w:t>
      </w:r>
      <w:r w:rsidRPr="00F55644">
        <w:rPr>
          <w:rFonts w:ascii="Times New Roman" w:hAnsi="Times New Roman" w:cs="Times New Roman"/>
          <w:sz w:val="28"/>
          <w:szCs w:val="28"/>
        </w:rPr>
        <w:t>Открытые смотры педагогической деятельности</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193"/>
        <w:gridCol w:w="2409"/>
        <w:gridCol w:w="3148"/>
      </w:tblGrid>
      <w:tr w:rsidR="00CD3FD3" w:rsidRPr="009D53F4" w:rsidTr="001C21CF">
        <w:trPr>
          <w:trHeight w:val="746"/>
        </w:trPr>
        <w:tc>
          <w:tcPr>
            <w:tcW w:w="851" w:type="dxa"/>
            <w:vAlign w:val="center"/>
          </w:tcPr>
          <w:p w:rsidR="00CD3FD3" w:rsidRPr="000645A7" w:rsidRDefault="00CD3FD3" w:rsidP="001C21CF">
            <w:pPr>
              <w:pStyle w:val="a3"/>
              <w:rPr>
                <w:rFonts w:ascii="Times New Roman" w:hAnsi="Times New Roman" w:cs="Times New Roman"/>
                <w:sz w:val="28"/>
                <w:szCs w:val="28"/>
              </w:rPr>
            </w:pPr>
            <w:r w:rsidRPr="000645A7">
              <w:rPr>
                <w:rFonts w:ascii="Times New Roman" w:hAnsi="Times New Roman" w:cs="Times New Roman"/>
                <w:sz w:val="28"/>
                <w:szCs w:val="28"/>
              </w:rPr>
              <w:t xml:space="preserve">№ </w:t>
            </w:r>
            <w:proofErr w:type="gramStart"/>
            <w:r w:rsidRPr="000645A7">
              <w:rPr>
                <w:rFonts w:ascii="Times New Roman" w:hAnsi="Times New Roman" w:cs="Times New Roman"/>
                <w:sz w:val="28"/>
                <w:szCs w:val="28"/>
              </w:rPr>
              <w:t>п</w:t>
            </w:r>
            <w:proofErr w:type="gramEnd"/>
            <w:r w:rsidRPr="000645A7">
              <w:rPr>
                <w:rFonts w:ascii="Times New Roman" w:hAnsi="Times New Roman" w:cs="Times New Roman"/>
                <w:sz w:val="28"/>
                <w:szCs w:val="28"/>
              </w:rPr>
              <w:t>/п</w:t>
            </w:r>
          </w:p>
        </w:tc>
        <w:tc>
          <w:tcPr>
            <w:tcW w:w="8193" w:type="dxa"/>
            <w:vAlign w:val="center"/>
          </w:tcPr>
          <w:p w:rsidR="00CD3FD3" w:rsidRPr="000645A7" w:rsidRDefault="00CD3FD3" w:rsidP="001C21CF">
            <w:pPr>
              <w:pStyle w:val="a3"/>
              <w:rPr>
                <w:rFonts w:ascii="Times New Roman" w:hAnsi="Times New Roman" w:cs="Times New Roman"/>
                <w:sz w:val="28"/>
                <w:szCs w:val="28"/>
              </w:rPr>
            </w:pPr>
            <w:r w:rsidRPr="000645A7">
              <w:rPr>
                <w:rFonts w:ascii="Times New Roman" w:hAnsi="Times New Roman" w:cs="Times New Roman"/>
                <w:sz w:val="28"/>
                <w:szCs w:val="28"/>
              </w:rPr>
              <w:t>Тема</w:t>
            </w:r>
          </w:p>
        </w:tc>
        <w:tc>
          <w:tcPr>
            <w:tcW w:w="2409" w:type="dxa"/>
            <w:vAlign w:val="center"/>
          </w:tcPr>
          <w:p w:rsidR="00CD3FD3" w:rsidRPr="000645A7" w:rsidRDefault="00CD3FD3" w:rsidP="001C21CF">
            <w:pPr>
              <w:pStyle w:val="a3"/>
              <w:rPr>
                <w:rFonts w:ascii="Times New Roman" w:hAnsi="Times New Roman" w:cs="Times New Roman"/>
                <w:sz w:val="28"/>
                <w:szCs w:val="28"/>
              </w:rPr>
            </w:pPr>
            <w:r w:rsidRPr="000645A7">
              <w:rPr>
                <w:rFonts w:ascii="Times New Roman" w:hAnsi="Times New Roman" w:cs="Times New Roman"/>
                <w:sz w:val="28"/>
                <w:szCs w:val="28"/>
              </w:rPr>
              <w:t>Сроки</w:t>
            </w:r>
          </w:p>
        </w:tc>
        <w:tc>
          <w:tcPr>
            <w:tcW w:w="3148" w:type="dxa"/>
            <w:vAlign w:val="center"/>
          </w:tcPr>
          <w:p w:rsidR="00CD3FD3" w:rsidRPr="000645A7" w:rsidRDefault="00CD3FD3" w:rsidP="001C21CF">
            <w:pPr>
              <w:pStyle w:val="a3"/>
              <w:rPr>
                <w:rFonts w:ascii="Times New Roman" w:hAnsi="Times New Roman" w:cs="Times New Roman"/>
                <w:sz w:val="28"/>
                <w:szCs w:val="28"/>
              </w:rPr>
            </w:pPr>
            <w:r w:rsidRPr="000645A7">
              <w:rPr>
                <w:rFonts w:ascii="Times New Roman" w:hAnsi="Times New Roman" w:cs="Times New Roman"/>
                <w:sz w:val="28"/>
                <w:szCs w:val="28"/>
              </w:rPr>
              <w:t>Ответственные</w:t>
            </w:r>
          </w:p>
        </w:tc>
      </w:tr>
      <w:tr w:rsidR="00CD3FD3" w:rsidRPr="009D53F4" w:rsidTr="001C21CF">
        <w:trPr>
          <w:trHeight w:val="572"/>
        </w:trPr>
        <w:tc>
          <w:tcPr>
            <w:tcW w:w="851" w:type="dxa"/>
          </w:tcPr>
          <w:p w:rsidR="00CD3FD3" w:rsidRPr="000645A7" w:rsidRDefault="00CD3FD3" w:rsidP="001C21CF">
            <w:pPr>
              <w:pStyle w:val="a3"/>
              <w:rPr>
                <w:rFonts w:ascii="Times New Roman" w:hAnsi="Times New Roman" w:cs="Times New Roman"/>
                <w:iCs/>
                <w:sz w:val="28"/>
                <w:szCs w:val="28"/>
              </w:rPr>
            </w:pPr>
            <w:r w:rsidRPr="000645A7">
              <w:rPr>
                <w:rFonts w:ascii="Times New Roman" w:hAnsi="Times New Roman" w:cs="Times New Roman"/>
                <w:iCs/>
                <w:sz w:val="28"/>
                <w:szCs w:val="28"/>
              </w:rPr>
              <w:t xml:space="preserve"> 1.</w:t>
            </w:r>
          </w:p>
        </w:tc>
        <w:tc>
          <w:tcPr>
            <w:tcW w:w="8193" w:type="dxa"/>
          </w:tcPr>
          <w:p w:rsidR="00CD3FD3" w:rsidRPr="000645A7" w:rsidRDefault="000645A7" w:rsidP="001C21CF">
            <w:pPr>
              <w:pStyle w:val="a3"/>
              <w:rPr>
                <w:rFonts w:ascii="Times New Roman" w:hAnsi="Times New Roman" w:cs="Times New Roman"/>
                <w:iCs/>
                <w:sz w:val="28"/>
                <w:szCs w:val="28"/>
              </w:rPr>
            </w:pPr>
            <w:r w:rsidRPr="000645A7">
              <w:rPr>
                <w:rFonts w:ascii="Times New Roman" w:hAnsi="Times New Roman" w:cs="Times New Roman"/>
                <w:iCs/>
                <w:sz w:val="28"/>
                <w:szCs w:val="28"/>
              </w:rPr>
              <w:t>ФЭМП «Путешествие в страну математики»</w:t>
            </w:r>
          </w:p>
        </w:tc>
        <w:tc>
          <w:tcPr>
            <w:tcW w:w="2409" w:type="dxa"/>
          </w:tcPr>
          <w:p w:rsidR="00CD3FD3" w:rsidRPr="000645A7" w:rsidRDefault="001C21CF" w:rsidP="001C21CF">
            <w:pPr>
              <w:pStyle w:val="a3"/>
              <w:jc w:val="center"/>
              <w:rPr>
                <w:rFonts w:ascii="Times New Roman" w:hAnsi="Times New Roman" w:cs="Times New Roman"/>
                <w:iCs/>
                <w:sz w:val="28"/>
                <w:szCs w:val="28"/>
              </w:rPr>
            </w:pPr>
            <w:r>
              <w:rPr>
                <w:rFonts w:ascii="Times New Roman" w:hAnsi="Times New Roman" w:cs="Times New Roman"/>
                <w:iCs/>
                <w:sz w:val="28"/>
                <w:szCs w:val="28"/>
              </w:rPr>
              <w:t xml:space="preserve">Апрель </w:t>
            </w:r>
            <w:r w:rsidR="000645A7" w:rsidRPr="000645A7">
              <w:rPr>
                <w:rFonts w:ascii="Times New Roman" w:hAnsi="Times New Roman" w:cs="Times New Roman"/>
                <w:iCs/>
                <w:sz w:val="28"/>
                <w:szCs w:val="28"/>
              </w:rPr>
              <w:t>2020</w:t>
            </w:r>
            <w:r w:rsidR="00CD3FD3" w:rsidRPr="000645A7">
              <w:rPr>
                <w:rFonts w:ascii="Times New Roman" w:hAnsi="Times New Roman" w:cs="Times New Roman"/>
                <w:iCs/>
                <w:sz w:val="28"/>
                <w:szCs w:val="28"/>
              </w:rPr>
              <w:t xml:space="preserve"> г.</w:t>
            </w:r>
          </w:p>
        </w:tc>
        <w:tc>
          <w:tcPr>
            <w:tcW w:w="3148" w:type="dxa"/>
            <w:vAlign w:val="center"/>
          </w:tcPr>
          <w:p w:rsidR="00CD3FD3" w:rsidRPr="001C21CF" w:rsidRDefault="001C21CF" w:rsidP="001C21CF">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Солопан</w:t>
            </w:r>
            <w:proofErr w:type="spellEnd"/>
            <w:r>
              <w:rPr>
                <w:rFonts w:ascii="Times New Roman" w:hAnsi="Times New Roman" w:cs="Times New Roman"/>
                <w:sz w:val="28"/>
                <w:szCs w:val="28"/>
              </w:rPr>
              <w:t xml:space="preserve"> М.Л.</w:t>
            </w:r>
          </w:p>
        </w:tc>
      </w:tr>
      <w:tr w:rsidR="00CD3FD3" w:rsidRPr="009D53F4" w:rsidTr="001C21CF">
        <w:trPr>
          <w:trHeight w:val="611"/>
        </w:trPr>
        <w:tc>
          <w:tcPr>
            <w:tcW w:w="851" w:type="dxa"/>
          </w:tcPr>
          <w:p w:rsidR="00CD3FD3" w:rsidRPr="009D53F4" w:rsidRDefault="00CD3FD3" w:rsidP="001C21CF">
            <w:pPr>
              <w:pStyle w:val="a3"/>
              <w:rPr>
                <w:rFonts w:ascii="Times New Roman" w:hAnsi="Times New Roman" w:cs="Times New Roman"/>
                <w:color w:val="C00000"/>
                <w:sz w:val="28"/>
                <w:szCs w:val="28"/>
              </w:rPr>
            </w:pPr>
            <w:r w:rsidRPr="009D53F4">
              <w:rPr>
                <w:rFonts w:ascii="Times New Roman" w:hAnsi="Times New Roman" w:cs="Times New Roman"/>
                <w:color w:val="C00000"/>
                <w:sz w:val="28"/>
                <w:szCs w:val="28"/>
              </w:rPr>
              <w:t xml:space="preserve"> </w:t>
            </w:r>
            <w:r w:rsidRPr="000645A7">
              <w:rPr>
                <w:rFonts w:ascii="Times New Roman" w:hAnsi="Times New Roman" w:cs="Times New Roman"/>
                <w:sz w:val="28"/>
                <w:szCs w:val="28"/>
              </w:rPr>
              <w:t>2.</w:t>
            </w:r>
          </w:p>
        </w:tc>
        <w:tc>
          <w:tcPr>
            <w:tcW w:w="8193" w:type="dxa"/>
          </w:tcPr>
          <w:p w:rsidR="00F55644" w:rsidRDefault="00F55644" w:rsidP="001C21CF">
            <w:pPr>
              <w:pStyle w:val="a3"/>
              <w:rPr>
                <w:rFonts w:ascii="Times New Roman" w:hAnsi="Times New Roman" w:cs="Times New Roman"/>
                <w:sz w:val="28"/>
                <w:szCs w:val="28"/>
              </w:rPr>
            </w:pPr>
            <w:r w:rsidRPr="00AD78BB">
              <w:rPr>
                <w:rFonts w:ascii="Times New Roman" w:hAnsi="Times New Roman" w:cs="Times New Roman"/>
                <w:sz w:val="28"/>
                <w:szCs w:val="28"/>
              </w:rPr>
              <w:t>Художественно</w:t>
            </w:r>
            <w:r>
              <w:rPr>
                <w:rFonts w:ascii="Times New Roman" w:hAnsi="Times New Roman" w:cs="Times New Roman"/>
                <w:sz w:val="28"/>
                <w:szCs w:val="28"/>
              </w:rPr>
              <w:t>-эстетическое развитие</w:t>
            </w:r>
            <w:r w:rsidRPr="00AD78BB">
              <w:rPr>
                <w:rFonts w:ascii="Times New Roman" w:hAnsi="Times New Roman" w:cs="Times New Roman"/>
                <w:sz w:val="28"/>
                <w:szCs w:val="28"/>
              </w:rPr>
              <w:t xml:space="preserve"> «</w:t>
            </w:r>
            <w:r>
              <w:rPr>
                <w:rFonts w:ascii="Times New Roman" w:hAnsi="Times New Roman" w:cs="Times New Roman"/>
                <w:sz w:val="28"/>
                <w:szCs w:val="28"/>
              </w:rPr>
              <w:t>Аппликация</w:t>
            </w:r>
            <w:r w:rsidRPr="00AD78BB">
              <w:rPr>
                <w:rFonts w:ascii="Times New Roman" w:hAnsi="Times New Roman" w:cs="Times New Roman"/>
                <w:sz w:val="28"/>
                <w:szCs w:val="28"/>
              </w:rPr>
              <w:t>».</w:t>
            </w:r>
          </w:p>
          <w:p w:rsidR="00CD3FD3" w:rsidRPr="001C21CF" w:rsidRDefault="00F55644" w:rsidP="001C21CF">
            <w:pPr>
              <w:pStyle w:val="a3"/>
              <w:rPr>
                <w:rFonts w:ascii="Times New Roman" w:hAnsi="Times New Roman" w:cs="Times New Roman"/>
                <w:sz w:val="28"/>
                <w:szCs w:val="28"/>
              </w:rPr>
            </w:pPr>
            <w:r>
              <w:rPr>
                <w:rFonts w:ascii="Times New Roman" w:hAnsi="Times New Roman" w:cs="Times New Roman"/>
                <w:sz w:val="28"/>
                <w:szCs w:val="28"/>
              </w:rPr>
              <w:t>Тема: «Цветы для милой мамочки».</w:t>
            </w:r>
          </w:p>
        </w:tc>
        <w:tc>
          <w:tcPr>
            <w:tcW w:w="2409" w:type="dxa"/>
          </w:tcPr>
          <w:p w:rsidR="00CD3FD3" w:rsidRPr="00F55644" w:rsidRDefault="001C21CF" w:rsidP="001C21CF">
            <w:pPr>
              <w:pStyle w:val="a3"/>
              <w:jc w:val="center"/>
              <w:rPr>
                <w:rFonts w:ascii="Times New Roman" w:hAnsi="Times New Roman" w:cs="Times New Roman"/>
                <w:iCs/>
                <w:sz w:val="28"/>
                <w:szCs w:val="28"/>
              </w:rPr>
            </w:pPr>
            <w:r>
              <w:rPr>
                <w:rFonts w:ascii="Times New Roman" w:hAnsi="Times New Roman" w:cs="Times New Roman"/>
                <w:iCs/>
                <w:sz w:val="28"/>
                <w:szCs w:val="28"/>
              </w:rPr>
              <w:t xml:space="preserve">Апрель </w:t>
            </w:r>
            <w:r w:rsidR="00F55644" w:rsidRPr="00F55644">
              <w:rPr>
                <w:rFonts w:ascii="Times New Roman" w:hAnsi="Times New Roman" w:cs="Times New Roman"/>
                <w:iCs/>
                <w:sz w:val="28"/>
                <w:szCs w:val="28"/>
              </w:rPr>
              <w:t>2020</w:t>
            </w:r>
            <w:r w:rsidR="00CD3FD3" w:rsidRPr="00F55644">
              <w:rPr>
                <w:rFonts w:ascii="Times New Roman" w:hAnsi="Times New Roman" w:cs="Times New Roman"/>
                <w:iCs/>
                <w:sz w:val="28"/>
                <w:szCs w:val="28"/>
              </w:rPr>
              <w:t xml:space="preserve"> г.</w:t>
            </w:r>
          </w:p>
        </w:tc>
        <w:tc>
          <w:tcPr>
            <w:tcW w:w="3148" w:type="dxa"/>
            <w:vAlign w:val="center"/>
          </w:tcPr>
          <w:p w:rsidR="00CD3FD3" w:rsidRPr="00F55644" w:rsidRDefault="00CD3FD3" w:rsidP="001C21CF">
            <w:pPr>
              <w:pStyle w:val="a3"/>
              <w:jc w:val="center"/>
              <w:rPr>
                <w:rFonts w:ascii="Times New Roman" w:hAnsi="Times New Roman" w:cs="Times New Roman"/>
                <w:sz w:val="28"/>
                <w:szCs w:val="28"/>
              </w:rPr>
            </w:pPr>
            <w:proofErr w:type="spellStart"/>
            <w:r w:rsidRPr="00F55644">
              <w:rPr>
                <w:rFonts w:ascii="Times New Roman" w:hAnsi="Times New Roman" w:cs="Times New Roman"/>
                <w:iCs/>
                <w:sz w:val="28"/>
                <w:szCs w:val="28"/>
              </w:rPr>
              <w:t>Чухман</w:t>
            </w:r>
            <w:proofErr w:type="spellEnd"/>
            <w:r w:rsidRPr="00F55644">
              <w:rPr>
                <w:rFonts w:ascii="Times New Roman" w:hAnsi="Times New Roman" w:cs="Times New Roman"/>
                <w:iCs/>
                <w:sz w:val="28"/>
                <w:szCs w:val="28"/>
              </w:rPr>
              <w:t xml:space="preserve"> Ю.В.</w:t>
            </w:r>
          </w:p>
        </w:tc>
      </w:tr>
      <w:tr w:rsidR="00CD3FD3" w:rsidRPr="009D53F4" w:rsidTr="001C21CF">
        <w:trPr>
          <w:trHeight w:val="535"/>
        </w:trPr>
        <w:tc>
          <w:tcPr>
            <w:tcW w:w="851" w:type="dxa"/>
          </w:tcPr>
          <w:p w:rsidR="00CD3FD3" w:rsidRPr="00AD78BB" w:rsidRDefault="00CD3FD3" w:rsidP="001C21CF">
            <w:pPr>
              <w:pStyle w:val="a3"/>
              <w:rPr>
                <w:rFonts w:ascii="Times New Roman" w:hAnsi="Times New Roman" w:cs="Times New Roman"/>
                <w:sz w:val="28"/>
                <w:szCs w:val="28"/>
              </w:rPr>
            </w:pPr>
            <w:r w:rsidRPr="00AD78BB">
              <w:rPr>
                <w:rFonts w:ascii="Times New Roman" w:hAnsi="Times New Roman" w:cs="Times New Roman"/>
                <w:sz w:val="28"/>
                <w:szCs w:val="28"/>
              </w:rPr>
              <w:t xml:space="preserve">   3.</w:t>
            </w:r>
          </w:p>
        </w:tc>
        <w:tc>
          <w:tcPr>
            <w:tcW w:w="8193" w:type="dxa"/>
          </w:tcPr>
          <w:p w:rsidR="00CD3FD3" w:rsidRPr="00AD78BB" w:rsidRDefault="00CD3FD3" w:rsidP="001C21CF">
            <w:pPr>
              <w:pStyle w:val="a3"/>
              <w:rPr>
                <w:rFonts w:ascii="Times New Roman" w:hAnsi="Times New Roman" w:cs="Times New Roman"/>
                <w:sz w:val="28"/>
                <w:szCs w:val="28"/>
              </w:rPr>
            </w:pPr>
            <w:r w:rsidRPr="00AD78BB">
              <w:rPr>
                <w:rFonts w:ascii="Times New Roman" w:hAnsi="Times New Roman" w:cs="Times New Roman"/>
                <w:sz w:val="28"/>
                <w:szCs w:val="28"/>
              </w:rPr>
              <w:t>Художественно</w:t>
            </w:r>
            <w:r w:rsidR="00F55644">
              <w:rPr>
                <w:rFonts w:ascii="Times New Roman" w:hAnsi="Times New Roman" w:cs="Times New Roman"/>
                <w:sz w:val="28"/>
                <w:szCs w:val="28"/>
              </w:rPr>
              <w:t>-эстетическое развитие</w:t>
            </w:r>
            <w:r w:rsidRPr="00AD78BB">
              <w:rPr>
                <w:rFonts w:ascii="Times New Roman" w:hAnsi="Times New Roman" w:cs="Times New Roman"/>
                <w:sz w:val="28"/>
                <w:szCs w:val="28"/>
              </w:rPr>
              <w:t xml:space="preserve"> «</w:t>
            </w:r>
            <w:r w:rsidR="00AD78BB" w:rsidRPr="00AD78BB">
              <w:rPr>
                <w:rFonts w:ascii="Times New Roman" w:hAnsi="Times New Roman" w:cs="Times New Roman"/>
                <w:sz w:val="28"/>
                <w:szCs w:val="28"/>
              </w:rPr>
              <w:t>Рисование</w:t>
            </w:r>
            <w:r w:rsidRPr="00AD78BB">
              <w:rPr>
                <w:rFonts w:ascii="Times New Roman" w:hAnsi="Times New Roman" w:cs="Times New Roman"/>
                <w:sz w:val="28"/>
                <w:szCs w:val="28"/>
              </w:rPr>
              <w:t>»</w:t>
            </w:r>
            <w:r w:rsidR="00AD78BB" w:rsidRPr="00AD78BB">
              <w:rPr>
                <w:rFonts w:ascii="Times New Roman" w:hAnsi="Times New Roman" w:cs="Times New Roman"/>
                <w:sz w:val="28"/>
                <w:szCs w:val="28"/>
              </w:rPr>
              <w:t>.</w:t>
            </w:r>
          </w:p>
          <w:p w:rsidR="00AD78BB" w:rsidRPr="00AD78BB" w:rsidRDefault="00AD78BB" w:rsidP="001C21CF">
            <w:pPr>
              <w:pStyle w:val="a3"/>
              <w:rPr>
                <w:rFonts w:ascii="Times New Roman" w:hAnsi="Times New Roman" w:cs="Times New Roman"/>
                <w:sz w:val="28"/>
                <w:szCs w:val="28"/>
              </w:rPr>
            </w:pPr>
            <w:r w:rsidRPr="00AD78BB">
              <w:rPr>
                <w:rFonts w:ascii="Times New Roman" w:hAnsi="Times New Roman" w:cs="Times New Roman"/>
                <w:sz w:val="28"/>
                <w:szCs w:val="28"/>
              </w:rPr>
              <w:t>Тема: «Лучики для солнышка»</w:t>
            </w:r>
          </w:p>
        </w:tc>
        <w:tc>
          <w:tcPr>
            <w:tcW w:w="2409" w:type="dxa"/>
          </w:tcPr>
          <w:p w:rsidR="00CD3FD3" w:rsidRPr="00AD78BB" w:rsidRDefault="001C21CF" w:rsidP="001C21CF">
            <w:pPr>
              <w:pStyle w:val="a3"/>
              <w:jc w:val="center"/>
              <w:rPr>
                <w:rFonts w:ascii="Times New Roman" w:hAnsi="Times New Roman" w:cs="Times New Roman"/>
                <w:iCs/>
                <w:sz w:val="28"/>
                <w:szCs w:val="28"/>
              </w:rPr>
            </w:pPr>
            <w:r>
              <w:rPr>
                <w:rFonts w:ascii="Times New Roman" w:hAnsi="Times New Roman" w:cs="Times New Roman"/>
                <w:iCs/>
                <w:sz w:val="28"/>
                <w:szCs w:val="28"/>
              </w:rPr>
              <w:t xml:space="preserve">Апрель </w:t>
            </w:r>
            <w:r w:rsidR="00AD78BB" w:rsidRPr="00AD78BB">
              <w:rPr>
                <w:rFonts w:ascii="Times New Roman" w:hAnsi="Times New Roman" w:cs="Times New Roman"/>
                <w:iCs/>
                <w:sz w:val="28"/>
                <w:szCs w:val="28"/>
              </w:rPr>
              <w:t>2020</w:t>
            </w:r>
            <w:r w:rsidR="00CD3FD3" w:rsidRPr="00AD78BB">
              <w:rPr>
                <w:rFonts w:ascii="Times New Roman" w:hAnsi="Times New Roman" w:cs="Times New Roman"/>
                <w:iCs/>
                <w:sz w:val="28"/>
                <w:szCs w:val="28"/>
              </w:rPr>
              <w:t xml:space="preserve"> г.</w:t>
            </w:r>
          </w:p>
        </w:tc>
        <w:tc>
          <w:tcPr>
            <w:tcW w:w="3148" w:type="dxa"/>
            <w:vAlign w:val="center"/>
          </w:tcPr>
          <w:p w:rsidR="00CD3FD3" w:rsidRPr="00AD78BB" w:rsidRDefault="00CD3FD3" w:rsidP="001C21CF">
            <w:pPr>
              <w:pStyle w:val="a3"/>
              <w:jc w:val="center"/>
              <w:rPr>
                <w:rFonts w:ascii="Times New Roman" w:hAnsi="Times New Roman" w:cs="Times New Roman"/>
                <w:sz w:val="28"/>
                <w:szCs w:val="28"/>
              </w:rPr>
            </w:pPr>
            <w:proofErr w:type="spellStart"/>
            <w:r w:rsidRPr="00AD78BB">
              <w:rPr>
                <w:rFonts w:ascii="Times New Roman" w:hAnsi="Times New Roman" w:cs="Times New Roman"/>
                <w:sz w:val="28"/>
                <w:szCs w:val="28"/>
              </w:rPr>
              <w:t>Слободчикова</w:t>
            </w:r>
            <w:proofErr w:type="spellEnd"/>
            <w:r w:rsidRPr="00AD78BB">
              <w:rPr>
                <w:rFonts w:ascii="Times New Roman" w:hAnsi="Times New Roman" w:cs="Times New Roman"/>
                <w:sz w:val="28"/>
                <w:szCs w:val="28"/>
              </w:rPr>
              <w:t xml:space="preserve"> Л.А.</w:t>
            </w:r>
          </w:p>
        </w:tc>
      </w:tr>
      <w:tr w:rsidR="00CD3FD3" w:rsidRPr="009D53F4" w:rsidTr="001C21CF">
        <w:trPr>
          <w:trHeight w:val="148"/>
        </w:trPr>
        <w:tc>
          <w:tcPr>
            <w:tcW w:w="851" w:type="dxa"/>
          </w:tcPr>
          <w:p w:rsidR="00CD3FD3" w:rsidRPr="006252F2" w:rsidRDefault="00CD3FD3" w:rsidP="001C21CF">
            <w:pPr>
              <w:pStyle w:val="a3"/>
              <w:rPr>
                <w:rFonts w:ascii="Times New Roman" w:hAnsi="Times New Roman" w:cs="Times New Roman"/>
                <w:sz w:val="28"/>
                <w:szCs w:val="28"/>
              </w:rPr>
            </w:pPr>
            <w:r w:rsidRPr="006252F2">
              <w:rPr>
                <w:rFonts w:ascii="Times New Roman" w:hAnsi="Times New Roman" w:cs="Times New Roman"/>
                <w:sz w:val="28"/>
                <w:szCs w:val="28"/>
              </w:rPr>
              <w:t xml:space="preserve">   4.</w:t>
            </w:r>
          </w:p>
        </w:tc>
        <w:tc>
          <w:tcPr>
            <w:tcW w:w="8193" w:type="dxa"/>
          </w:tcPr>
          <w:p w:rsidR="00CD3FD3" w:rsidRPr="006252F2" w:rsidRDefault="006252F2" w:rsidP="001C21CF">
            <w:pPr>
              <w:pStyle w:val="a3"/>
              <w:rPr>
                <w:rFonts w:ascii="Times New Roman" w:hAnsi="Times New Roman" w:cs="Times New Roman"/>
                <w:sz w:val="28"/>
                <w:szCs w:val="28"/>
              </w:rPr>
            </w:pPr>
            <w:r w:rsidRPr="006252F2">
              <w:rPr>
                <w:rFonts w:ascii="Times New Roman" w:hAnsi="Times New Roman" w:cs="Times New Roman"/>
                <w:sz w:val="28"/>
                <w:szCs w:val="28"/>
              </w:rPr>
              <w:t xml:space="preserve">ФЭМП «В гостях у </w:t>
            </w:r>
            <w:proofErr w:type="spellStart"/>
            <w:r w:rsidRPr="006252F2">
              <w:rPr>
                <w:rFonts w:ascii="Times New Roman" w:hAnsi="Times New Roman" w:cs="Times New Roman"/>
                <w:sz w:val="28"/>
                <w:szCs w:val="28"/>
              </w:rPr>
              <w:t>Геометрика</w:t>
            </w:r>
            <w:proofErr w:type="spellEnd"/>
            <w:r w:rsidR="00CD3FD3" w:rsidRPr="006252F2">
              <w:rPr>
                <w:rFonts w:ascii="Times New Roman" w:hAnsi="Times New Roman" w:cs="Times New Roman"/>
                <w:sz w:val="28"/>
                <w:szCs w:val="28"/>
              </w:rPr>
              <w:t>»</w:t>
            </w:r>
          </w:p>
        </w:tc>
        <w:tc>
          <w:tcPr>
            <w:tcW w:w="2409" w:type="dxa"/>
          </w:tcPr>
          <w:p w:rsidR="00CD3FD3" w:rsidRPr="006252F2" w:rsidRDefault="00CD3FD3" w:rsidP="001C21CF">
            <w:pPr>
              <w:pStyle w:val="a3"/>
              <w:jc w:val="center"/>
              <w:rPr>
                <w:rFonts w:ascii="Times New Roman" w:hAnsi="Times New Roman" w:cs="Times New Roman"/>
                <w:iCs/>
                <w:sz w:val="28"/>
                <w:szCs w:val="28"/>
              </w:rPr>
            </w:pPr>
            <w:r w:rsidRPr="006252F2">
              <w:rPr>
                <w:rFonts w:ascii="Times New Roman" w:hAnsi="Times New Roman" w:cs="Times New Roman"/>
                <w:iCs/>
                <w:sz w:val="28"/>
                <w:szCs w:val="28"/>
              </w:rPr>
              <w:t xml:space="preserve">Апрель </w:t>
            </w:r>
            <w:r w:rsidR="001C21CF">
              <w:rPr>
                <w:rFonts w:ascii="Times New Roman" w:hAnsi="Times New Roman" w:cs="Times New Roman"/>
                <w:iCs/>
                <w:sz w:val="28"/>
                <w:szCs w:val="28"/>
              </w:rPr>
              <w:t xml:space="preserve"> </w:t>
            </w:r>
            <w:r w:rsidR="000C2260" w:rsidRPr="006252F2">
              <w:rPr>
                <w:rFonts w:ascii="Times New Roman" w:hAnsi="Times New Roman" w:cs="Times New Roman"/>
                <w:iCs/>
                <w:sz w:val="28"/>
                <w:szCs w:val="28"/>
              </w:rPr>
              <w:t>2020</w:t>
            </w:r>
            <w:r w:rsidRPr="006252F2">
              <w:rPr>
                <w:rFonts w:ascii="Times New Roman" w:hAnsi="Times New Roman" w:cs="Times New Roman"/>
                <w:iCs/>
                <w:sz w:val="28"/>
                <w:szCs w:val="28"/>
              </w:rPr>
              <w:t xml:space="preserve"> г.</w:t>
            </w:r>
          </w:p>
        </w:tc>
        <w:tc>
          <w:tcPr>
            <w:tcW w:w="3148" w:type="dxa"/>
            <w:vAlign w:val="center"/>
          </w:tcPr>
          <w:p w:rsidR="00CD3FD3" w:rsidRPr="006252F2" w:rsidRDefault="001C21CF" w:rsidP="001C21CF">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Лохвицкая</w:t>
            </w:r>
            <w:proofErr w:type="spellEnd"/>
            <w:r>
              <w:rPr>
                <w:rFonts w:ascii="Times New Roman" w:hAnsi="Times New Roman" w:cs="Times New Roman"/>
                <w:sz w:val="28"/>
                <w:szCs w:val="28"/>
              </w:rPr>
              <w:t xml:space="preserve"> Д.А.</w:t>
            </w:r>
          </w:p>
        </w:tc>
      </w:tr>
      <w:tr w:rsidR="00CD3FD3" w:rsidRPr="009D53F4" w:rsidTr="001C21CF">
        <w:trPr>
          <w:trHeight w:val="568"/>
        </w:trPr>
        <w:tc>
          <w:tcPr>
            <w:tcW w:w="851" w:type="dxa"/>
          </w:tcPr>
          <w:p w:rsidR="00CD3FD3" w:rsidRPr="009D53F4" w:rsidRDefault="00CD3FD3" w:rsidP="001C21CF">
            <w:pPr>
              <w:pStyle w:val="a3"/>
              <w:jc w:val="center"/>
              <w:rPr>
                <w:rFonts w:ascii="Times New Roman" w:hAnsi="Times New Roman" w:cs="Times New Roman"/>
                <w:color w:val="C00000"/>
                <w:sz w:val="28"/>
                <w:szCs w:val="28"/>
              </w:rPr>
            </w:pPr>
            <w:r w:rsidRPr="000645A7">
              <w:rPr>
                <w:rFonts w:ascii="Times New Roman" w:hAnsi="Times New Roman" w:cs="Times New Roman"/>
                <w:sz w:val="28"/>
                <w:szCs w:val="28"/>
              </w:rPr>
              <w:t>5.</w:t>
            </w:r>
          </w:p>
        </w:tc>
        <w:tc>
          <w:tcPr>
            <w:tcW w:w="8193" w:type="dxa"/>
          </w:tcPr>
          <w:p w:rsidR="00CD3FD3" w:rsidRPr="000645A7" w:rsidRDefault="000645A7" w:rsidP="001C21CF">
            <w:pPr>
              <w:pStyle w:val="a3"/>
              <w:rPr>
                <w:rFonts w:ascii="Times New Roman" w:hAnsi="Times New Roman" w:cs="Times New Roman"/>
                <w:sz w:val="28"/>
                <w:szCs w:val="28"/>
              </w:rPr>
            </w:pPr>
            <w:r w:rsidRPr="000645A7">
              <w:rPr>
                <w:rFonts w:ascii="Times New Roman" w:hAnsi="Times New Roman" w:cs="Times New Roman"/>
                <w:sz w:val="28"/>
                <w:szCs w:val="28"/>
              </w:rPr>
              <w:t>Комплексное занятие «Мы танцуем</w:t>
            </w:r>
            <w:r w:rsidR="00CD3FD3" w:rsidRPr="000645A7">
              <w:rPr>
                <w:rFonts w:ascii="Times New Roman" w:hAnsi="Times New Roman" w:cs="Times New Roman"/>
                <w:sz w:val="28"/>
                <w:szCs w:val="28"/>
              </w:rPr>
              <w:t xml:space="preserve"> и поём» (музыка)</w:t>
            </w:r>
          </w:p>
        </w:tc>
        <w:tc>
          <w:tcPr>
            <w:tcW w:w="2409" w:type="dxa"/>
          </w:tcPr>
          <w:p w:rsidR="00CD3FD3" w:rsidRPr="000645A7" w:rsidRDefault="001C21CF" w:rsidP="001C21CF">
            <w:pPr>
              <w:pStyle w:val="a3"/>
              <w:jc w:val="center"/>
              <w:rPr>
                <w:rFonts w:ascii="Times New Roman" w:hAnsi="Times New Roman" w:cs="Times New Roman"/>
                <w:iCs/>
                <w:sz w:val="28"/>
                <w:szCs w:val="28"/>
              </w:rPr>
            </w:pPr>
            <w:r>
              <w:rPr>
                <w:rFonts w:ascii="Times New Roman" w:hAnsi="Times New Roman" w:cs="Times New Roman"/>
                <w:iCs/>
                <w:sz w:val="28"/>
                <w:szCs w:val="28"/>
              </w:rPr>
              <w:t xml:space="preserve">Апрель </w:t>
            </w:r>
            <w:r w:rsidR="000645A7">
              <w:rPr>
                <w:rFonts w:ascii="Times New Roman" w:hAnsi="Times New Roman" w:cs="Times New Roman"/>
                <w:iCs/>
                <w:sz w:val="28"/>
                <w:szCs w:val="28"/>
              </w:rPr>
              <w:t>2020</w:t>
            </w:r>
            <w:r w:rsidR="00CD3FD3" w:rsidRPr="000645A7">
              <w:rPr>
                <w:rFonts w:ascii="Times New Roman" w:hAnsi="Times New Roman" w:cs="Times New Roman"/>
                <w:iCs/>
                <w:sz w:val="28"/>
                <w:szCs w:val="28"/>
              </w:rPr>
              <w:t xml:space="preserve"> г.</w:t>
            </w:r>
          </w:p>
        </w:tc>
        <w:tc>
          <w:tcPr>
            <w:tcW w:w="3148" w:type="dxa"/>
            <w:vAlign w:val="center"/>
          </w:tcPr>
          <w:p w:rsidR="00CD3FD3" w:rsidRPr="000645A7" w:rsidRDefault="009D53F4" w:rsidP="001C21CF">
            <w:pPr>
              <w:pStyle w:val="a3"/>
              <w:jc w:val="center"/>
              <w:rPr>
                <w:rFonts w:ascii="Times New Roman" w:hAnsi="Times New Roman" w:cs="Times New Roman"/>
                <w:sz w:val="28"/>
                <w:szCs w:val="28"/>
              </w:rPr>
            </w:pPr>
            <w:proofErr w:type="spellStart"/>
            <w:r w:rsidRPr="000645A7">
              <w:rPr>
                <w:rFonts w:ascii="Times New Roman" w:hAnsi="Times New Roman" w:cs="Times New Roman"/>
                <w:sz w:val="28"/>
                <w:szCs w:val="28"/>
              </w:rPr>
              <w:t>Лазинская</w:t>
            </w:r>
            <w:proofErr w:type="spellEnd"/>
            <w:r w:rsidRPr="000645A7">
              <w:rPr>
                <w:rFonts w:ascii="Times New Roman" w:hAnsi="Times New Roman" w:cs="Times New Roman"/>
                <w:sz w:val="28"/>
                <w:szCs w:val="28"/>
              </w:rPr>
              <w:t xml:space="preserve"> М.В.</w:t>
            </w:r>
          </w:p>
        </w:tc>
      </w:tr>
    </w:tbl>
    <w:p w:rsidR="00FC2E8A" w:rsidRDefault="00FC2E8A" w:rsidP="00FC2E8A">
      <w:pPr>
        <w:spacing w:line="240" w:lineRule="auto"/>
        <w:contextualSpacing/>
        <w:jc w:val="both"/>
        <w:rPr>
          <w:rFonts w:ascii="Times New Roman" w:hAnsi="Times New Roman" w:cs="Times New Roman"/>
          <w:b/>
          <w:sz w:val="28"/>
          <w:szCs w:val="28"/>
        </w:rPr>
      </w:pPr>
    </w:p>
    <w:p w:rsidR="00CD3FD3" w:rsidRPr="001A1021" w:rsidRDefault="00CD3FD3" w:rsidP="00FC2E8A">
      <w:pPr>
        <w:spacing w:line="240" w:lineRule="auto"/>
        <w:contextualSpacing/>
        <w:jc w:val="both"/>
        <w:rPr>
          <w:rFonts w:ascii="Times New Roman" w:hAnsi="Times New Roman" w:cs="Times New Roman"/>
          <w:b/>
          <w:sz w:val="28"/>
          <w:szCs w:val="28"/>
        </w:rPr>
      </w:pPr>
      <w:r w:rsidRPr="001A1021">
        <w:rPr>
          <w:rFonts w:ascii="Times New Roman" w:hAnsi="Times New Roman" w:cs="Times New Roman"/>
          <w:b/>
          <w:sz w:val="28"/>
          <w:szCs w:val="28"/>
        </w:rPr>
        <w:t xml:space="preserve">- </w:t>
      </w:r>
      <w:r w:rsidRPr="0093214E">
        <w:rPr>
          <w:rFonts w:ascii="Times New Roman" w:hAnsi="Times New Roman" w:cs="Times New Roman"/>
          <w:sz w:val="28"/>
          <w:szCs w:val="28"/>
        </w:rPr>
        <w:t>Смотры, конкурсы</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3750"/>
      </w:tblGrid>
      <w:tr w:rsidR="00CD3FD3" w:rsidRPr="001A1021" w:rsidTr="00CD3FD3">
        <w:trPr>
          <w:trHeight w:val="746"/>
        </w:trPr>
        <w:tc>
          <w:tcPr>
            <w:tcW w:w="851" w:type="dxa"/>
            <w:vAlign w:val="center"/>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 xml:space="preserve">№ </w:t>
            </w:r>
            <w:proofErr w:type="gramStart"/>
            <w:r w:rsidRPr="001A1021">
              <w:rPr>
                <w:rFonts w:ascii="Times New Roman" w:hAnsi="Times New Roman" w:cs="Times New Roman"/>
                <w:sz w:val="28"/>
                <w:szCs w:val="28"/>
              </w:rPr>
              <w:t>п</w:t>
            </w:r>
            <w:proofErr w:type="gramEnd"/>
            <w:r w:rsidRPr="001A1021">
              <w:rPr>
                <w:rFonts w:ascii="Times New Roman" w:hAnsi="Times New Roman" w:cs="Times New Roman"/>
                <w:sz w:val="28"/>
                <w:szCs w:val="28"/>
              </w:rPr>
              <w:t>/п</w:t>
            </w:r>
          </w:p>
        </w:tc>
        <w:tc>
          <w:tcPr>
            <w:tcW w:w="13750" w:type="dxa"/>
            <w:vAlign w:val="center"/>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Содержание</w:t>
            </w:r>
          </w:p>
        </w:tc>
      </w:tr>
      <w:tr w:rsidR="00CD3FD3" w:rsidRPr="001A1021" w:rsidTr="005735D9">
        <w:trPr>
          <w:trHeight w:val="364"/>
        </w:trPr>
        <w:tc>
          <w:tcPr>
            <w:tcW w:w="851" w:type="dxa"/>
          </w:tcPr>
          <w:p w:rsidR="00CD3FD3" w:rsidRPr="009D53F4" w:rsidRDefault="00CD3FD3" w:rsidP="002A0210">
            <w:pPr>
              <w:pStyle w:val="a3"/>
              <w:numPr>
                <w:ilvl w:val="0"/>
                <w:numId w:val="3"/>
              </w:numPr>
              <w:rPr>
                <w:rFonts w:ascii="Times New Roman" w:hAnsi="Times New Roman" w:cs="Times New Roman"/>
                <w:sz w:val="28"/>
                <w:szCs w:val="28"/>
              </w:rPr>
            </w:pPr>
          </w:p>
        </w:tc>
        <w:tc>
          <w:tcPr>
            <w:tcW w:w="13750" w:type="dxa"/>
          </w:tcPr>
          <w:p w:rsidR="00CD3FD3" w:rsidRPr="001A1021" w:rsidRDefault="00CD3FD3" w:rsidP="00FC2E8A">
            <w:pPr>
              <w:pStyle w:val="a3"/>
              <w:rPr>
                <w:rFonts w:ascii="Times New Roman" w:hAnsi="Times New Roman" w:cs="Times New Roman"/>
                <w:iCs/>
                <w:sz w:val="28"/>
                <w:szCs w:val="28"/>
              </w:rPr>
            </w:pPr>
            <w:r w:rsidRPr="001A1021">
              <w:rPr>
                <w:rFonts w:ascii="Times New Roman" w:hAnsi="Times New Roman" w:cs="Times New Roman"/>
                <w:iCs/>
                <w:sz w:val="28"/>
                <w:szCs w:val="28"/>
              </w:rPr>
              <w:t>Смотр групп к новому учебному году</w:t>
            </w:r>
          </w:p>
        </w:tc>
      </w:tr>
      <w:tr w:rsidR="00CD3FD3" w:rsidRPr="001A1021" w:rsidTr="005735D9">
        <w:trPr>
          <w:trHeight w:val="244"/>
        </w:trPr>
        <w:tc>
          <w:tcPr>
            <w:tcW w:w="851" w:type="dxa"/>
          </w:tcPr>
          <w:p w:rsidR="009D53F4" w:rsidRPr="001A1021" w:rsidRDefault="009D53F4" w:rsidP="002A0210">
            <w:pPr>
              <w:pStyle w:val="a3"/>
              <w:numPr>
                <w:ilvl w:val="0"/>
                <w:numId w:val="3"/>
              </w:numPr>
              <w:rPr>
                <w:rFonts w:ascii="Times New Roman" w:hAnsi="Times New Roman" w:cs="Times New Roman"/>
                <w:sz w:val="28"/>
                <w:szCs w:val="28"/>
              </w:rPr>
            </w:pPr>
          </w:p>
        </w:tc>
        <w:tc>
          <w:tcPr>
            <w:tcW w:w="13750" w:type="dxa"/>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Конкурс поделок из природного материала «</w:t>
            </w:r>
            <w:r w:rsidR="009D53F4">
              <w:rPr>
                <w:rFonts w:ascii="Times New Roman" w:hAnsi="Times New Roman" w:cs="Times New Roman"/>
                <w:sz w:val="28"/>
                <w:szCs w:val="28"/>
              </w:rPr>
              <w:t>Дары</w:t>
            </w:r>
            <w:r w:rsidRPr="001A1021">
              <w:rPr>
                <w:rFonts w:ascii="Times New Roman" w:hAnsi="Times New Roman" w:cs="Times New Roman"/>
                <w:sz w:val="28"/>
                <w:szCs w:val="28"/>
              </w:rPr>
              <w:t xml:space="preserve"> осени»</w:t>
            </w:r>
          </w:p>
        </w:tc>
      </w:tr>
      <w:tr w:rsidR="00CD3FD3" w:rsidRPr="001A1021" w:rsidTr="005735D9">
        <w:trPr>
          <w:trHeight w:val="105"/>
        </w:trPr>
        <w:tc>
          <w:tcPr>
            <w:tcW w:w="851" w:type="dxa"/>
          </w:tcPr>
          <w:p w:rsidR="00CD3FD3" w:rsidRPr="001A1021" w:rsidRDefault="00CD3FD3" w:rsidP="002A0210">
            <w:pPr>
              <w:pStyle w:val="a3"/>
              <w:numPr>
                <w:ilvl w:val="0"/>
                <w:numId w:val="3"/>
              </w:numPr>
              <w:rPr>
                <w:rFonts w:ascii="Times New Roman" w:hAnsi="Times New Roman" w:cs="Times New Roman"/>
                <w:sz w:val="28"/>
                <w:szCs w:val="28"/>
              </w:rPr>
            </w:pPr>
          </w:p>
        </w:tc>
        <w:tc>
          <w:tcPr>
            <w:tcW w:w="13750" w:type="dxa"/>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 xml:space="preserve">Конкурс </w:t>
            </w:r>
            <w:r w:rsidR="009D53F4">
              <w:rPr>
                <w:rFonts w:ascii="Times New Roman" w:hAnsi="Times New Roman" w:cs="Times New Roman"/>
                <w:sz w:val="28"/>
                <w:szCs w:val="28"/>
              </w:rPr>
              <w:t xml:space="preserve">рисунков </w:t>
            </w:r>
            <w:r w:rsidRPr="001A1021">
              <w:rPr>
                <w:rFonts w:ascii="Times New Roman" w:hAnsi="Times New Roman" w:cs="Times New Roman"/>
                <w:sz w:val="28"/>
                <w:szCs w:val="28"/>
              </w:rPr>
              <w:t xml:space="preserve">«Моя </w:t>
            </w:r>
            <w:r w:rsidR="009D53F4">
              <w:rPr>
                <w:rFonts w:ascii="Times New Roman" w:hAnsi="Times New Roman" w:cs="Times New Roman"/>
                <w:sz w:val="28"/>
                <w:szCs w:val="28"/>
              </w:rPr>
              <w:t xml:space="preserve">милая </w:t>
            </w:r>
            <w:r w:rsidRPr="001A1021">
              <w:rPr>
                <w:rFonts w:ascii="Times New Roman" w:hAnsi="Times New Roman" w:cs="Times New Roman"/>
                <w:sz w:val="28"/>
                <w:szCs w:val="28"/>
              </w:rPr>
              <w:t>мама»</w:t>
            </w:r>
          </w:p>
        </w:tc>
      </w:tr>
      <w:tr w:rsidR="00CD3FD3" w:rsidRPr="001A1021" w:rsidTr="005735D9">
        <w:trPr>
          <w:trHeight w:val="252"/>
        </w:trPr>
        <w:tc>
          <w:tcPr>
            <w:tcW w:w="851" w:type="dxa"/>
          </w:tcPr>
          <w:p w:rsidR="00CD3FD3" w:rsidRPr="001A1021" w:rsidRDefault="00CD3FD3" w:rsidP="002A0210">
            <w:pPr>
              <w:pStyle w:val="a3"/>
              <w:numPr>
                <w:ilvl w:val="0"/>
                <w:numId w:val="3"/>
              </w:numPr>
              <w:rPr>
                <w:rFonts w:ascii="Times New Roman" w:hAnsi="Times New Roman" w:cs="Times New Roman"/>
                <w:sz w:val="28"/>
                <w:szCs w:val="28"/>
              </w:rPr>
            </w:pPr>
          </w:p>
        </w:tc>
        <w:tc>
          <w:tcPr>
            <w:tcW w:w="13750" w:type="dxa"/>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Смотр-конкурс «</w:t>
            </w:r>
            <w:proofErr w:type="gramStart"/>
            <w:r w:rsidR="009D53F4">
              <w:rPr>
                <w:rFonts w:ascii="Times New Roman" w:hAnsi="Times New Roman" w:cs="Times New Roman"/>
                <w:sz w:val="28"/>
                <w:szCs w:val="28"/>
              </w:rPr>
              <w:t>Новогодняя</w:t>
            </w:r>
            <w:proofErr w:type="gramEnd"/>
            <w:r w:rsidR="009D53F4">
              <w:rPr>
                <w:rFonts w:ascii="Times New Roman" w:hAnsi="Times New Roman" w:cs="Times New Roman"/>
                <w:sz w:val="28"/>
                <w:szCs w:val="28"/>
              </w:rPr>
              <w:t xml:space="preserve"> фото-зона</w:t>
            </w:r>
            <w:r w:rsidRPr="001A1021">
              <w:rPr>
                <w:rFonts w:ascii="Times New Roman" w:hAnsi="Times New Roman" w:cs="Times New Roman"/>
                <w:sz w:val="28"/>
                <w:szCs w:val="28"/>
              </w:rPr>
              <w:t>»</w:t>
            </w:r>
          </w:p>
        </w:tc>
      </w:tr>
      <w:tr w:rsidR="00F55644" w:rsidRPr="001A1021" w:rsidTr="005735D9">
        <w:trPr>
          <w:trHeight w:val="252"/>
        </w:trPr>
        <w:tc>
          <w:tcPr>
            <w:tcW w:w="851" w:type="dxa"/>
          </w:tcPr>
          <w:p w:rsidR="00F55644" w:rsidRPr="001A1021" w:rsidRDefault="00F55644" w:rsidP="002A0210">
            <w:pPr>
              <w:pStyle w:val="a3"/>
              <w:numPr>
                <w:ilvl w:val="0"/>
                <w:numId w:val="3"/>
              </w:numPr>
              <w:rPr>
                <w:rFonts w:ascii="Times New Roman" w:hAnsi="Times New Roman" w:cs="Times New Roman"/>
                <w:sz w:val="28"/>
                <w:szCs w:val="28"/>
              </w:rPr>
            </w:pPr>
          </w:p>
        </w:tc>
        <w:tc>
          <w:tcPr>
            <w:tcW w:w="13750" w:type="dxa"/>
          </w:tcPr>
          <w:p w:rsidR="00F55644" w:rsidRPr="001A1021" w:rsidRDefault="00F55644" w:rsidP="00FC2E8A">
            <w:pPr>
              <w:pStyle w:val="a3"/>
              <w:rPr>
                <w:rFonts w:ascii="Times New Roman" w:hAnsi="Times New Roman" w:cs="Times New Roman"/>
                <w:sz w:val="28"/>
                <w:szCs w:val="28"/>
              </w:rPr>
            </w:pPr>
            <w:r w:rsidRPr="001A1021">
              <w:rPr>
                <w:rFonts w:ascii="Times New Roman" w:hAnsi="Times New Roman" w:cs="Times New Roman"/>
                <w:sz w:val="28"/>
                <w:szCs w:val="28"/>
              </w:rPr>
              <w:t>Смотр-конкурс</w:t>
            </w:r>
            <w:r>
              <w:rPr>
                <w:rFonts w:ascii="Times New Roman" w:hAnsi="Times New Roman" w:cs="Times New Roman"/>
                <w:sz w:val="28"/>
                <w:szCs w:val="28"/>
              </w:rPr>
              <w:t xml:space="preserve"> «Новогодняя поделка»</w:t>
            </w:r>
          </w:p>
        </w:tc>
      </w:tr>
      <w:tr w:rsidR="00CD3FD3" w:rsidRPr="001A1021" w:rsidTr="005735D9">
        <w:trPr>
          <w:trHeight w:val="255"/>
        </w:trPr>
        <w:tc>
          <w:tcPr>
            <w:tcW w:w="851" w:type="dxa"/>
          </w:tcPr>
          <w:p w:rsidR="00CD3FD3" w:rsidRPr="001A1021" w:rsidRDefault="00CD3FD3" w:rsidP="002A0210">
            <w:pPr>
              <w:pStyle w:val="a3"/>
              <w:numPr>
                <w:ilvl w:val="0"/>
                <w:numId w:val="3"/>
              </w:numPr>
              <w:rPr>
                <w:rFonts w:ascii="Times New Roman" w:hAnsi="Times New Roman" w:cs="Times New Roman"/>
                <w:sz w:val="28"/>
                <w:szCs w:val="28"/>
              </w:rPr>
            </w:pPr>
          </w:p>
        </w:tc>
        <w:tc>
          <w:tcPr>
            <w:tcW w:w="13750" w:type="dxa"/>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Смотр-конкурс на лучший уголок природы</w:t>
            </w:r>
          </w:p>
        </w:tc>
      </w:tr>
      <w:tr w:rsidR="00A146DE" w:rsidRPr="001A1021" w:rsidTr="005735D9">
        <w:trPr>
          <w:trHeight w:val="255"/>
        </w:trPr>
        <w:tc>
          <w:tcPr>
            <w:tcW w:w="851" w:type="dxa"/>
          </w:tcPr>
          <w:p w:rsidR="00A146DE" w:rsidRPr="001A1021" w:rsidRDefault="00A146DE" w:rsidP="002A0210">
            <w:pPr>
              <w:pStyle w:val="a3"/>
              <w:numPr>
                <w:ilvl w:val="0"/>
                <w:numId w:val="3"/>
              </w:numPr>
              <w:rPr>
                <w:rFonts w:ascii="Times New Roman" w:hAnsi="Times New Roman" w:cs="Times New Roman"/>
                <w:sz w:val="28"/>
                <w:szCs w:val="28"/>
              </w:rPr>
            </w:pPr>
          </w:p>
        </w:tc>
        <w:tc>
          <w:tcPr>
            <w:tcW w:w="13750" w:type="dxa"/>
          </w:tcPr>
          <w:p w:rsidR="00A146DE" w:rsidRPr="001A1021" w:rsidRDefault="000645A7" w:rsidP="00FC2E8A">
            <w:pPr>
              <w:pStyle w:val="a3"/>
              <w:rPr>
                <w:rFonts w:ascii="Times New Roman" w:hAnsi="Times New Roman" w:cs="Times New Roman"/>
                <w:sz w:val="28"/>
                <w:szCs w:val="28"/>
              </w:rPr>
            </w:pPr>
            <w:r>
              <w:rPr>
                <w:rFonts w:ascii="Times New Roman" w:hAnsi="Times New Roman" w:cs="Times New Roman"/>
                <w:sz w:val="28"/>
                <w:szCs w:val="28"/>
              </w:rPr>
              <w:t>К</w:t>
            </w:r>
            <w:r w:rsidR="00A146DE">
              <w:rPr>
                <w:rFonts w:ascii="Times New Roman" w:hAnsi="Times New Roman" w:cs="Times New Roman"/>
                <w:sz w:val="28"/>
                <w:szCs w:val="28"/>
              </w:rPr>
              <w:t>онкурс чтецов на тему «ВОВ»</w:t>
            </w:r>
          </w:p>
        </w:tc>
      </w:tr>
      <w:tr w:rsidR="00CD3FD3" w:rsidRPr="001A1021" w:rsidTr="005735D9">
        <w:trPr>
          <w:trHeight w:val="70"/>
        </w:trPr>
        <w:tc>
          <w:tcPr>
            <w:tcW w:w="851" w:type="dxa"/>
          </w:tcPr>
          <w:p w:rsidR="00CD3FD3" w:rsidRPr="001A1021" w:rsidRDefault="00CD3FD3" w:rsidP="002A0210">
            <w:pPr>
              <w:pStyle w:val="a3"/>
              <w:numPr>
                <w:ilvl w:val="0"/>
                <w:numId w:val="3"/>
              </w:numPr>
              <w:rPr>
                <w:rFonts w:ascii="Times New Roman" w:hAnsi="Times New Roman" w:cs="Times New Roman"/>
                <w:sz w:val="28"/>
                <w:szCs w:val="28"/>
              </w:rPr>
            </w:pPr>
          </w:p>
        </w:tc>
        <w:tc>
          <w:tcPr>
            <w:tcW w:w="13750" w:type="dxa"/>
          </w:tcPr>
          <w:p w:rsidR="00CD3FD3" w:rsidRPr="001A1021" w:rsidRDefault="00CD3FD3" w:rsidP="00FC2E8A">
            <w:pPr>
              <w:pStyle w:val="a3"/>
              <w:rPr>
                <w:rFonts w:ascii="Times New Roman" w:hAnsi="Times New Roman" w:cs="Times New Roman"/>
                <w:sz w:val="28"/>
                <w:szCs w:val="28"/>
              </w:rPr>
            </w:pPr>
            <w:r w:rsidRPr="001A1021">
              <w:rPr>
                <w:rFonts w:ascii="Times New Roman" w:hAnsi="Times New Roman" w:cs="Times New Roman"/>
                <w:sz w:val="28"/>
                <w:szCs w:val="28"/>
              </w:rPr>
              <w:t>Конкур</w:t>
            </w:r>
            <w:r w:rsidR="00A146DE">
              <w:rPr>
                <w:rFonts w:ascii="Times New Roman" w:hAnsi="Times New Roman" w:cs="Times New Roman"/>
                <w:sz w:val="28"/>
                <w:szCs w:val="28"/>
              </w:rPr>
              <w:t>с</w:t>
            </w:r>
            <w:r w:rsidRPr="001A1021">
              <w:rPr>
                <w:rFonts w:ascii="Times New Roman" w:hAnsi="Times New Roman" w:cs="Times New Roman"/>
                <w:sz w:val="28"/>
                <w:szCs w:val="28"/>
              </w:rPr>
              <w:t xml:space="preserve"> рисунков «День Великой победы»</w:t>
            </w:r>
          </w:p>
        </w:tc>
      </w:tr>
    </w:tbl>
    <w:p w:rsidR="00F55644" w:rsidRDefault="00F55644" w:rsidP="00FC2E8A">
      <w:pPr>
        <w:spacing w:line="240" w:lineRule="auto"/>
        <w:contextualSpacing/>
        <w:jc w:val="both"/>
        <w:rPr>
          <w:rFonts w:ascii="Times New Roman" w:hAnsi="Times New Roman" w:cs="Times New Roman"/>
          <w:b/>
          <w:sz w:val="28"/>
          <w:szCs w:val="28"/>
        </w:rPr>
      </w:pPr>
    </w:p>
    <w:p w:rsidR="001C21CF" w:rsidRDefault="001C21CF" w:rsidP="00FC2E8A">
      <w:pPr>
        <w:spacing w:line="240" w:lineRule="auto"/>
        <w:contextualSpacing/>
        <w:jc w:val="both"/>
        <w:rPr>
          <w:rFonts w:ascii="Times New Roman" w:hAnsi="Times New Roman" w:cs="Times New Roman"/>
          <w:b/>
          <w:sz w:val="28"/>
          <w:szCs w:val="28"/>
        </w:rPr>
      </w:pPr>
    </w:p>
    <w:p w:rsidR="001C21CF" w:rsidRPr="001A1021" w:rsidRDefault="001C21CF" w:rsidP="00FC2E8A">
      <w:pPr>
        <w:spacing w:line="240" w:lineRule="auto"/>
        <w:contextualSpacing/>
        <w:jc w:val="both"/>
        <w:rPr>
          <w:rFonts w:ascii="Times New Roman" w:hAnsi="Times New Roman" w:cs="Times New Roman"/>
          <w:b/>
          <w:sz w:val="28"/>
          <w:szCs w:val="28"/>
        </w:rPr>
      </w:pPr>
    </w:p>
    <w:p w:rsidR="00522EB6" w:rsidRPr="001A1021" w:rsidRDefault="00522EB6" w:rsidP="002A0210">
      <w:pPr>
        <w:pStyle w:val="af0"/>
        <w:numPr>
          <w:ilvl w:val="0"/>
          <w:numId w:val="1"/>
        </w:numPr>
        <w:spacing w:line="240" w:lineRule="auto"/>
        <w:jc w:val="both"/>
        <w:rPr>
          <w:rFonts w:ascii="Times New Roman" w:hAnsi="Times New Roman" w:cs="Times New Roman"/>
          <w:b/>
          <w:sz w:val="28"/>
          <w:szCs w:val="28"/>
        </w:rPr>
      </w:pPr>
      <w:r w:rsidRPr="001A1021">
        <w:rPr>
          <w:rFonts w:ascii="Times New Roman" w:hAnsi="Times New Roman" w:cs="Times New Roman"/>
          <w:b/>
          <w:sz w:val="28"/>
          <w:szCs w:val="28"/>
        </w:rPr>
        <w:lastRenderedPageBreak/>
        <w:t xml:space="preserve">Управление </w:t>
      </w:r>
      <w:r w:rsidR="00866605">
        <w:rPr>
          <w:rFonts w:ascii="Times New Roman" w:hAnsi="Times New Roman" w:cs="Times New Roman"/>
          <w:b/>
          <w:sz w:val="28"/>
          <w:szCs w:val="28"/>
        </w:rPr>
        <w:t>ОО</w:t>
      </w:r>
    </w:p>
    <w:p w:rsidR="00522EB6" w:rsidRPr="001A1021" w:rsidRDefault="00522EB6"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 xml:space="preserve">Система управления </w:t>
      </w:r>
      <w:r w:rsidR="00A87A19">
        <w:rPr>
          <w:rFonts w:ascii="Times New Roman" w:hAnsi="Times New Roman" w:cs="Times New Roman"/>
          <w:sz w:val="28"/>
          <w:szCs w:val="28"/>
        </w:rPr>
        <w:t>ОО</w:t>
      </w:r>
      <w:r w:rsidRPr="001A1021">
        <w:rPr>
          <w:rFonts w:ascii="Times New Roman" w:hAnsi="Times New Roman" w:cs="Times New Roman"/>
          <w:sz w:val="28"/>
          <w:szCs w:val="28"/>
        </w:rPr>
        <w:t xml:space="preserve"> представляет вид управленческой деятельности, целеполаганием которой является обеспечение участниками образовательного процесса условий </w:t>
      </w:r>
      <w:proofErr w:type="gramStart"/>
      <w:r w:rsidRPr="001A1021">
        <w:rPr>
          <w:rFonts w:ascii="Times New Roman" w:hAnsi="Times New Roman" w:cs="Times New Roman"/>
          <w:sz w:val="28"/>
          <w:szCs w:val="28"/>
        </w:rPr>
        <w:t>для</w:t>
      </w:r>
      <w:proofErr w:type="gramEnd"/>
      <w:r w:rsidRPr="001A1021">
        <w:rPr>
          <w:rFonts w:ascii="Times New Roman" w:hAnsi="Times New Roman" w:cs="Times New Roman"/>
          <w:sz w:val="28"/>
          <w:szCs w:val="28"/>
        </w:rPr>
        <w:t xml:space="preserve">: </w:t>
      </w:r>
    </w:p>
    <w:p w:rsidR="00522EB6" w:rsidRPr="001A1021" w:rsidRDefault="00522EB6"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sym w:font="Symbol" w:char="F0B7"/>
      </w:r>
      <w:r w:rsidRPr="001A1021">
        <w:rPr>
          <w:rFonts w:ascii="Times New Roman" w:hAnsi="Times New Roman" w:cs="Times New Roman"/>
          <w:sz w:val="28"/>
          <w:szCs w:val="28"/>
        </w:rPr>
        <w:t xml:space="preserve"> развития; </w:t>
      </w:r>
    </w:p>
    <w:p w:rsidR="00522EB6" w:rsidRPr="001A1021" w:rsidRDefault="00522EB6"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sym w:font="Symbol" w:char="F0B7"/>
      </w:r>
      <w:r w:rsidRPr="001A1021">
        <w:rPr>
          <w:rFonts w:ascii="Times New Roman" w:hAnsi="Times New Roman" w:cs="Times New Roman"/>
          <w:sz w:val="28"/>
          <w:szCs w:val="28"/>
        </w:rPr>
        <w:t xml:space="preserve"> роста профессионального мастерства; </w:t>
      </w:r>
    </w:p>
    <w:p w:rsidR="00522EB6" w:rsidRPr="001A1021" w:rsidRDefault="00522EB6"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sym w:font="Symbol" w:char="F0B7"/>
      </w:r>
      <w:r w:rsidRPr="001A1021">
        <w:rPr>
          <w:rFonts w:ascii="Times New Roman" w:hAnsi="Times New Roman" w:cs="Times New Roman"/>
          <w:sz w:val="28"/>
          <w:szCs w:val="28"/>
        </w:rPr>
        <w:t xml:space="preserve"> проектирования образовательного процесса как системы, способствующей саморазвитию, самосовершенств</w:t>
      </w:r>
      <w:r w:rsidRPr="001A1021">
        <w:rPr>
          <w:rFonts w:ascii="Times New Roman" w:hAnsi="Times New Roman" w:cs="Times New Roman"/>
          <w:sz w:val="28"/>
          <w:szCs w:val="28"/>
        </w:rPr>
        <w:t>о</w:t>
      </w:r>
      <w:r w:rsidRPr="001A1021">
        <w:rPr>
          <w:rFonts w:ascii="Times New Roman" w:hAnsi="Times New Roman" w:cs="Times New Roman"/>
          <w:sz w:val="28"/>
          <w:szCs w:val="28"/>
        </w:rPr>
        <w:t xml:space="preserve">ванию и </w:t>
      </w:r>
      <w:proofErr w:type="spellStart"/>
      <w:r w:rsidRPr="001A1021">
        <w:rPr>
          <w:rFonts w:ascii="Times New Roman" w:hAnsi="Times New Roman" w:cs="Times New Roman"/>
          <w:sz w:val="28"/>
          <w:szCs w:val="28"/>
        </w:rPr>
        <w:t>самоактуализации</w:t>
      </w:r>
      <w:proofErr w:type="spellEnd"/>
      <w:r w:rsidRPr="001A1021">
        <w:rPr>
          <w:rFonts w:ascii="Times New Roman" w:hAnsi="Times New Roman" w:cs="Times New Roman"/>
          <w:sz w:val="28"/>
          <w:szCs w:val="28"/>
        </w:rPr>
        <w:t xml:space="preserve">. Управленческие действия, предпринимаемые </w:t>
      </w:r>
      <w:r w:rsidR="00A87A19">
        <w:rPr>
          <w:rFonts w:ascii="Times New Roman" w:hAnsi="Times New Roman" w:cs="Times New Roman"/>
          <w:sz w:val="28"/>
          <w:szCs w:val="28"/>
        </w:rPr>
        <w:t>ОО</w:t>
      </w:r>
      <w:r w:rsidRPr="001A1021">
        <w:rPr>
          <w:rFonts w:ascii="Times New Roman" w:hAnsi="Times New Roman" w:cs="Times New Roman"/>
          <w:sz w:val="28"/>
          <w:szCs w:val="28"/>
        </w:rPr>
        <w:t>, осуществляются на основе прогнозир</w:t>
      </w:r>
      <w:r w:rsidRPr="001A1021">
        <w:rPr>
          <w:rFonts w:ascii="Times New Roman" w:hAnsi="Times New Roman" w:cs="Times New Roman"/>
          <w:sz w:val="28"/>
          <w:szCs w:val="28"/>
        </w:rPr>
        <w:t>о</w:t>
      </w:r>
      <w:r w:rsidRPr="001A1021">
        <w:rPr>
          <w:rFonts w:ascii="Times New Roman" w:hAnsi="Times New Roman" w:cs="Times New Roman"/>
          <w:sz w:val="28"/>
          <w:szCs w:val="28"/>
        </w:rPr>
        <w:t xml:space="preserve">вания общих линий развития и направлены на повышение качества предоставляемых образовательных услуг. </w:t>
      </w:r>
    </w:p>
    <w:p w:rsidR="00522EB6" w:rsidRDefault="00522EB6"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Формами сам</w:t>
      </w:r>
      <w:r w:rsidR="00866605">
        <w:rPr>
          <w:rFonts w:ascii="Times New Roman" w:hAnsi="Times New Roman" w:cs="Times New Roman"/>
          <w:sz w:val="28"/>
          <w:szCs w:val="28"/>
        </w:rPr>
        <w:t>оу</w:t>
      </w:r>
      <w:r w:rsidRPr="001A1021">
        <w:rPr>
          <w:rFonts w:ascii="Times New Roman" w:hAnsi="Times New Roman" w:cs="Times New Roman"/>
          <w:sz w:val="28"/>
          <w:szCs w:val="28"/>
        </w:rPr>
        <w:t xml:space="preserve">правления являются педагогический совет, общее собрание трудового коллектива </w:t>
      </w:r>
      <w:r w:rsidR="00A87A19">
        <w:rPr>
          <w:rFonts w:ascii="Times New Roman" w:hAnsi="Times New Roman" w:cs="Times New Roman"/>
          <w:sz w:val="28"/>
          <w:szCs w:val="28"/>
        </w:rPr>
        <w:t>ОО</w:t>
      </w:r>
      <w:r w:rsidRPr="001A1021">
        <w:rPr>
          <w:rFonts w:ascii="Times New Roman" w:hAnsi="Times New Roman" w:cs="Times New Roman"/>
          <w:sz w:val="28"/>
          <w:szCs w:val="28"/>
        </w:rPr>
        <w:t>. Педаг</w:t>
      </w:r>
      <w:r w:rsidRPr="001A1021">
        <w:rPr>
          <w:rFonts w:ascii="Times New Roman" w:hAnsi="Times New Roman" w:cs="Times New Roman"/>
          <w:sz w:val="28"/>
          <w:szCs w:val="28"/>
        </w:rPr>
        <w:t>о</w:t>
      </w:r>
      <w:r w:rsidRPr="001A1021">
        <w:rPr>
          <w:rFonts w:ascii="Times New Roman" w:hAnsi="Times New Roman" w:cs="Times New Roman"/>
          <w:sz w:val="28"/>
          <w:szCs w:val="28"/>
        </w:rPr>
        <w:t>гический совет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 Общее собрание трудов</w:t>
      </w:r>
      <w:r w:rsidRPr="001A1021">
        <w:rPr>
          <w:rFonts w:ascii="Times New Roman" w:hAnsi="Times New Roman" w:cs="Times New Roman"/>
          <w:sz w:val="28"/>
          <w:szCs w:val="28"/>
        </w:rPr>
        <w:t>о</w:t>
      </w:r>
      <w:r w:rsidRPr="001A1021">
        <w:rPr>
          <w:rFonts w:ascii="Times New Roman" w:hAnsi="Times New Roman" w:cs="Times New Roman"/>
          <w:sz w:val="28"/>
          <w:szCs w:val="28"/>
        </w:rPr>
        <w:t>го коллектива имеет право обсуждать коллективный договор, обсуждать и принимать правила внутреннего трудового распорядка, Устав Учреждения, отдельные Положения для внесения их на утверждение.</w:t>
      </w:r>
    </w:p>
    <w:p w:rsidR="00B85B8E" w:rsidRDefault="00B85B8E" w:rsidP="00FC2E8A">
      <w:pPr>
        <w:pStyle w:val="a3"/>
        <w:ind w:firstLine="709"/>
        <w:jc w:val="both"/>
        <w:rPr>
          <w:rFonts w:ascii="Times New Roman" w:hAnsi="Times New Roman" w:cs="Times New Roman"/>
          <w:sz w:val="28"/>
          <w:szCs w:val="28"/>
        </w:rPr>
      </w:pPr>
    </w:p>
    <w:p w:rsidR="00B85B8E" w:rsidRDefault="00B85B8E" w:rsidP="002A0210">
      <w:pPr>
        <w:pStyle w:val="a3"/>
        <w:numPr>
          <w:ilvl w:val="0"/>
          <w:numId w:val="1"/>
        </w:numPr>
        <w:jc w:val="both"/>
        <w:rPr>
          <w:rFonts w:ascii="Times New Roman" w:hAnsi="Times New Roman" w:cs="Times New Roman"/>
          <w:b/>
          <w:sz w:val="28"/>
          <w:szCs w:val="28"/>
        </w:rPr>
      </w:pPr>
      <w:r w:rsidRPr="00B85B8E">
        <w:rPr>
          <w:rFonts w:ascii="Times New Roman" w:hAnsi="Times New Roman" w:cs="Times New Roman"/>
          <w:b/>
          <w:sz w:val="28"/>
          <w:szCs w:val="28"/>
        </w:rPr>
        <w:t xml:space="preserve"> Кадровое обеспечение. Система повышения квалификации.</w:t>
      </w:r>
    </w:p>
    <w:p w:rsidR="00866605" w:rsidRPr="00A146DE" w:rsidRDefault="00866605" w:rsidP="00866605">
      <w:pPr>
        <w:pStyle w:val="a3"/>
        <w:ind w:left="720"/>
        <w:jc w:val="both"/>
        <w:rPr>
          <w:rFonts w:ascii="Times New Roman" w:hAnsi="Times New Roman" w:cs="Times New Roman"/>
          <w:b/>
          <w:sz w:val="28"/>
          <w:szCs w:val="28"/>
        </w:rPr>
      </w:pPr>
    </w:p>
    <w:p w:rsidR="00B85B8E" w:rsidRDefault="00A87A19" w:rsidP="00FC2E8A">
      <w:pPr>
        <w:pStyle w:val="a3"/>
        <w:ind w:left="1211"/>
        <w:jc w:val="both"/>
        <w:rPr>
          <w:rFonts w:ascii="Times New Roman" w:hAnsi="Times New Roman" w:cs="Times New Roman"/>
          <w:sz w:val="28"/>
          <w:szCs w:val="28"/>
        </w:rPr>
      </w:pPr>
      <w:r>
        <w:rPr>
          <w:rFonts w:ascii="Times New Roman" w:hAnsi="Times New Roman" w:cs="Times New Roman"/>
          <w:sz w:val="28"/>
          <w:szCs w:val="28"/>
        </w:rPr>
        <w:t>ОО</w:t>
      </w:r>
      <w:r w:rsidR="00B85B8E" w:rsidRPr="00B85B8E">
        <w:rPr>
          <w:rFonts w:ascii="Times New Roman" w:hAnsi="Times New Roman" w:cs="Times New Roman"/>
          <w:sz w:val="28"/>
          <w:szCs w:val="28"/>
        </w:rPr>
        <w:t xml:space="preserve"> </w:t>
      </w:r>
      <w:r w:rsidR="00F55644">
        <w:rPr>
          <w:rFonts w:ascii="Times New Roman" w:hAnsi="Times New Roman" w:cs="Times New Roman"/>
          <w:sz w:val="28"/>
          <w:szCs w:val="28"/>
        </w:rPr>
        <w:t>работают 3</w:t>
      </w:r>
      <w:r w:rsidR="00B85B8E" w:rsidRPr="00B85B8E">
        <w:rPr>
          <w:rFonts w:ascii="Times New Roman" w:hAnsi="Times New Roman" w:cs="Times New Roman"/>
          <w:sz w:val="28"/>
          <w:szCs w:val="28"/>
        </w:rPr>
        <w:t xml:space="preserve"> воспитателя, старший воспитатель, инструк</w:t>
      </w:r>
      <w:r w:rsidR="00A146DE">
        <w:rPr>
          <w:rFonts w:ascii="Times New Roman" w:hAnsi="Times New Roman" w:cs="Times New Roman"/>
          <w:sz w:val="28"/>
          <w:szCs w:val="28"/>
        </w:rPr>
        <w:t>тор по физической культуре, м</w:t>
      </w:r>
      <w:r w:rsidR="00B85B8E" w:rsidRPr="00B85B8E">
        <w:rPr>
          <w:rFonts w:ascii="Times New Roman" w:hAnsi="Times New Roman" w:cs="Times New Roman"/>
          <w:sz w:val="28"/>
          <w:szCs w:val="28"/>
        </w:rPr>
        <w:t>узыкальный рук</w:t>
      </w:r>
      <w:r w:rsidR="00B85B8E" w:rsidRPr="00B85B8E">
        <w:rPr>
          <w:rFonts w:ascii="Times New Roman" w:hAnsi="Times New Roman" w:cs="Times New Roman"/>
          <w:sz w:val="28"/>
          <w:szCs w:val="28"/>
        </w:rPr>
        <w:t>о</w:t>
      </w:r>
      <w:r w:rsidR="00B85B8E" w:rsidRPr="00B85B8E">
        <w:rPr>
          <w:rFonts w:ascii="Times New Roman" w:hAnsi="Times New Roman" w:cs="Times New Roman"/>
          <w:sz w:val="28"/>
          <w:szCs w:val="28"/>
        </w:rPr>
        <w:t>водитель</w:t>
      </w:r>
      <w:r w:rsidR="00973DA3">
        <w:rPr>
          <w:rFonts w:ascii="Times New Roman" w:hAnsi="Times New Roman" w:cs="Times New Roman"/>
          <w:sz w:val="28"/>
          <w:szCs w:val="28"/>
        </w:rPr>
        <w:t>, педагог-психолог.</w:t>
      </w:r>
    </w:p>
    <w:p w:rsidR="00973DA3" w:rsidRPr="00B85B8E" w:rsidRDefault="00973DA3" w:rsidP="00FC2E8A">
      <w:pPr>
        <w:pStyle w:val="a3"/>
        <w:ind w:left="1211"/>
        <w:jc w:val="both"/>
        <w:rPr>
          <w:rFonts w:ascii="Times New Roman" w:hAnsi="Times New Roman" w:cs="Times New Roman"/>
          <w:sz w:val="28"/>
          <w:szCs w:val="28"/>
        </w:rPr>
      </w:pPr>
    </w:p>
    <w:tbl>
      <w:tblPr>
        <w:tblW w:w="14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701"/>
        <w:gridCol w:w="1843"/>
        <w:gridCol w:w="2126"/>
        <w:gridCol w:w="1417"/>
        <w:gridCol w:w="4246"/>
      </w:tblGrid>
      <w:tr w:rsidR="00B85B8E" w:rsidRPr="00B85B8E" w:rsidTr="001C21CF">
        <w:trPr>
          <w:trHeight w:val="810"/>
        </w:trPr>
        <w:tc>
          <w:tcPr>
            <w:tcW w:w="567" w:type="dxa"/>
          </w:tcPr>
          <w:p w:rsidR="00B85B8E" w:rsidRPr="00B85B8E" w:rsidRDefault="00B85B8E" w:rsidP="00FC2E8A">
            <w:pPr>
              <w:pStyle w:val="a3"/>
              <w:rPr>
                <w:rFonts w:ascii="Times New Roman" w:hAnsi="Times New Roman" w:cs="Times New Roman"/>
                <w:sz w:val="28"/>
                <w:szCs w:val="28"/>
              </w:rPr>
            </w:pPr>
            <w:r w:rsidRPr="00B85B8E">
              <w:rPr>
                <w:rFonts w:ascii="Times New Roman" w:hAnsi="Times New Roman" w:cs="Times New Roman"/>
                <w:sz w:val="28"/>
                <w:szCs w:val="28"/>
              </w:rPr>
              <w:t>№</w:t>
            </w:r>
            <w:proofErr w:type="gramStart"/>
            <w:r w:rsidRPr="00B85B8E">
              <w:rPr>
                <w:rFonts w:ascii="Times New Roman" w:hAnsi="Times New Roman" w:cs="Times New Roman"/>
                <w:sz w:val="28"/>
                <w:szCs w:val="28"/>
              </w:rPr>
              <w:t>п</w:t>
            </w:r>
            <w:proofErr w:type="gramEnd"/>
            <w:r w:rsidRPr="00B85B8E">
              <w:rPr>
                <w:rFonts w:ascii="Times New Roman" w:hAnsi="Times New Roman" w:cs="Times New Roman"/>
                <w:sz w:val="28"/>
                <w:szCs w:val="28"/>
              </w:rPr>
              <w:t>/п</w:t>
            </w:r>
          </w:p>
        </w:tc>
        <w:tc>
          <w:tcPr>
            <w:tcW w:w="2552" w:type="dxa"/>
          </w:tcPr>
          <w:p w:rsidR="00B85B8E" w:rsidRPr="00B85B8E" w:rsidRDefault="00B85B8E" w:rsidP="00FC2E8A">
            <w:pPr>
              <w:pStyle w:val="a3"/>
              <w:rPr>
                <w:rFonts w:ascii="Times New Roman" w:hAnsi="Times New Roman" w:cs="Times New Roman"/>
                <w:sz w:val="28"/>
                <w:szCs w:val="28"/>
              </w:rPr>
            </w:pPr>
            <w:r w:rsidRPr="00B85B8E">
              <w:rPr>
                <w:rFonts w:ascii="Times New Roman" w:hAnsi="Times New Roman" w:cs="Times New Roman"/>
                <w:sz w:val="28"/>
                <w:szCs w:val="28"/>
              </w:rPr>
              <w:t>ФИО</w:t>
            </w:r>
          </w:p>
        </w:tc>
        <w:tc>
          <w:tcPr>
            <w:tcW w:w="1701" w:type="dxa"/>
          </w:tcPr>
          <w:p w:rsidR="00B85B8E" w:rsidRPr="00B85B8E" w:rsidRDefault="00B85B8E" w:rsidP="00FC2E8A">
            <w:pPr>
              <w:pStyle w:val="a3"/>
              <w:rPr>
                <w:rFonts w:ascii="Times New Roman" w:hAnsi="Times New Roman" w:cs="Times New Roman"/>
                <w:sz w:val="28"/>
                <w:szCs w:val="28"/>
              </w:rPr>
            </w:pPr>
            <w:r w:rsidRPr="00B85B8E">
              <w:rPr>
                <w:rFonts w:ascii="Times New Roman" w:hAnsi="Times New Roman" w:cs="Times New Roman"/>
                <w:sz w:val="28"/>
                <w:szCs w:val="28"/>
              </w:rPr>
              <w:t>должность</w:t>
            </w:r>
          </w:p>
        </w:tc>
        <w:tc>
          <w:tcPr>
            <w:tcW w:w="1843" w:type="dxa"/>
          </w:tcPr>
          <w:p w:rsidR="00B85B8E" w:rsidRPr="00B85B8E" w:rsidRDefault="00B85B8E" w:rsidP="00FC2E8A">
            <w:pPr>
              <w:pStyle w:val="a3"/>
              <w:rPr>
                <w:rFonts w:ascii="Times New Roman" w:hAnsi="Times New Roman" w:cs="Times New Roman"/>
                <w:sz w:val="28"/>
                <w:szCs w:val="28"/>
              </w:rPr>
            </w:pPr>
            <w:r w:rsidRPr="00B85B8E">
              <w:rPr>
                <w:rFonts w:ascii="Times New Roman" w:hAnsi="Times New Roman" w:cs="Times New Roman"/>
                <w:sz w:val="28"/>
                <w:szCs w:val="28"/>
              </w:rPr>
              <w:t>Стаж работы</w:t>
            </w:r>
          </w:p>
        </w:tc>
        <w:tc>
          <w:tcPr>
            <w:tcW w:w="2126" w:type="dxa"/>
          </w:tcPr>
          <w:p w:rsidR="00B85B8E" w:rsidRPr="00B85B8E" w:rsidRDefault="00B85B8E" w:rsidP="00FC2E8A">
            <w:pPr>
              <w:pStyle w:val="a3"/>
              <w:rPr>
                <w:rFonts w:ascii="Times New Roman" w:hAnsi="Times New Roman" w:cs="Times New Roman"/>
                <w:sz w:val="28"/>
                <w:szCs w:val="28"/>
              </w:rPr>
            </w:pPr>
            <w:r w:rsidRPr="00B85B8E">
              <w:rPr>
                <w:rFonts w:ascii="Times New Roman" w:hAnsi="Times New Roman" w:cs="Times New Roman"/>
                <w:sz w:val="28"/>
                <w:szCs w:val="28"/>
              </w:rPr>
              <w:t>образование</w:t>
            </w:r>
          </w:p>
        </w:tc>
        <w:tc>
          <w:tcPr>
            <w:tcW w:w="1417" w:type="dxa"/>
          </w:tcPr>
          <w:p w:rsidR="00B85B8E" w:rsidRPr="00B85B8E" w:rsidRDefault="00B85B8E" w:rsidP="00FC2E8A">
            <w:pPr>
              <w:pStyle w:val="a3"/>
              <w:rPr>
                <w:rFonts w:ascii="Times New Roman" w:hAnsi="Times New Roman" w:cs="Times New Roman"/>
                <w:sz w:val="28"/>
                <w:szCs w:val="28"/>
              </w:rPr>
            </w:pPr>
            <w:r w:rsidRPr="00B85B8E">
              <w:rPr>
                <w:rFonts w:ascii="Times New Roman" w:hAnsi="Times New Roman" w:cs="Times New Roman"/>
                <w:sz w:val="28"/>
                <w:szCs w:val="28"/>
              </w:rPr>
              <w:t>категория</w:t>
            </w:r>
          </w:p>
        </w:tc>
        <w:tc>
          <w:tcPr>
            <w:tcW w:w="4246" w:type="dxa"/>
          </w:tcPr>
          <w:p w:rsidR="00B85B8E" w:rsidRPr="00B85B8E" w:rsidRDefault="00B85B8E" w:rsidP="00FC2E8A">
            <w:pPr>
              <w:pStyle w:val="a3"/>
              <w:rPr>
                <w:rFonts w:ascii="Times New Roman" w:hAnsi="Times New Roman" w:cs="Times New Roman"/>
                <w:sz w:val="28"/>
                <w:szCs w:val="28"/>
              </w:rPr>
            </w:pPr>
            <w:r w:rsidRPr="00B85B8E">
              <w:rPr>
                <w:rFonts w:ascii="Times New Roman" w:hAnsi="Times New Roman" w:cs="Times New Roman"/>
                <w:sz w:val="28"/>
                <w:szCs w:val="28"/>
              </w:rPr>
              <w:t>Курсы повышения квалификации</w:t>
            </w:r>
          </w:p>
        </w:tc>
      </w:tr>
      <w:tr w:rsidR="00B85B8E" w:rsidRPr="00B85B8E" w:rsidTr="001C21CF">
        <w:trPr>
          <w:trHeight w:val="306"/>
        </w:trPr>
        <w:tc>
          <w:tcPr>
            <w:tcW w:w="567" w:type="dxa"/>
          </w:tcPr>
          <w:p w:rsidR="00B85B8E" w:rsidRPr="008D7696" w:rsidRDefault="00B85B8E" w:rsidP="00FC2E8A">
            <w:pPr>
              <w:pStyle w:val="a3"/>
              <w:rPr>
                <w:rFonts w:ascii="Times New Roman" w:hAnsi="Times New Roman" w:cs="Times New Roman"/>
                <w:sz w:val="28"/>
                <w:szCs w:val="28"/>
              </w:rPr>
            </w:pPr>
            <w:r w:rsidRPr="008D7696">
              <w:rPr>
                <w:rFonts w:ascii="Times New Roman" w:hAnsi="Times New Roman" w:cs="Times New Roman"/>
                <w:sz w:val="28"/>
                <w:szCs w:val="28"/>
              </w:rPr>
              <w:t>1.</w:t>
            </w:r>
          </w:p>
        </w:tc>
        <w:tc>
          <w:tcPr>
            <w:tcW w:w="2552" w:type="dxa"/>
          </w:tcPr>
          <w:p w:rsidR="00B85B8E" w:rsidRPr="008D7696" w:rsidRDefault="001B4A4C" w:rsidP="00FC2E8A">
            <w:pPr>
              <w:pStyle w:val="a3"/>
              <w:rPr>
                <w:rFonts w:ascii="Times New Roman" w:hAnsi="Times New Roman" w:cs="Times New Roman"/>
                <w:sz w:val="28"/>
                <w:szCs w:val="28"/>
              </w:rPr>
            </w:pPr>
            <w:proofErr w:type="spellStart"/>
            <w:r>
              <w:rPr>
                <w:rFonts w:ascii="Times New Roman" w:hAnsi="Times New Roman" w:cs="Times New Roman"/>
                <w:sz w:val="28"/>
                <w:szCs w:val="28"/>
              </w:rPr>
              <w:t>Чухман</w:t>
            </w:r>
            <w:proofErr w:type="spellEnd"/>
            <w:r>
              <w:rPr>
                <w:rFonts w:ascii="Times New Roman" w:hAnsi="Times New Roman" w:cs="Times New Roman"/>
                <w:sz w:val="28"/>
                <w:szCs w:val="28"/>
              </w:rPr>
              <w:t xml:space="preserve"> Юлия В</w:t>
            </w:r>
            <w:r w:rsidR="00A146DE">
              <w:rPr>
                <w:rFonts w:ascii="Times New Roman" w:hAnsi="Times New Roman" w:cs="Times New Roman"/>
                <w:sz w:val="28"/>
                <w:szCs w:val="28"/>
              </w:rPr>
              <w:t>ладимировна</w:t>
            </w:r>
          </w:p>
        </w:tc>
        <w:tc>
          <w:tcPr>
            <w:tcW w:w="1701" w:type="dxa"/>
          </w:tcPr>
          <w:p w:rsidR="00B85B8E" w:rsidRPr="008D7696" w:rsidRDefault="00B85B8E" w:rsidP="00FC2E8A">
            <w:pPr>
              <w:pStyle w:val="a3"/>
              <w:rPr>
                <w:rFonts w:ascii="Times New Roman" w:hAnsi="Times New Roman" w:cs="Times New Roman"/>
                <w:sz w:val="28"/>
                <w:szCs w:val="28"/>
              </w:rPr>
            </w:pPr>
            <w:r w:rsidRPr="008D7696">
              <w:rPr>
                <w:rFonts w:ascii="Times New Roman" w:hAnsi="Times New Roman" w:cs="Times New Roman"/>
                <w:sz w:val="28"/>
                <w:szCs w:val="28"/>
              </w:rPr>
              <w:t>Старший воспитатель</w:t>
            </w:r>
          </w:p>
        </w:tc>
        <w:tc>
          <w:tcPr>
            <w:tcW w:w="1843" w:type="dxa"/>
          </w:tcPr>
          <w:p w:rsidR="00B85B8E" w:rsidRPr="008D7696" w:rsidRDefault="00A146DE" w:rsidP="00FC2E8A">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B85B8E" w:rsidRPr="008D7696" w:rsidRDefault="008D7696" w:rsidP="00FC2E8A">
            <w:pPr>
              <w:pStyle w:val="a3"/>
              <w:rPr>
                <w:rFonts w:ascii="Times New Roman" w:hAnsi="Times New Roman" w:cs="Times New Roman"/>
                <w:sz w:val="28"/>
                <w:szCs w:val="28"/>
              </w:rPr>
            </w:pPr>
            <w:r w:rsidRPr="008D7696">
              <w:rPr>
                <w:rFonts w:ascii="Times New Roman" w:hAnsi="Times New Roman" w:cs="Times New Roman"/>
                <w:sz w:val="28"/>
                <w:szCs w:val="28"/>
              </w:rPr>
              <w:t>Высшее</w:t>
            </w:r>
          </w:p>
        </w:tc>
        <w:tc>
          <w:tcPr>
            <w:tcW w:w="1417" w:type="dxa"/>
          </w:tcPr>
          <w:p w:rsidR="00B85B8E" w:rsidRPr="008D7696" w:rsidRDefault="00B85B8E" w:rsidP="00FC2E8A">
            <w:pPr>
              <w:pStyle w:val="a3"/>
              <w:rPr>
                <w:rFonts w:ascii="Times New Roman" w:hAnsi="Times New Roman" w:cs="Times New Roman"/>
                <w:sz w:val="28"/>
                <w:szCs w:val="28"/>
              </w:rPr>
            </w:pPr>
          </w:p>
        </w:tc>
        <w:tc>
          <w:tcPr>
            <w:tcW w:w="4246" w:type="dxa"/>
          </w:tcPr>
          <w:p w:rsidR="00B85B8E" w:rsidRPr="008D7696" w:rsidRDefault="0081072A" w:rsidP="00FC2E8A">
            <w:pPr>
              <w:pStyle w:val="a3"/>
              <w:rPr>
                <w:rFonts w:ascii="Times New Roman" w:hAnsi="Times New Roman" w:cs="Times New Roman"/>
                <w:sz w:val="28"/>
                <w:szCs w:val="28"/>
              </w:rPr>
            </w:pPr>
            <w:r>
              <w:rPr>
                <w:rFonts w:ascii="Times New Roman" w:hAnsi="Times New Roman" w:cs="Times New Roman"/>
                <w:sz w:val="28"/>
                <w:szCs w:val="28"/>
              </w:rPr>
              <w:t xml:space="preserve">«Применение возможностей </w:t>
            </w:r>
            <w:r w:rsidR="001C21CF">
              <w:rPr>
                <w:rFonts w:ascii="Times New Roman" w:hAnsi="Times New Roman" w:cs="Times New Roman"/>
                <w:sz w:val="28"/>
                <w:szCs w:val="28"/>
              </w:rPr>
              <w:t xml:space="preserve"> </w:t>
            </w:r>
            <w:r>
              <w:rPr>
                <w:rFonts w:ascii="Times New Roman" w:hAnsi="Times New Roman" w:cs="Times New Roman"/>
                <w:sz w:val="28"/>
                <w:szCs w:val="28"/>
              </w:rPr>
              <w:t xml:space="preserve">программы </w:t>
            </w:r>
            <w:r>
              <w:rPr>
                <w:rFonts w:ascii="Times New Roman" w:hAnsi="Times New Roman" w:cs="Times New Roman"/>
                <w:sz w:val="28"/>
                <w:szCs w:val="28"/>
                <w:lang w:val="en-US"/>
              </w:rPr>
              <w:t>Microsoft</w:t>
            </w:r>
            <w:r w:rsidRPr="0081072A">
              <w:rPr>
                <w:rFonts w:ascii="Times New Roman" w:hAnsi="Times New Roman" w:cs="Times New Roman"/>
                <w:sz w:val="28"/>
                <w:szCs w:val="28"/>
              </w:rPr>
              <w:t xml:space="preserve"> </w:t>
            </w:r>
            <w:r>
              <w:rPr>
                <w:rFonts w:ascii="Times New Roman" w:hAnsi="Times New Roman" w:cs="Times New Roman"/>
                <w:sz w:val="28"/>
                <w:szCs w:val="28"/>
                <w:lang w:val="en-US"/>
              </w:rPr>
              <w:t>Excel</w:t>
            </w:r>
            <w:r w:rsidRPr="0081072A">
              <w:rPr>
                <w:rFonts w:ascii="Times New Roman" w:hAnsi="Times New Roman" w:cs="Times New Roman"/>
                <w:sz w:val="28"/>
                <w:szCs w:val="28"/>
              </w:rPr>
              <w:t xml:space="preserve"> </w:t>
            </w:r>
            <w:r>
              <w:rPr>
                <w:rFonts w:ascii="Times New Roman" w:hAnsi="Times New Roman" w:cs="Times New Roman"/>
                <w:sz w:val="28"/>
                <w:szCs w:val="28"/>
              </w:rPr>
              <w:t>в профессиональной деятельности сотрудника образовательной о</w:t>
            </w:r>
            <w:r>
              <w:rPr>
                <w:rFonts w:ascii="Times New Roman" w:hAnsi="Times New Roman" w:cs="Times New Roman"/>
                <w:sz w:val="28"/>
                <w:szCs w:val="28"/>
              </w:rPr>
              <w:t>р</w:t>
            </w:r>
            <w:r>
              <w:rPr>
                <w:rFonts w:ascii="Times New Roman" w:hAnsi="Times New Roman" w:cs="Times New Roman"/>
                <w:sz w:val="28"/>
                <w:szCs w:val="28"/>
              </w:rPr>
              <w:t>ганизации».</w:t>
            </w:r>
            <w:r w:rsidR="008D7696" w:rsidRPr="008D7696">
              <w:rPr>
                <w:rFonts w:ascii="Times New Roman" w:hAnsi="Times New Roman" w:cs="Times New Roman"/>
                <w:sz w:val="28"/>
                <w:szCs w:val="28"/>
              </w:rPr>
              <w:t xml:space="preserve"> </w:t>
            </w:r>
            <w:r>
              <w:rPr>
                <w:rFonts w:ascii="Times New Roman" w:hAnsi="Times New Roman" w:cs="Times New Roman"/>
                <w:sz w:val="28"/>
                <w:szCs w:val="28"/>
              </w:rPr>
              <w:t>15.10.</w:t>
            </w:r>
            <w:r w:rsidR="008D7696" w:rsidRPr="008D7696">
              <w:rPr>
                <w:rFonts w:ascii="Times New Roman" w:hAnsi="Times New Roman" w:cs="Times New Roman"/>
                <w:sz w:val="28"/>
                <w:szCs w:val="28"/>
              </w:rPr>
              <w:t>2019</w:t>
            </w:r>
            <w:r>
              <w:rPr>
                <w:rFonts w:ascii="Times New Roman" w:hAnsi="Times New Roman" w:cs="Times New Roman"/>
                <w:sz w:val="28"/>
                <w:szCs w:val="28"/>
              </w:rPr>
              <w:t>-29.10.2019 г., 20</w:t>
            </w:r>
            <w:r w:rsidR="008D7696" w:rsidRPr="008D7696">
              <w:rPr>
                <w:rFonts w:ascii="Times New Roman" w:hAnsi="Times New Roman" w:cs="Times New Roman"/>
                <w:sz w:val="28"/>
                <w:szCs w:val="28"/>
              </w:rPr>
              <w:t xml:space="preserve"> ч.</w:t>
            </w:r>
          </w:p>
        </w:tc>
      </w:tr>
      <w:tr w:rsidR="00B85B8E" w:rsidRPr="00B85B8E" w:rsidTr="001C21CF">
        <w:trPr>
          <w:trHeight w:val="276"/>
        </w:trPr>
        <w:tc>
          <w:tcPr>
            <w:tcW w:w="567" w:type="dxa"/>
          </w:tcPr>
          <w:p w:rsidR="00B85B8E" w:rsidRPr="008D7696" w:rsidRDefault="00B85B8E" w:rsidP="00FC2E8A">
            <w:pPr>
              <w:pStyle w:val="a3"/>
              <w:rPr>
                <w:rFonts w:ascii="Times New Roman" w:hAnsi="Times New Roman" w:cs="Times New Roman"/>
                <w:sz w:val="28"/>
                <w:szCs w:val="28"/>
              </w:rPr>
            </w:pPr>
            <w:r w:rsidRPr="008D7696">
              <w:rPr>
                <w:rFonts w:ascii="Times New Roman" w:hAnsi="Times New Roman" w:cs="Times New Roman"/>
                <w:sz w:val="28"/>
                <w:szCs w:val="28"/>
              </w:rPr>
              <w:lastRenderedPageBreak/>
              <w:t>2.</w:t>
            </w:r>
          </w:p>
        </w:tc>
        <w:tc>
          <w:tcPr>
            <w:tcW w:w="2552" w:type="dxa"/>
          </w:tcPr>
          <w:p w:rsidR="00B85B8E" w:rsidRPr="008D7696" w:rsidRDefault="00B85B8E" w:rsidP="00FC2E8A">
            <w:pPr>
              <w:pStyle w:val="a3"/>
              <w:rPr>
                <w:rFonts w:ascii="Times New Roman" w:hAnsi="Times New Roman" w:cs="Times New Roman"/>
                <w:sz w:val="28"/>
                <w:szCs w:val="28"/>
              </w:rPr>
            </w:pPr>
            <w:r w:rsidRPr="008D7696">
              <w:rPr>
                <w:rFonts w:ascii="Times New Roman" w:hAnsi="Times New Roman" w:cs="Times New Roman"/>
                <w:sz w:val="28"/>
                <w:szCs w:val="28"/>
              </w:rPr>
              <w:t>Попова Вера Пе</w:t>
            </w:r>
            <w:r w:rsidRPr="008D7696">
              <w:rPr>
                <w:rFonts w:ascii="Times New Roman" w:hAnsi="Times New Roman" w:cs="Times New Roman"/>
                <w:sz w:val="28"/>
                <w:szCs w:val="28"/>
              </w:rPr>
              <w:t>т</w:t>
            </w:r>
            <w:r w:rsidRPr="008D7696">
              <w:rPr>
                <w:rFonts w:ascii="Times New Roman" w:hAnsi="Times New Roman" w:cs="Times New Roman"/>
                <w:sz w:val="28"/>
                <w:szCs w:val="28"/>
              </w:rPr>
              <w:t>ровна</w:t>
            </w:r>
          </w:p>
        </w:tc>
        <w:tc>
          <w:tcPr>
            <w:tcW w:w="1701" w:type="dxa"/>
          </w:tcPr>
          <w:p w:rsidR="00B85B8E" w:rsidRPr="008D7696" w:rsidRDefault="00B85B8E" w:rsidP="00FC2E8A">
            <w:pPr>
              <w:pStyle w:val="a3"/>
              <w:rPr>
                <w:rFonts w:ascii="Times New Roman" w:hAnsi="Times New Roman" w:cs="Times New Roman"/>
                <w:sz w:val="28"/>
                <w:szCs w:val="28"/>
              </w:rPr>
            </w:pPr>
            <w:r w:rsidRPr="008D7696">
              <w:rPr>
                <w:rFonts w:ascii="Times New Roman" w:hAnsi="Times New Roman" w:cs="Times New Roman"/>
                <w:sz w:val="28"/>
                <w:szCs w:val="28"/>
              </w:rPr>
              <w:t>Инструктор по физич</w:t>
            </w:r>
            <w:r w:rsidRPr="008D7696">
              <w:rPr>
                <w:rFonts w:ascii="Times New Roman" w:hAnsi="Times New Roman" w:cs="Times New Roman"/>
                <w:sz w:val="28"/>
                <w:szCs w:val="28"/>
              </w:rPr>
              <w:t>е</w:t>
            </w:r>
            <w:r w:rsidRPr="008D7696">
              <w:rPr>
                <w:rFonts w:ascii="Times New Roman" w:hAnsi="Times New Roman" w:cs="Times New Roman"/>
                <w:sz w:val="28"/>
                <w:szCs w:val="28"/>
              </w:rPr>
              <w:t>ской кул</w:t>
            </w:r>
            <w:r w:rsidRPr="008D7696">
              <w:rPr>
                <w:rFonts w:ascii="Times New Roman" w:hAnsi="Times New Roman" w:cs="Times New Roman"/>
                <w:sz w:val="28"/>
                <w:szCs w:val="28"/>
              </w:rPr>
              <w:t>ь</w:t>
            </w:r>
            <w:r w:rsidRPr="008D7696">
              <w:rPr>
                <w:rFonts w:ascii="Times New Roman" w:hAnsi="Times New Roman" w:cs="Times New Roman"/>
                <w:sz w:val="28"/>
                <w:szCs w:val="28"/>
              </w:rPr>
              <w:t>туре</w:t>
            </w:r>
          </w:p>
        </w:tc>
        <w:tc>
          <w:tcPr>
            <w:tcW w:w="1843" w:type="dxa"/>
          </w:tcPr>
          <w:p w:rsidR="00B85B8E" w:rsidRPr="008D7696" w:rsidRDefault="0081072A" w:rsidP="00FC2E8A">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2126" w:type="dxa"/>
          </w:tcPr>
          <w:p w:rsidR="00B85B8E" w:rsidRPr="008D7696" w:rsidRDefault="008D7696" w:rsidP="00FC2E8A">
            <w:pPr>
              <w:pStyle w:val="a3"/>
              <w:rPr>
                <w:rFonts w:ascii="Times New Roman" w:hAnsi="Times New Roman" w:cs="Times New Roman"/>
                <w:sz w:val="28"/>
                <w:szCs w:val="28"/>
              </w:rPr>
            </w:pPr>
            <w:r w:rsidRPr="008D7696">
              <w:rPr>
                <w:rFonts w:ascii="Times New Roman" w:hAnsi="Times New Roman" w:cs="Times New Roman"/>
                <w:sz w:val="28"/>
                <w:szCs w:val="28"/>
              </w:rPr>
              <w:t>Высшее</w:t>
            </w:r>
          </w:p>
        </w:tc>
        <w:tc>
          <w:tcPr>
            <w:tcW w:w="1417" w:type="dxa"/>
          </w:tcPr>
          <w:p w:rsidR="00B85B8E" w:rsidRPr="008D7696" w:rsidRDefault="008D7696" w:rsidP="00FC2E8A">
            <w:pPr>
              <w:pStyle w:val="a3"/>
              <w:rPr>
                <w:rFonts w:ascii="Times New Roman" w:hAnsi="Times New Roman" w:cs="Times New Roman"/>
                <w:sz w:val="28"/>
                <w:szCs w:val="28"/>
              </w:rPr>
            </w:pPr>
            <w:r w:rsidRPr="008D7696">
              <w:rPr>
                <w:rFonts w:ascii="Times New Roman" w:hAnsi="Times New Roman" w:cs="Times New Roman"/>
                <w:sz w:val="28"/>
                <w:szCs w:val="28"/>
              </w:rPr>
              <w:t>высшая</w:t>
            </w:r>
          </w:p>
        </w:tc>
        <w:tc>
          <w:tcPr>
            <w:tcW w:w="4246" w:type="dxa"/>
          </w:tcPr>
          <w:p w:rsidR="00B85B8E" w:rsidRPr="008D7696" w:rsidRDefault="00B85B8E" w:rsidP="00FC2E8A">
            <w:pPr>
              <w:pStyle w:val="a3"/>
              <w:rPr>
                <w:rFonts w:ascii="Times New Roman" w:hAnsi="Times New Roman" w:cs="Times New Roman"/>
                <w:sz w:val="28"/>
                <w:szCs w:val="28"/>
              </w:rPr>
            </w:pPr>
          </w:p>
        </w:tc>
      </w:tr>
      <w:tr w:rsidR="00B85B8E" w:rsidRPr="00B85B8E" w:rsidTr="001C21CF">
        <w:trPr>
          <w:trHeight w:val="336"/>
        </w:trPr>
        <w:tc>
          <w:tcPr>
            <w:tcW w:w="567" w:type="dxa"/>
          </w:tcPr>
          <w:p w:rsidR="00B85B8E" w:rsidRPr="008D7696" w:rsidRDefault="00B85B8E" w:rsidP="00FC2E8A">
            <w:pPr>
              <w:pStyle w:val="a3"/>
              <w:rPr>
                <w:rFonts w:ascii="Times New Roman" w:hAnsi="Times New Roman" w:cs="Times New Roman"/>
                <w:sz w:val="28"/>
                <w:szCs w:val="28"/>
              </w:rPr>
            </w:pPr>
            <w:r w:rsidRPr="008D7696">
              <w:rPr>
                <w:rFonts w:ascii="Times New Roman" w:hAnsi="Times New Roman" w:cs="Times New Roman"/>
                <w:sz w:val="28"/>
                <w:szCs w:val="28"/>
              </w:rPr>
              <w:t>3.</w:t>
            </w:r>
          </w:p>
        </w:tc>
        <w:tc>
          <w:tcPr>
            <w:tcW w:w="2552" w:type="dxa"/>
          </w:tcPr>
          <w:p w:rsidR="00B85B8E" w:rsidRPr="008D7696" w:rsidRDefault="00B85B8E" w:rsidP="00FC2E8A">
            <w:pPr>
              <w:pStyle w:val="a3"/>
              <w:rPr>
                <w:rFonts w:ascii="Times New Roman" w:hAnsi="Times New Roman" w:cs="Times New Roman"/>
                <w:sz w:val="28"/>
                <w:szCs w:val="28"/>
              </w:rPr>
            </w:pPr>
            <w:proofErr w:type="spellStart"/>
            <w:r w:rsidRPr="008D7696">
              <w:rPr>
                <w:rFonts w:ascii="Times New Roman" w:hAnsi="Times New Roman" w:cs="Times New Roman"/>
                <w:sz w:val="28"/>
                <w:szCs w:val="28"/>
              </w:rPr>
              <w:t>Лохвицкая</w:t>
            </w:r>
            <w:proofErr w:type="spellEnd"/>
            <w:r w:rsidRPr="008D7696">
              <w:rPr>
                <w:rFonts w:ascii="Times New Roman" w:hAnsi="Times New Roman" w:cs="Times New Roman"/>
                <w:sz w:val="28"/>
                <w:szCs w:val="28"/>
              </w:rPr>
              <w:t xml:space="preserve"> Дарья Андреевна</w:t>
            </w:r>
          </w:p>
        </w:tc>
        <w:tc>
          <w:tcPr>
            <w:tcW w:w="1701" w:type="dxa"/>
          </w:tcPr>
          <w:p w:rsidR="00B85B8E" w:rsidRPr="008D7696" w:rsidRDefault="00B85B8E" w:rsidP="00FC2E8A">
            <w:pPr>
              <w:pStyle w:val="a3"/>
              <w:rPr>
                <w:rFonts w:ascii="Times New Roman" w:hAnsi="Times New Roman" w:cs="Times New Roman"/>
                <w:sz w:val="28"/>
                <w:szCs w:val="28"/>
              </w:rPr>
            </w:pPr>
            <w:r w:rsidRPr="008D7696">
              <w:rPr>
                <w:rFonts w:ascii="Times New Roman" w:hAnsi="Times New Roman" w:cs="Times New Roman"/>
                <w:sz w:val="28"/>
                <w:szCs w:val="28"/>
              </w:rPr>
              <w:t>Воспит</w:t>
            </w:r>
            <w:r w:rsidRPr="008D7696">
              <w:rPr>
                <w:rFonts w:ascii="Times New Roman" w:hAnsi="Times New Roman" w:cs="Times New Roman"/>
                <w:sz w:val="28"/>
                <w:szCs w:val="28"/>
              </w:rPr>
              <w:t>а</w:t>
            </w:r>
            <w:r w:rsidRPr="008D7696">
              <w:rPr>
                <w:rFonts w:ascii="Times New Roman" w:hAnsi="Times New Roman" w:cs="Times New Roman"/>
                <w:sz w:val="28"/>
                <w:szCs w:val="28"/>
              </w:rPr>
              <w:t>тель</w:t>
            </w:r>
          </w:p>
        </w:tc>
        <w:tc>
          <w:tcPr>
            <w:tcW w:w="1843" w:type="dxa"/>
          </w:tcPr>
          <w:p w:rsidR="00B85B8E" w:rsidRPr="008D7696" w:rsidRDefault="008D7696" w:rsidP="00FC2E8A">
            <w:pPr>
              <w:pStyle w:val="a3"/>
              <w:jc w:val="center"/>
              <w:rPr>
                <w:rFonts w:ascii="Times New Roman" w:hAnsi="Times New Roman" w:cs="Times New Roman"/>
                <w:sz w:val="28"/>
                <w:szCs w:val="28"/>
              </w:rPr>
            </w:pPr>
            <w:r w:rsidRPr="008D7696">
              <w:rPr>
                <w:rFonts w:ascii="Times New Roman" w:hAnsi="Times New Roman" w:cs="Times New Roman"/>
                <w:sz w:val="28"/>
                <w:szCs w:val="28"/>
              </w:rPr>
              <w:t>6</w:t>
            </w:r>
          </w:p>
        </w:tc>
        <w:tc>
          <w:tcPr>
            <w:tcW w:w="2126" w:type="dxa"/>
          </w:tcPr>
          <w:p w:rsidR="00B85B8E" w:rsidRPr="008D7696" w:rsidRDefault="008D7696" w:rsidP="00FC2E8A">
            <w:pPr>
              <w:pStyle w:val="a3"/>
              <w:rPr>
                <w:rFonts w:ascii="Times New Roman" w:hAnsi="Times New Roman" w:cs="Times New Roman"/>
                <w:sz w:val="28"/>
                <w:szCs w:val="28"/>
              </w:rPr>
            </w:pPr>
            <w:r w:rsidRPr="008D7696">
              <w:rPr>
                <w:rFonts w:ascii="Times New Roman" w:hAnsi="Times New Roman" w:cs="Times New Roman"/>
                <w:sz w:val="28"/>
                <w:szCs w:val="28"/>
              </w:rPr>
              <w:t>Высшее</w:t>
            </w:r>
          </w:p>
        </w:tc>
        <w:tc>
          <w:tcPr>
            <w:tcW w:w="1417" w:type="dxa"/>
          </w:tcPr>
          <w:p w:rsidR="00B85B8E" w:rsidRPr="008D7696" w:rsidRDefault="00B85B8E" w:rsidP="00FC2E8A">
            <w:pPr>
              <w:pStyle w:val="a3"/>
              <w:rPr>
                <w:rFonts w:ascii="Times New Roman" w:hAnsi="Times New Roman" w:cs="Times New Roman"/>
                <w:sz w:val="28"/>
                <w:szCs w:val="28"/>
              </w:rPr>
            </w:pPr>
          </w:p>
        </w:tc>
        <w:tc>
          <w:tcPr>
            <w:tcW w:w="4246" w:type="dxa"/>
          </w:tcPr>
          <w:p w:rsidR="008D7696" w:rsidRPr="008D7696" w:rsidRDefault="00303BC4" w:rsidP="00FC2E8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D7696" w:rsidRPr="008D7696">
              <w:rPr>
                <w:rFonts w:ascii="Times New Roman" w:hAnsi="Times New Roman" w:cs="Times New Roman"/>
                <w:color w:val="000000"/>
                <w:sz w:val="28"/>
                <w:szCs w:val="28"/>
              </w:rPr>
              <w:t>Моделирование образовател</w:t>
            </w:r>
            <w:r w:rsidR="008D7696" w:rsidRPr="008D7696">
              <w:rPr>
                <w:rFonts w:ascii="Times New Roman" w:hAnsi="Times New Roman" w:cs="Times New Roman"/>
                <w:color w:val="000000"/>
                <w:sz w:val="28"/>
                <w:szCs w:val="28"/>
              </w:rPr>
              <w:t>ь</w:t>
            </w:r>
            <w:r w:rsidR="008D7696" w:rsidRPr="008D7696">
              <w:rPr>
                <w:rFonts w:ascii="Times New Roman" w:hAnsi="Times New Roman" w:cs="Times New Roman"/>
                <w:color w:val="000000"/>
                <w:sz w:val="28"/>
                <w:szCs w:val="28"/>
              </w:rPr>
              <w:t>ной среды с учетом ин</w:t>
            </w:r>
            <w:r>
              <w:rPr>
                <w:rFonts w:ascii="Times New Roman" w:hAnsi="Times New Roman" w:cs="Times New Roman"/>
                <w:color w:val="000000"/>
                <w:sz w:val="28"/>
                <w:szCs w:val="28"/>
              </w:rPr>
              <w:t>дивид</w:t>
            </w:r>
            <w:r>
              <w:rPr>
                <w:rFonts w:ascii="Times New Roman" w:hAnsi="Times New Roman" w:cs="Times New Roman"/>
                <w:color w:val="000000"/>
                <w:sz w:val="28"/>
                <w:szCs w:val="28"/>
              </w:rPr>
              <w:t>у</w:t>
            </w:r>
            <w:r>
              <w:rPr>
                <w:rFonts w:ascii="Times New Roman" w:hAnsi="Times New Roman" w:cs="Times New Roman"/>
                <w:color w:val="000000"/>
                <w:sz w:val="28"/>
                <w:szCs w:val="28"/>
              </w:rPr>
              <w:t>альных особенностей детей»</w:t>
            </w:r>
            <w:r w:rsidR="008D7696" w:rsidRPr="008D7696">
              <w:rPr>
                <w:rFonts w:ascii="Times New Roman" w:hAnsi="Times New Roman" w:cs="Times New Roman"/>
                <w:color w:val="000000"/>
                <w:sz w:val="28"/>
                <w:szCs w:val="28"/>
              </w:rPr>
              <w:t xml:space="preserve"> 16.11-21.11.2018 г., 36 ч.</w:t>
            </w:r>
          </w:p>
          <w:p w:rsidR="00B85B8E" w:rsidRPr="008D7696" w:rsidRDefault="00B85B8E" w:rsidP="00FC2E8A">
            <w:pPr>
              <w:pStyle w:val="a3"/>
              <w:rPr>
                <w:rFonts w:ascii="Times New Roman" w:hAnsi="Times New Roman" w:cs="Times New Roman"/>
                <w:sz w:val="28"/>
                <w:szCs w:val="28"/>
              </w:rPr>
            </w:pPr>
          </w:p>
        </w:tc>
      </w:tr>
      <w:tr w:rsidR="00B85B8E" w:rsidRPr="00B85B8E" w:rsidTr="001C21CF">
        <w:trPr>
          <w:trHeight w:val="405"/>
        </w:trPr>
        <w:tc>
          <w:tcPr>
            <w:tcW w:w="567" w:type="dxa"/>
          </w:tcPr>
          <w:p w:rsidR="00B85B8E" w:rsidRPr="008D7696" w:rsidRDefault="00B85B8E" w:rsidP="00FC2E8A">
            <w:pPr>
              <w:pStyle w:val="a3"/>
              <w:rPr>
                <w:rFonts w:ascii="Times New Roman" w:hAnsi="Times New Roman" w:cs="Times New Roman"/>
                <w:sz w:val="28"/>
                <w:szCs w:val="28"/>
              </w:rPr>
            </w:pPr>
            <w:r w:rsidRPr="008D7696">
              <w:rPr>
                <w:rFonts w:ascii="Times New Roman" w:hAnsi="Times New Roman" w:cs="Times New Roman"/>
                <w:sz w:val="28"/>
                <w:szCs w:val="28"/>
              </w:rPr>
              <w:t>4.</w:t>
            </w:r>
          </w:p>
        </w:tc>
        <w:tc>
          <w:tcPr>
            <w:tcW w:w="2552" w:type="dxa"/>
          </w:tcPr>
          <w:p w:rsidR="00B85B8E" w:rsidRPr="008D7696" w:rsidRDefault="00B85B8E" w:rsidP="00FC2E8A">
            <w:pPr>
              <w:pStyle w:val="a3"/>
              <w:rPr>
                <w:rFonts w:ascii="Times New Roman" w:hAnsi="Times New Roman" w:cs="Times New Roman"/>
                <w:sz w:val="28"/>
                <w:szCs w:val="28"/>
              </w:rPr>
            </w:pPr>
            <w:proofErr w:type="spellStart"/>
            <w:r w:rsidRPr="008D7696">
              <w:rPr>
                <w:rFonts w:ascii="Times New Roman" w:hAnsi="Times New Roman" w:cs="Times New Roman"/>
                <w:sz w:val="28"/>
                <w:szCs w:val="28"/>
              </w:rPr>
              <w:t>Солопан</w:t>
            </w:r>
            <w:proofErr w:type="spellEnd"/>
            <w:r w:rsidRPr="008D7696">
              <w:rPr>
                <w:rFonts w:ascii="Times New Roman" w:hAnsi="Times New Roman" w:cs="Times New Roman"/>
                <w:sz w:val="28"/>
                <w:szCs w:val="28"/>
              </w:rPr>
              <w:t xml:space="preserve"> Марина Леонидовна</w:t>
            </w:r>
          </w:p>
        </w:tc>
        <w:tc>
          <w:tcPr>
            <w:tcW w:w="1701" w:type="dxa"/>
          </w:tcPr>
          <w:p w:rsidR="00B85B8E" w:rsidRPr="008D7696" w:rsidRDefault="00B85B8E" w:rsidP="00FC2E8A">
            <w:pPr>
              <w:pStyle w:val="a3"/>
              <w:rPr>
                <w:rFonts w:ascii="Times New Roman" w:hAnsi="Times New Roman" w:cs="Times New Roman"/>
                <w:sz w:val="28"/>
                <w:szCs w:val="28"/>
              </w:rPr>
            </w:pPr>
            <w:r w:rsidRPr="008D7696">
              <w:rPr>
                <w:rFonts w:ascii="Times New Roman" w:hAnsi="Times New Roman" w:cs="Times New Roman"/>
                <w:sz w:val="28"/>
                <w:szCs w:val="28"/>
              </w:rPr>
              <w:t>Воспит</w:t>
            </w:r>
            <w:r w:rsidRPr="008D7696">
              <w:rPr>
                <w:rFonts w:ascii="Times New Roman" w:hAnsi="Times New Roman" w:cs="Times New Roman"/>
                <w:sz w:val="28"/>
                <w:szCs w:val="28"/>
              </w:rPr>
              <w:t>а</w:t>
            </w:r>
            <w:r w:rsidRPr="008D7696">
              <w:rPr>
                <w:rFonts w:ascii="Times New Roman" w:hAnsi="Times New Roman" w:cs="Times New Roman"/>
                <w:sz w:val="28"/>
                <w:szCs w:val="28"/>
              </w:rPr>
              <w:t>тель</w:t>
            </w:r>
          </w:p>
        </w:tc>
        <w:tc>
          <w:tcPr>
            <w:tcW w:w="1843" w:type="dxa"/>
          </w:tcPr>
          <w:p w:rsidR="00B85B8E" w:rsidRPr="008D7696" w:rsidRDefault="0081072A" w:rsidP="00FC2E8A">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2126" w:type="dxa"/>
          </w:tcPr>
          <w:p w:rsidR="00B85B8E" w:rsidRPr="008D7696" w:rsidRDefault="008D7696" w:rsidP="00FC2E8A">
            <w:pPr>
              <w:pStyle w:val="a3"/>
              <w:rPr>
                <w:rFonts w:ascii="Times New Roman" w:hAnsi="Times New Roman" w:cs="Times New Roman"/>
                <w:sz w:val="28"/>
                <w:szCs w:val="28"/>
              </w:rPr>
            </w:pPr>
            <w:r w:rsidRPr="008D7696">
              <w:rPr>
                <w:rFonts w:ascii="Times New Roman" w:hAnsi="Times New Roman" w:cs="Times New Roman"/>
                <w:sz w:val="28"/>
                <w:szCs w:val="28"/>
              </w:rPr>
              <w:t>Средне-специальное</w:t>
            </w:r>
          </w:p>
        </w:tc>
        <w:tc>
          <w:tcPr>
            <w:tcW w:w="1417" w:type="dxa"/>
          </w:tcPr>
          <w:p w:rsidR="00B85B8E" w:rsidRPr="008D7696" w:rsidRDefault="00B85B8E" w:rsidP="00FC2E8A">
            <w:pPr>
              <w:pStyle w:val="a3"/>
              <w:rPr>
                <w:rFonts w:ascii="Times New Roman" w:hAnsi="Times New Roman" w:cs="Times New Roman"/>
                <w:sz w:val="28"/>
                <w:szCs w:val="28"/>
              </w:rPr>
            </w:pPr>
          </w:p>
        </w:tc>
        <w:tc>
          <w:tcPr>
            <w:tcW w:w="4246" w:type="dxa"/>
          </w:tcPr>
          <w:p w:rsidR="008D7696" w:rsidRPr="008D7696" w:rsidRDefault="00303BC4" w:rsidP="00FC2E8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D7696" w:rsidRPr="008D7696">
              <w:rPr>
                <w:rFonts w:ascii="Times New Roman" w:hAnsi="Times New Roman" w:cs="Times New Roman"/>
                <w:color w:val="000000"/>
                <w:sz w:val="28"/>
                <w:szCs w:val="28"/>
              </w:rPr>
              <w:t>Деятельность педагогических работников дошкольной образ</w:t>
            </w:r>
            <w:r w:rsidR="008D7696" w:rsidRPr="008D7696">
              <w:rPr>
                <w:rFonts w:ascii="Times New Roman" w:hAnsi="Times New Roman" w:cs="Times New Roman"/>
                <w:color w:val="000000"/>
                <w:sz w:val="28"/>
                <w:szCs w:val="28"/>
              </w:rPr>
              <w:t>о</w:t>
            </w:r>
            <w:r w:rsidR="008D7696" w:rsidRPr="008D7696">
              <w:rPr>
                <w:rFonts w:ascii="Times New Roman" w:hAnsi="Times New Roman" w:cs="Times New Roman"/>
                <w:color w:val="000000"/>
                <w:sz w:val="28"/>
                <w:szCs w:val="28"/>
              </w:rPr>
              <w:t>вательной организации в усло</w:t>
            </w:r>
            <w:r>
              <w:rPr>
                <w:rFonts w:ascii="Times New Roman" w:hAnsi="Times New Roman" w:cs="Times New Roman"/>
                <w:color w:val="000000"/>
                <w:sz w:val="28"/>
                <w:szCs w:val="28"/>
              </w:rPr>
              <w:t>в</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ях введения ФГОС ДО» </w:t>
            </w:r>
            <w:r w:rsidR="008D7696" w:rsidRPr="008D7696">
              <w:rPr>
                <w:rFonts w:ascii="Times New Roman" w:hAnsi="Times New Roman" w:cs="Times New Roman"/>
                <w:color w:val="000000"/>
                <w:sz w:val="28"/>
                <w:szCs w:val="28"/>
              </w:rPr>
              <w:t xml:space="preserve"> 2016 г., 72 ч</w:t>
            </w:r>
          </w:p>
          <w:p w:rsidR="00B85B8E" w:rsidRPr="008D7696" w:rsidRDefault="00B85B8E" w:rsidP="00FC2E8A">
            <w:pPr>
              <w:pStyle w:val="a3"/>
              <w:rPr>
                <w:rFonts w:ascii="Times New Roman" w:hAnsi="Times New Roman" w:cs="Times New Roman"/>
                <w:sz w:val="28"/>
                <w:szCs w:val="28"/>
              </w:rPr>
            </w:pPr>
          </w:p>
        </w:tc>
      </w:tr>
      <w:tr w:rsidR="008D7696" w:rsidRPr="00B85B8E" w:rsidTr="001C21CF">
        <w:trPr>
          <w:trHeight w:val="435"/>
        </w:trPr>
        <w:tc>
          <w:tcPr>
            <w:tcW w:w="567" w:type="dxa"/>
          </w:tcPr>
          <w:p w:rsidR="00B85B8E" w:rsidRPr="008D7696" w:rsidRDefault="00B85B8E" w:rsidP="00FC2E8A">
            <w:pPr>
              <w:pStyle w:val="a3"/>
              <w:rPr>
                <w:rFonts w:ascii="Times New Roman" w:hAnsi="Times New Roman" w:cs="Times New Roman"/>
                <w:sz w:val="28"/>
                <w:szCs w:val="28"/>
              </w:rPr>
            </w:pPr>
            <w:r w:rsidRPr="008D7696">
              <w:rPr>
                <w:rFonts w:ascii="Times New Roman" w:hAnsi="Times New Roman" w:cs="Times New Roman"/>
                <w:sz w:val="28"/>
                <w:szCs w:val="28"/>
              </w:rPr>
              <w:t>5.</w:t>
            </w:r>
          </w:p>
        </w:tc>
        <w:tc>
          <w:tcPr>
            <w:tcW w:w="2552" w:type="dxa"/>
          </w:tcPr>
          <w:p w:rsidR="001C21CF" w:rsidRDefault="00B85B8E" w:rsidP="00FC2E8A">
            <w:pPr>
              <w:pStyle w:val="a3"/>
              <w:rPr>
                <w:rFonts w:ascii="Times New Roman" w:hAnsi="Times New Roman" w:cs="Times New Roman"/>
                <w:sz w:val="28"/>
                <w:szCs w:val="28"/>
              </w:rPr>
            </w:pPr>
            <w:proofErr w:type="spellStart"/>
            <w:r w:rsidRPr="008D7696">
              <w:rPr>
                <w:rFonts w:ascii="Times New Roman" w:hAnsi="Times New Roman" w:cs="Times New Roman"/>
                <w:sz w:val="28"/>
                <w:szCs w:val="28"/>
              </w:rPr>
              <w:t>Слободчикова</w:t>
            </w:r>
            <w:proofErr w:type="spellEnd"/>
            <w:r w:rsidRPr="008D7696">
              <w:rPr>
                <w:rFonts w:ascii="Times New Roman" w:hAnsi="Times New Roman" w:cs="Times New Roman"/>
                <w:sz w:val="28"/>
                <w:szCs w:val="28"/>
              </w:rPr>
              <w:t xml:space="preserve"> </w:t>
            </w:r>
            <w:r w:rsidR="001C21CF">
              <w:rPr>
                <w:rFonts w:ascii="Times New Roman" w:hAnsi="Times New Roman" w:cs="Times New Roman"/>
                <w:sz w:val="28"/>
                <w:szCs w:val="28"/>
              </w:rPr>
              <w:t xml:space="preserve">  </w:t>
            </w:r>
            <w:r w:rsidRPr="008D7696">
              <w:rPr>
                <w:rFonts w:ascii="Times New Roman" w:hAnsi="Times New Roman" w:cs="Times New Roman"/>
                <w:sz w:val="28"/>
                <w:szCs w:val="28"/>
              </w:rPr>
              <w:t xml:space="preserve">Лада </w:t>
            </w:r>
            <w:r w:rsidR="001C21CF">
              <w:rPr>
                <w:rFonts w:ascii="Times New Roman" w:hAnsi="Times New Roman" w:cs="Times New Roman"/>
                <w:sz w:val="28"/>
                <w:szCs w:val="28"/>
              </w:rPr>
              <w:t xml:space="preserve">                 </w:t>
            </w:r>
          </w:p>
          <w:p w:rsidR="00B85B8E" w:rsidRPr="008D7696" w:rsidRDefault="00B85B8E" w:rsidP="00FC2E8A">
            <w:pPr>
              <w:pStyle w:val="a3"/>
              <w:rPr>
                <w:rFonts w:ascii="Times New Roman" w:hAnsi="Times New Roman" w:cs="Times New Roman"/>
                <w:sz w:val="28"/>
                <w:szCs w:val="28"/>
              </w:rPr>
            </w:pPr>
            <w:proofErr w:type="spellStart"/>
            <w:r w:rsidRPr="008D7696">
              <w:rPr>
                <w:rFonts w:ascii="Times New Roman" w:hAnsi="Times New Roman" w:cs="Times New Roman"/>
                <w:sz w:val="28"/>
                <w:szCs w:val="28"/>
              </w:rPr>
              <w:t>Абдуганиевна</w:t>
            </w:r>
            <w:proofErr w:type="spellEnd"/>
          </w:p>
        </w:tc>
        <w:tc>
          <w:tcPr>
            <w:tcW w:w="1701" w:type="dxa"/>
          </w:tcPr>
          <w:p w:rsidR="00B85B8E" w:rsidRPr="008D7696" w:rsidRDefault="00B85B8E" w:rsidP="00FC2E8A">
            <w:pPr>
              <w:pStyle w:val="a3"/>
              <w:rPr>
                <w:rFonts w:ascii="Times New Roman" w:hAnsi="Times New Roman" w:cs="Times New Roman"/>
                <w:sz w:val="28"/>
                <w:szCs w:val="28"/>
              </w:rPr>
            </w:pPr>
            <w:r w:rsidRPr="008D7696">
              <w:rPr>
                <w:rFonts w:ascii="Times New Roman" w:hAnsi="Times New Roman" w:cs="Times New Roman"/>
                <w:sz w:val="28"/>
                <w:szCs w:val="28"/>
              </w:rPr>
              <w:t>Воспит</w:t>
            </w:r>
            <w:r w:rsidRPr="008D7696">
              <w:rPr>
                <w:rFonts w:ascii="Times New Roman" w:hAnsi="Times New Roman" w:cs="Times New Roman"/>
                <w:sz w:val="28"/>
                <w:szCs w:val="28"/>
              </w:rPr>
              <w:t>а</w:t>
            </w:r>
            <w:r w:rsidRPr="008D7696">
              <w:rPr>
                <w:rFonts w:ascii="Times New Roman" w:hAnsi="Times New Roman" w:cs="Times New Roman"/>
                <w:sz w:val="28"/>
                <w:szCs w:val="28"/>
              </w:rPr>
              <w:t>тель</w:t>
            </w:r>
          </w:p>
        </w:tc>
        <w:tc>
          <w:tcPr>
            <w:tcW w:w="1843" w:type="dxa"/>
          </w:tcPr>
          <w:p w:rsidR="00B85B8E" w:rsidRPr="008D7696" w:rsidRDefault="0081072A" w:rsidP="00FC2E8A">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2126" w:type="dxa"/>
          </w:tcPr>
          <w:p w:rsidR="00B85B8E" w:rsidRPr="008D7696" w:rsidRDefault="008D7696" w:rsidP="00FC2E8A">
            <w:pPr>
              <w:pStyle w:val="a3"/>
              <w:rPr>
                <w:rFonts w:ascii="Times New Roman" w:hAnsi="Times New Roman" w:cs="Times New Roman"/>
                <w:sz w:val="28"/>
                <w:szCs w:val="28"/>
              </w:rPr>
            </w:pPr>
            <w:r w:rsidRPr="008D7696">
              <w:rPr>
                <w:rFonts w:ascii="Times New Roman" w:hAnsi="Times New Roman" w:cs="Times New Roman"/>
                <w:sz w:val="28"/>
                <w:szCs w:val="28"/>
              </w:rPr>
              <w:t>Средне-специальное</w:t>
            </w:r>
          </w:p>
        </w:tc>
        <w:tc>
          <w:tcPr>
            <w:tcW w:w="1417" w:type="dxa"/>
          </w:tcPr>
          <w:p w:rsidR="00B85B8E" w:rsidRPr="008D7696" w:rsidRDefault="00B85B8E" w:rsidP="00FC2E8A">
            <w:pPr>
              <w:pStyle w:val="a3"/>
              <w:rPr>
                <w:rFonts w:ascii="Times New Roman" w:hAnsi="Times New Roman" w:cs="Times New Roman"/>
                <w:sz w:val="28"/>
                <w:szCs w:val="28"/>
              </w:rPr>
            </w:pPr>
          </w:p>
        </w:tc>
        <w:tc>
          <w:tcPr>
            <w:tcW w:w="4246" w:type="dxa"/>
          </w:tcPr>
          <w:p w:rsidR="00B85B8E" w:rsidRPr="008D7696" w:rsidRDefault="00303BC4" w:rsidP="00FC2E8A">
            <w:pPr>
              <w:pStyle w:val="a3"/>
              <w:rPr>
                <w:rFonts w:ascii="Times New Roman" w:hAnsi="Times New Roman" w:cs="Times New Roman"/>
                <w:sz w:val="28"/>
                <w:szCs w:val="28"/>
              </w:rPr>
            </w:pPr>
            <w:r>
              <w:rPr>
                <w:rFonts w:ascii="Times New Roman" w:hAnsi="Times New Roman" w:cs="Times New Roman"/>
                <w:color w:val="000000"/>
                <w:sz w:val="28"/>
                <w:szCs w:val="28"/>
              </w:rPr>
              <w:t>«</w:t>
            </w:r>
            <w:r w:rsidR="008D7696" w:rsidRPr="008D7696">
              <w:rPr>
                <w:rFonts w:ascii="Times New Roman" w:hAnsi="Times New Roman" w:cs="Times New Roman"/>
                <w:color w:val="000000"/>
                <w:sz w:val="28"/>
                <w:szCs w:val="28"/>
              </w:rPr>
              <w:t>Комплексное разви</w:t>
            </w:r>
            <w:r>
              <w:rPr>
                <w:rFonts w:ascii="Times New Roman" w:hAnsi="Times New Roman" w:cs="Times New Roman"/>
                <w:color w:val="000000"/>
                <w:sz w:val="28"/>
                <w:szCs w:val="28"/>
              </w:rPr>
              <w:t xml:space="preserve">тие детей в </w:t>
            </w:r>
            <w:proofErr w:type="spellStart"/>
            <w:r>
              <w:rPr>
                <w:rFonts w:ascii="Times New Roman" w:hAnsi="Times New Roman" w:cs="Times New Roman"/>
                <w:color w:val="000000"/>
                <w:sz w:val="28"/>
                <w:szCs w:val="28"/>
              </w:rPr>
              <w:t>предшкольный</w:t>
            </w:r>
            <w:proofErr w:type="spellEnd"/>
            <w:r>
              <w:rPr>
                <w:rFonts w:ascii="Times New Roman" w:hAnsi="Times New Roman" w:cs="Times New Roman"/>
                <w:color w:val="000000"/>
                <w:sz w:val="28"/>
                <w:szCs w:val="28"/>
              </w:rPr>
              <w:t xml:space="preserve"> период»</w:t>
            </w:r>
            <w:r w:rsidR="008D7696" w:rsidRPr="008D7696">
              <w:rPr>
                <w:rFonts w:ascii="Times New Roman" w:hAnsi="Times New Roman" w:cs="Times New Roman"/>
                <w:color w:val="000000"/>
                <w:sz w:val="28"/>
                <w:szCs w:val="28"/>
              </w:rPr>
              <w:t xml:space="preserve"> </w:t>
            </w:r>
            <w:r w:rsidR="0081072A">
              <w:rPr>
                <w:rFonts w:ascii="Times New Roman" w:hAnsi="Times New Roman" w:cs="Times New Roman"/>
                <w:color w:val="000000"/>
                <w:sz w:val="28"/>
                <w:szCs w:val="28"/>
              </w:rPr>
              <w:t>12.03.</w:t>
            </w:r>
            <w:r w:rsidR="008D7696" w:rsidRPr="008D7696">
              <w:rPr>
                <w:rFonts w:ascii="Times New Roman" w:hAnsi="Times New Roman" w:cs="Times New Roman"/>
                <w:color w:val="000000"/>
                <w:sz w:val="28"/>
                <w:szCs w:val="28"/>
              </w:rPr>
              <w:t xml:space="preserve">2018 </w:t>
            </w:r>
            <w:r w:rsidR="0081072A">
              <w:rPr>
                <w:rFonts w:ascii="Times New Roman" w:hAnsi="Times New Roman" w:cs="Times New Roman"/>
                <w:color w:val="000000"/>
                <w:sz w:val="28"/>
                <w:szCs w:val="28"/>
              </w:rPr>
              <w:t xml:space="preserve">– 16.03.2018 </w:t>
            </w:r>
            <w:r w:rsidR="008D7696" w:rsidRPr="008D7696">
              <w:rPr>
                <w:rFonts w:ascii="Times New Roman" w:hAnsi="Times New Roman" w:cs="Times New Roman"/>
                <w:color w:val="000000"/>
                <w:sz w:val="28"/>
                <w:szCs w:val="28"/>
              </w:rPr>
              <w:t>г., 24 ч</w:t>
            </w:r>
          </w:p>
        </w:tc>
      </w:tr>
      <w:tr w:rsidR="00B85B8E" w:rsidRPr="00B85B8E" w:rsidTr="001C21CF">
        <w:trPr>
          <w:trHeight w:val="489"/>
        </w:trPr>
        <w:tc>
          <w:tcPr>
            <w:tcW w:w="567" w:type="dxa"/>
          </w:tcPr>
          <w:p w:rsidR="00B85B8E" w:rsidRPr="00B85B8E" w:rsidRDefault="00B85B8E" w:rsidP="00FC2E8A">
            <w:pPr>
              <w:pStyle w:val="a3"/>
              <w:rPr>
                <w:rFonts w:ascii="Times New Roman" w:hAnsi="Times New Roman" w:cs="Times New Roman"/>
                <w:sz w:val="28"/>
                <w:szCs w:val="28"/>
              </w:rPr>
            </w:pPr>
            <w:r w:rsidRPr="00B85B8E">
              <w:rPr>
                <w:rFonts w:ascii="Times New Roman" w:hAnsi="Times New Roman" w:cs="Times New Roman"/>
                <w:sz w:val="28"/>
                <w:szCs w:val="28"/>
              </w:rPr>
              <w:t>6.</w:t>
            </w:r>
          </w:p>
        </w:tc>
        <w:tc>
          <w:tcPr>
            <w:tcW w:w="2552" w:type="dxa"/>
          </w:tcPr>
          <w:p w:rsidR="00B85B8E" w:rsidRPr="00B85B8E" w:rsidRDefault="0081072A" w:rsidP="00FC2E8A">
            <w:pPr>
              <w:pStyle w:val="a3"/>
              <w:rPr>
                <w:rFonts w:ascii="Times New Roman" w:hAnsi="Times New Roman" w:cs="Times New Roman"/>
                <w:sz w:val="28"/>
                <w:szCs w:val="28"/>
              </w:rPr>
            </w:pPr>
            <w:r>
              <w:rPr>
                <w:rFonts w:ascii="Times New Roman" w:hAnsi="Times New Roman" w:cs="Times New Roman"/>
                <w:sz w:val="28"/>
                <w:szCs w:val="28"/>
              </w:rPr>
              <w:t>Саркисова Оксана Николаевна</w:t>
            </w:r>
          </w:p>
        </w:tc>
        <w:tc>
          <w:tcPr>
            <w:tcW w:w="1701" w:type="dxa"/>
          </w:tcPr>
          <w:p w:rsidR="00B85B8E" w:rsidRPr="00B85B8E" w:rsidRDefault="0081072A" w:rsidP="00FC2E8A">
            <w:pPr>
              <w:pStyle w:val="a3"/>
              <w:rPr>
                <w:rFonts w:ascii="Times New Roman" w:hAnsi="Times New Roman" w:cs="Times New Roman"/>
                <w:sz w:val="28"/>
                <w:szCs w:val="28"/>
              </w:rPr>
            </w:pPr>
            <w:r>
              <w:rPr>
                <w:rFonts w:ascii="Times New Roman" w:hAnsi="Times New Roman" w:cs="Times New Roman"/>
                <w:sz w:val="28"/>
                <w:szCs w:val="28"/>
              </w:rPr>
              <w:t>Педагог-психолог</w:t>
            </w:r>
          </w:p>
        </w:tc>
        <w:tc>
          <w:tcPr>
            <w:tcW w:w="1843" w:type="dxa"/>
          </w:tcPr>
          <w:p w:rsidR="00B85B8E" w:rsidRPr="00B85B8E" w:rsidRDefault="0081072A" w:rsidP="00FC2E8A">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2126" w:type="dxa"/>
          </w:tcPr>
          <w:p w:rsidR="00B85B8E" w:rsidRPr="00B85B8E" w:rsidRDefault="008D7696" w:rsidP="00FC2E8A">
            <w:pPr>
              <w:pStyle w:val="a3"/>
              <w:rPr>
                <w:rFonts w:ascii="Times New Roman" w:hAnsi="Times New Roman" w:cs="Times New Roman"/>
                <w:sz w:val="28"/>
                <w:szCs w:val="28"/>
              </w:rPr>
            </w:pPr>
            <w:r>
              <w:rPr>
                <w:rFonts w:ascii="Times New Roman" w:hAnsi="Times New Roman" w:cs="Times New Roman"/>
                <w:sz w:val="28"/>
                <w:szCs w:val="28"/>
              </w:rPr>
              <w:t>Высшее</w:t>
            </w:r>
          </w:p>
        </w:tc>
        <w:tc>
          <w:tcPr>
            <w:tcW w:w="1417" w:type="dxa"/>
          </w:tcPr>
          <w:p w:rsidR="00B85B8E" w:rsidRPr="00B85B8E" w:rsidRDefault="00B85B8E" w:rsidP="00FC2E8A">
            <w:pPr>
              <w:pStyle w:val="a3"/>
              <w:rPr>
                <w:rFonts w:ascii="Times New Roman" w:hAnsi="Times New Roman" w:cs="Times New Roman"/>
                <w:sz w:val="28"/>
                <w:szCs w:val="28"/>
              </w:rPr>
            </w:pPr>
          </w:p>
        </w:tc>
        <w:tc>
          <w:tcPr>
            <w:tcW w:w="4246" w:type="dxa"/>
          </w:tcPr>
          <w:p w:rsidR="00B85B8E" w:rsidRPr="00B85B8E" w:rsidRDefault="00303BC4" w:rsidP="00FC2E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«Диагностика, профилактика и </w:t>
            </w:r>
            <w:proofErr w:type="spellStart"/>
            <w:r>
              <w:rPr>
                <w:rFonts w:ascii="Times New Roman" w:hAnsi="Times New Roman" w:cs="Times New Roman"/>
                <w:sz w:val="28"/>
                <w:szCs w:val="28"/>
              </w:rPr>
              <w:t>психокоррекция</w:t>
            </w:r>
            <w:proofErr w:type="spellEnd"/>
            <w:r>
              <w:rPr>
                <w:rFonts w:ascii="Times New Roman" w:hAnsi="Times New Roman" w:cs="Times New Roman"/>
                <w:sz w:val="28"/>
                <w:szCs w:val="28"/>
              </w:rPr>
              <w:t xml:space="preserve"> эмоциональных нарушений у детей и подрос</w:t>
            </w:r>
            <w:r>
              <w:rPr>
                <w:rFonts w:ascii="Times New Roman" w:hAnsi="Times New Roman" w:cs="Times New Roman"/>
                <w:sz w:val="28"/>
                <w:szCs w:val="28"/>
              </w:rPr>
              <w:t>т</w:t>
            </w:r>
            <w:r>
              <w:rPr>
                <w:rFonts w:ascii="Times New Roman" w:hAnsi="Times New Roman" w:cs="Times New Roman"/>
                <w:sz w:val="28"/>
                <w:szCs w:val="28"/>
              </w:rPr>
              <w:t>ков»</w:t>
            </w:r>
            <w:r w:rsidR="00863746">
              <w:rPr>
                <w:rFonts w:ascii="Times New Roman" w:hAnsi="Times New Roman" w:cs="Times New Roman"/>
                <w:sz w:val="28"/>
                <w:szCs w:val="28"/>
              </w:rPr>
              <w:t xml:space="preserve"> 14.01.2019-08.02.2019 г., 108 ч.</w:t>
            </w:r>
          </w:p>
        </w:tc>
      </w:tr>
      <w:tr w:rsidR="0081072A" w:rsidRPr="00B85B8E" w:rsidTr="001C21CF">
        <w:trPr>
          <w:trHeight w:val="489"/>
        </w:trPr>
        <w:tc>
          <w:tcPr>
            <w:tcW w:w="567" w:type="dxa"/>
          </w:tcPr>
          <w:p w:rsidR="0081072A" w:rsidRPr="00B85B8E" w:rsidRDefault="0081072A" w:rsidP="00FC2E8A">
            <w:pPr>
              <w:pStyle w:val="a3"/>
              <w:rPr>
                <w:rFonts w:ascii="Times New Roman" w:hAnsi="Times New Roman" w:cs="Times New Roman"/>
                <w:sz w:val="28"/>
                <w:szCs w:val="28"/>
              </w:rPr>
            </w:pPr>
            <w:r>
              <w:rPr>
                <w:rFonts w:ascii="Times New Roman" w:hAnsi="Times New Roman" w:cs="Times New Roman"/>
                <w:sz w:val="28"/>
                <w:szCs w:val="28"/>
              </w:rPr>
              <w:t>7.</w:t>
            </w:r>
          </w:p>
        </w:tc>
        <w:tc>
          <w:tcPr>
            <w:tcW w:w="2552" w:type="dxa"/>
          </w:tcPr>
          <w:p w:rsidR="0081072A" w:rsidRDefault="0081072A" w:rsidP="00FC2E8A">
            <w:pPr>
              <w:pStyle w:val="a3"/>
              <w:rPr>
                <w:rFonts w:ascii="Times New Roman" w:hAnsi="Times New Roman" w:cs="Times New Roman"/>
                <w:sz w:val="28"/>
                <w:szCs w:val="28"/>
              </w:rPr>
            </w:pPr>
            <w:proofErr w:type="spellStart"/>
            <w:r>
              <w:rPr>
                <w:rFonts w:ascii="Times New Roman" w:hAnsi="Times New Roman" w:cs="Times New Roman"/>
                <w:sz w:val="28"/>
                <w:szCs w:val="28"/>
              </w:rPr>
              <w:t>Лазинская</w:t>
            </w:r>
            <w:proofErr w:type="spellEnd"/>
            <w:r>
              <w:rPr>
                <w:rFonts w:ascii="Times New Roman" w:hAnsi="Times New Roman" w:cs="Times New Roman"/>
                <w:sz w:val="28"/>
                <w:szCs w:val="28"/>
              </w:rPr>
              <w:t xml:space="preserve"> Марина Валентиновна</w:t>
            </w:r>
          </w:p>
        </w:tc>
        <w:tc>
          <w:tcPr>
            <w:tcW w:w="1701" w:type="dxa"/>
          </w:tcPr>
          <w:p w:rsidR="0081072A" w:rsidRDefault="0081072A" w:rsidP="00FC2E8A">
            <w:pPr>
              <w:pStyle w:val="a3"/>
              <w:rPr>
                <w:rFonts w:ascii="Times New Roman" w:hAnsi="Times New Roman" w:cs="Times New Roman"/>
                <w:sz w:val="28"/>
                <w:szCs w:val="28"/>
              </w:rPr>
            </w:pPr>
            <w:r>
              <w:rPr>
                <w:rFonts w:ascii="Times New Roman" w:hAnsi="Times New Roman" w:cs="Times New Roman"/>
                <w:sz w:val="28"/>
                <w:szCs w:val="28"/>
              </w:rPr>
              <w:t>Музыкал</w:t>
            </w:r>
            <w:r>
              <w:rPr>
                <w:rFonts w:ascii="Times New Roman" w:hAnsi="Times New Roman" w:cs="Times New Roman"/>
                <w:sz w:val="28"/>
                <w:szCs w:val="28"/>
              </w:rPr>
              <w:t>ь</w:t>
            </w:r>
            <w:r>
              <w:rPr>
                <w:rFonts w:ascii="Times New Roman" w:hAnsi="Times New Roman" w:cs="Times New Roman"/>
                <w:sz w:val="28"/>
                <w:szCs w:val="28"/>
              </w:rPr>
              <w:t>ный рук</w:t>
            </w:r>
            <w:r>
              <w:rPr>
                <w:rFonts w:ascii="Times New Roman" w:hAnsi="Times New Roman" w:cs="Times New Roman"/>
                <w:sz w:val="28"/>
                <w:szCs w:val="28"/>
              </w:rPr>
              <w:t>о</w:t>
            </w:r>
            <w:r>
              <w:rPr>
                <w:rFonts w:ascii="Times New Roman" w:hAnsi="Times New Roman" w:cs="Times New Roman"/>
                <w:sz w:val="28"/>
                <w:szCs w:val="28"/>
              </w:rPr>
              <w:t>водитель</w:t>
            </w:r>
          </w:p>
        </w:tc>
        <w:tc>
          <w:tcPr>
            <w:tcW w:w="1843" w:type="dxa"/>
          </w:tcPr>
          <w:p w:rsidR="0081072A" w:rsidRDefault="00303BC4" w:rsidP="00FC2E8A">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2126" w:type="dxa"/>
          </w:tcPr>
          <w:p w:rsidR="0081072A" w:rsidRDefault="00303BC4" w:rsidP="00FC2E8A">
            <w:pPr>
              <w:pStyle w:val="a3"/>
              <w:rPr>
                <w:rFonts w:ascii="Times New Roman" w:hAnsi="Times New Roman" w:cs="Times New Roman"/>
                <w:sz w:val="28"/>
                <w:szCs w:val="28"/>
              </w:rPr>
            </w:pPr>
            <w:r w:rsidRPr="008D7696">
              <w:rPr>
                <w:rFonts w:ascii="Times New Roman" w:hAnsi="Times New Roman" w:cs="Times New Roman"/>
                <w:sz w:val="28"/>
                <w:szCs w:val="28"/>
              </w:rPr>
              <w:t>Средне-специальное</w:t>
            </w:r>
          </w:p>
        </w:tc>
        <w:tc>
          <w:tcPr>
            <w:tcW w:w="1417" w:type="dxa"/>
          </w:tcPr>
          <w:p w:rsidR="0081072A" w:rsidRPr="00B85B8E" w:rsidRDefault="00303BC4" w:rsidP="00FC2E8A">
            <w:pPr>
              <w:pStyle w:val="a3"/>
              <w:rPr>
                <w:rFonts w:ascii="Times New Roman" w:hAnsi="Times New Roman" w:cs="Times New Roman"/>
                <w:sz w:val="28"/>
                <w:szCs w:val="28"/>
              </w:rPr>
            </w:pPr>
            <w:r>
              <w:rPr>
                <w:rFonts w:ascii="Times New Roman" w:hAnsi="Times New Roman" w:cs="Times New Roman"/>
                <w:sz w:val="28"/>
                <w:szCs w:val="28"/>
              </w:rPr>
              <w:t>первая</w:t>
            </w:r>
          </w:p>
        </w:tc>
        <w:tc>
          <w:tcPr>
            <w:tcW w:w="4246" w:type="dxa"/>
          </w:tcPr>
          <w:p w:rsidR="0081072A" w:rsidRPr="00303BC4" w:rsidRDefault="00303BC4" w:rsidP="00FC2E8A">
            <w:pPr>
              <w:spacing w:after="0" w:line="240" w:lineRule="auto"/>
              <w:rPr>
                <w:rFonts w:ascii="Times New Roman" w:hAnsi="Times New Roman" w:cs="Times New Roman"/>
                <w:color w:val="000000"/>
                <w:sz w:val="28"/>
                <w:szCs w:val="28"/>
              </w:rPr>
            </w:pPr>
            <w:r w:rsidRPr="00303BC4">
              <w:rPr>
                <w:rFonts w:ascii="Times New Roman" w:hAnsi="Times New Roman" w:cs="Times New Roman"/>
                <w:color w:val="000000"/>
                <w:sz w:val="28"/>
                <w:szCs w:val="28"/>
              </w:rPr>
              <w:t>«Обновление содержания обр</w:t>
            </w:r>
            <w:r w:rsidRPr="00303BC4">
              <w:rPr>
                <w:rFonts w:ascii="Times New Roman" w:hAnsi="Times New Roman" w:cs="Times New Roman"/>
                <w:color w:val="000000"/>
                <w:sz w:val="28"/>
                <w:szCs w:val="28"/>
              </w:rPr>
              <w:t>а</w:t>
            </w:r>
            <w:r w:rsidRPr="00303BC4">
              <w:rPr>
                <w:rFonts w:ascii="Times New Roman" w:hAnsi="Times New Roman" w:cs="Times New Roman"/>
                <w:color w:val="000000"/>
                <w:sz w:val="28"/>
                <w:szCs w:val="28"/>
              </w:rPr>
              <w:t>зовательной области «Иску</w:t>
            </w:r>
            <w:r w:rsidRPr="00303BC4">
              <w:rPr>
                <w:rFonts w:ascii="Times New Roman" w:hAnsi="Times New Roman" w:cs="Times New Roman"/>
                <w:color w:val="000000"/>
                <w:sz w:val="28"/>
                <w:szCs w:val="28"/>
              </w:rPr>
              <w:t>с</w:t>
            </w:r>
            <w:r w:rsidRPr="00303BC4">
              <w:rPr>
                <w:rFonts w:ascii="Times New Roman" w:hAnsi="Times New Roman" w:cs="Times New Roman"/>
                <w:color w:val="000000"/>
                <w:sz w:val="28"/>
                <w:szCs w:val="28"/>
              </w:rPr>
              <w:t>ство» в общеобразовательных учреждениях в условиях внедр</w:t>
            </w:r>
            <w:r w:rsidRPr="00303BC4">
              <w:rPr>
                <w:rFonts w:ascii="Times New Roman" w:hAnsi="Times New Roman" w:cs="Times New Roman"/>
                <w:color w:val="000000"/>
                <w:sz w:val="28"/>
                <w:szCs w:val="28"/>
              </w:rPr>
              <w:t>е</w:t>
            </w:r>
            <w:r w:rsidRPr="00303BC4">
              <w:rPr>
                <w:rFonts w:ascii="Times New Roman" w:hAnsi="Times New Roman" w:cs="Times New Roman"/>
                <w:color w:val="000000"/>
                <w:sz w:val="28"/>
                <w:szCs w:val="28"/>
              </w:rPr>
              <w:t>ния ФГОС» 07.10.2013-26.10.2013 г., 134 ч.</w:t>
            </w:r>
          </w:p>
        </w:tc>
      </w:tr>
    </w:tbl>
    <w:p w:rsidR="00303BC4" w:rsidRDefault="00303BC4" w:rsidP="00866605">
      <w:pPr>
        <w:pStyle w:val="a3"/>
        <w:jc w:val="both"/>
        <w:rPr>
          <w:rFonts w:ascii="Times New Roman" w:hAnsi="Times New Roman" w:cs="Times New Roman"/>
          <w:b/>
          <w:sz w:val="28"/>
          <w:szCs w:val="28"/>
        </w:rPr>
      </w:pPr>
    </w:p>
    <w:p w:rsidR="00303BC4" w:rsidRDefault="00303BC4" w:rsidP="00FC2E8A">
      <w:pPr>
        <w:pStyle w:val="a3"/>
        <w:jc w:val="both"/>
        <w:rPr>
          <w:rFonts w:ascii="Times New Roman" w:hAnsi="Times New Roman" w:cs="Times New Roman"/>
          <w:b/>
          <w:sz w:val="28"/>
          <w:szCs w:val="28"/>
        </w:rPr>
      </w:pPr>
    </w:p>
    <w:p w:rsidR="00522EB6" w:rsidRDefault="00973DA3" w:rsidP="002A0210">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522EB6" w:rsidRPr="001A1021">
        <w:rPr>
          <w:rFonts w:ascii="Times New Roman" w:hAnsi="Times New Roman" w:cs="Times New Roman"/>
          <w:b/>
          <w:sz w:val="28"/>
          <w:szCs w:val="28"/>
        </w:rPr>
        <w:t>Принцип составления режима дня, учебного</w:t>
      </w:r>
      <w:r w:rsidR="00050CC3">
        <w:rPr>
          <w:rFonts w:ascii="Times New Roman" w:hAnsi="Times New Roman" w:cs="Times New Roman"/>
          <w:b/>
          <w:sz w:val="28"/>
          <w:szCs w:val="28"/>
        </w:rPr>
        <w:t xml:space="preserve"> плана, расписания организации </w:t>
      </w:r>
      <w:r w:rsidR="00522EB6" w:rsidRPr="001A1021">
        <w:rPr>
          <w:rFonts w:ascii="Times New Roman" w:hAnsi="Times New Roman" w:cs="Times New Roman"/>
          <w:b/>
          <w:sz w:val="28"/>
          <w:szCs w:val="28"/>
        </w:rPr>
        <w:t>образовательной деятел</w:t>
      </w:r>
      <w:r w:rsidR="00522EB6" w:rsidRPr="001A1021">
        <w:rPr>
          <w:rFonts w:ascii="Times New Roman" w:hAnsi="Times New Roman" w:cs="Times New Roman"/>
          <w:b/>
          <w:sz w:val="28"/>
          <w:szCs w:val="28"/>
        </w:rPr>
        <w:t>ь</w:t>
      </w:r>
      <w:r w:rsidR="00522EB6" w:rsidRPr="001A1021">
        <w:rPr>
          <w:rFonts w:ascii="Times New Roman" w:hAnsi="Times New Roman" w:cs="Times New Roman"/>
          <w:b/>
          <w:sz w:val="28"/>
          <w:szCs w:val="28"/>
        </w:rPr>
        <w:t xml:space="preserve">ности и соблюдение предельно допустимой учебной нагрузки воспитанников </w:t>
      </w:r>
    </w:p>
    <w:p w:rsidR="001A1021" w:rsidRPr="001A1021" w:rsidRDefault="001A1021" w:rsidP="00FC2E8A">
      <w:pPr>
        <w:pStyle w:val="a3"/>
        <w:ind w:left="1080" w:firstLine="709"/>
        <w:jc w:val="both"/>
        <w:rPr>
          <w:rFonts w:ascii="Times New Roman" w:hAnsi="Times New Roman" w:cs="Times New Roman"/>
          <w:b/>
          <w:sz w:val="28"/>
          <w:szCs w:val="28"/>
        </w:rPr>
      </w:pPr>
    </w:p>
    <w:p w:rsidR="00522EB6" w:rsidRPr="001A1021" w:rsidRDefault="00522EB6" w:rsidP="00FC2E8A">
      <w:pPr>
        <w:pStyle w:val="a3"/>
        <w:ind w:firstLine="709"/>
        <w:jc w:val="both"/>
        <w:rPr>
          <w:rFonts w:ascii="Times New Roman" w:hAnsi="Times New Roman" w:cs="Times New Roman"/>
          <w:sz w:val="28"/>
          <w:szCs w:val="28"/>
        </w:rPr>
      </w:pPr>
      <w:proofErr w:type="spellStart"/>
      <w:r w:rsidRPr="001A1021">
        <w:rPr>
          <w:rFonts w:ascii="Times New Roman" w:hAnsi="Times New Roman" w:cs="Times New Roman"/>
          <w:sz w:val="28"/>
          <w:szCs w:val="28"/>
        </w:rPr>
        <w:t>Воспитательно</w:t>
      </w:r>
      <w:proofErr w:type="spellEnd"/>
      <w:r w:rsidRPr="001A1021">
        <w:rPr>
          <w:rFonts w:ascii="Times New Roman" w:hAnsi="Times New Roman" w:cs="Times New Roman"/>
          <w:sz w:val="28"/>
          <w:szCs w:val="28"/>
        </w:rPr>
        <w:t xml:space="preserve"> – образовательный проце</w:t>
      </w:r>
      <w:proofErr w:type="gramStart"/>
      <w:r w:rsidRPr="001A1021">
        <w:rPr>
          <w:rFonts w:ascii="Times New Roman" w:hAnsi="Times New Roman" w:cs="Times New Roman"/>
          <w:sz w:val="28"/>
          <w:szCs w:val="28"/>
        </w:rPr>
        <w:t>сс стр</w:t>
      </w:r>
      <w:proofErr w:type="gramEnd"/>
      <w:r w:rsidRPr="001A1021">
        <w:rPr>
          <w:rFonts w:ascii="Times New Roman" w:hAnsi="Times New Roman" w:cs="Times New Roman"/>
          <w:sz w:val="28"/>
          <w:szCs w:val="28"/>
        </w:rPr>
        <w:t>оится на основе режима дня, утвержденного директором, который устанавливает распорядок бодрствования и сна, приема пищи, гигиенических и оздоровительных процедур, организ</w:t>
      </w:r>
      <w:r w:rsidRPr="001A1021">
        <w:rPr>
          <w:rFonts w:ascii="Times New Roman" w:hAnsi="Times New Roman" w:cs="Times New Roman"/>
          <w:sz w:val="28"/>
          <w:szCs w:val="28"/>
        </w:rPr>
        <w:t>а</w:t>
      </w:r>
      <w:r w:rsidRPr="001A1021">
        <w:rPr>
          <w:rFonts w:ascii="Times New Roman" w:hAnsi="Times New Roman" w:cs="Times New Roman"/>
          <w:sz w:val="28"/>
          <w:szCs w:val="28"/>
        </w:rPr>
        <w:t xml:space="preserve">цию образовательной  деятельности, прогулок и самостоятельной деятельности воспитанников. </w:t>
      </w:r>
    </w:p>
    <w:p w:rsidR="00522EB6" w:rsidRPr="001A1021" w:rsidRDefault="00522EB6"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Учебный план разработан в соо</w:t>
      </w:r>
      <w:r w:rsidR="001C21CF">
        <w:rPr>
          <w:rFonts w:ascii="Times New Roman" w:hAnsi="Times New Roman" w:cs="Times New Roman"/>
          <w:sz w:val="28"/>
          <w:szCs w:val="28"/>
        </w:rPr>
        <w:t xml:space="preserve">тветствии с </w:t>
      </w:r>
      <w:proofErr w:type="spellStart"/>
      <w:r w:rsidR="001C21CF">
        <w:rPr>
          <w:rFonts w:ascii="Times New Roman" w:hAnsi="Times New Roman" w:cs="Times New Roman"/>
          <w:sz w:val="28"/>
          <w:szCs w:val="28"/>
        </w:rPr>
        <w:t>Сан</w:t>
      </w:r>
      <w:r w:rsidRPr="001A1021">
        <w:rPr>
          <w:rFonts w:ascii="Times New Roman" w:hAnsi="Times New Roman" w:cs="Times New Roman"/>
          <w:sz w:val="28"/>
          <w:szCs w:val="28"/>
        </w:rPr>
        <w:t>П</w:t>
      </w:r>
      <w:proofErr w:type="spellEnd"/>
      <w:r w:rsidRPr="001A1021">
        <w:rPr>
          <w:rFonts w:ascii="Times New Roman" w:hAnsi="Times New Roman" w:cs="Times New Roman"/>
          <w:sz w:val="28"/>
          <w:szCs w:val="28"/>
        </w:rPr>
        <w:t xml:space="preserve"> и Н</w:t>
      </w:r>
      <w:r w:rsidR="00050CC3">
        <w:rPr>
          <w:rFonts w:ascii="Times New Roman" w:hAnsi="Times New Roman" w:cs="Times New Roman"/>
          <w:sz w:val="28"/>
          <w:szCs w:val="28"/>
        </w:rPr>
        <w:t xml:space="preserve"> 2.4.1.3049-13. В план включена работа по всем образов</w:t>
      </w:r>
      <w:r w:rsidR="00050CC3">
        <w:rPr>
          <w:rFonts w:ascii="Times New Roman" w:hAnsi="Times New Roman" w:cs="Times New Roman"/>
          <w:sz w:val="28"/>
          <w:szCs w:val="28"/>
        </w:rPr>
        <w:t>а</w:t>
      </w:r>
      <w:r w:rsidR="00050CC3">
        <w:rPr>
          <w:rFonts w:ascii="Times New Roman" w:hAnsi="Times New Roman" w:cs="Times New Roman"/>
          <w:sz w:val="28"/>
          <w:szCs w:val="28"/>
        </w:rPr>
        <w:t>тельным областям:</w:t>
      </w:r>
      <w:r w:rsidRPr="001A1021">
        <w:rPr>
          <w:rFonts w:ascii="Times New Roman" w:hAnsi="Times New Roman" w:cs="Times New Roman"/>
          <w:sz w:val="28"/>
          <w:szCs w:val="28"/>
        </w:rPr>
        <w:t xml:space="preserve"> </w:t>
      </w:r>
    </w:p>
    <w:p w:rsidR="000645A7" w:rsidRDefault="00522EB6"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sym w:font="Symbol" w:char="F0B7"/>
      </w:r>
      <w:r w:rsidRPr="001A1021">
        <w:rPr>
          <w:rFonts w:ascii="Times New Roman" w:hAnsi="Times New Roman" w:cs="Times New Roman"/>
          <w:sz w:val="28"/>
          <w:szCs w:val="28"/>
        </w:rPr>
        <w:t xml:space="preserve"> </w:t>
      </w:r>
      <w:r w:rsidR="00916C1A">
        <w:rPr>
          <w:rFonts w:ascii="Times New Roman" w:hAnsi="Times New Roman" w:cs="Times New Roman"/>
          <w:sz w:val="28"/>
          <w:szCs w:val="28"/>
        </w:rPr>
        <w:t>ОО «Ф</w:t>
      </w:r>
      <w:r w:rsidRPr="001A1021">
        <w:rPr>
          <w:rFonts w:ascii="Times New Roman" w:hAnsi="Times New Roman" w:cs="Times New Roman"/>
          <w:sz w:val="28"/>
          <w:szCs w:val="28"/>
        </w:rPr>
        <w:t>изическое развитие</w:t>
      </w:r>
      <w:r w:rsidR="000645A7">
        <w:rPr>
          <w:rFonts w:ascii="Times New Roman" w:hAnsi="Times New Roman" w:cs="Times New Roman"/>
          <w:sz w:val="28"/>
          <w:szCs w:val="28"/>
        </w:rPr>
        <w:t>»;</w:t>
      </w:r>
    </w:p>
    <w:p w:rsidR="000645A7" w:rsidRDefault="00522EB6"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sym w:font="Symbol" w:char="F0B7"/>
      </w:r>
      <w:r w:rsidR="000645A7">
        <w:rPr>
          <w:rFonts w:ascii="Times New Roman" w:hAnsi="Times New Roman" w:cs="Times New Roman"/>
          <w:sz w:val="28"/>
          <w:szCs w:val="28"/>
        </w:rPr>
        <w:t xml:space="preserve"> ОО «С</w:t>
      </w:r>
      <w:r w:rsidRPr="001A1021">
        <w:rPr>
          <w:rFonts w:ascii="Times New Roman" w:hAnsi="Times New Roman" w:cs="Times New Roman"/>
          <w:sz w:val="28"/>
          <w:szCs w:val="28"/>
        </w:rPr>
        <w:t>оциально-</w:t>
      </w:r>
      <w:r w:rsidR="000645A7">
        <w:rPr>
          <w:rFonts w:ascii="Times New Roman" w:hAnsi="Times New Roman" w:cs="Times New Roman"/>
          <w:sz w:val="28"/>
          <w:szCs w:val="28"/>
        </w:rPr>
        <w:t>коммуникативное</w:t>
      </w:r>
      <w:r w:rsidRPr="001A1021">
        <w:rPr>
          <w:rFonts w:ascii="Times New Roman" w:hAnsi="Times New Roman" w:cs="Times New Roman"/>
          <w:sz w:val="28"/>
          <w:szCs w:val="28"/>
        </w:rPr>
        <w:t xml:space="preserve"> развитие</w:t>
      </w:r>
      <w:r w:rsidR="003B3983">
        <w:rPr>
          <w:rFonts w:ascii="Times New Roman" w:hAnsi="Times New Roman" w:cs="Times New Roman"/>
          <w:sz w:val="28"/>
          <w:szCs w:val="28"/>
        </w:rPr>
        <w:t>»</w:t>
      </w:r>
      <w:r w:rsidR="000645A7">
        <w:rPr>
          <w:rFonts w:ascii="Times New Roman" w:hAnsi="Times New Roman" w:cs="Times New Roman"/>
          <w:sz w:val="28"/>
          <w:szCs w:val="28"/>
        </w:rPr>
        <w:t>;</w:t>
      </w:r>
    </w:p>
    <w:p w:rsidR="003B3983" w:rsidRDefault="00522EB6"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sym w:font="Symbol" w:char="F0B7"/>
      </w:r>
      <w:r w:rsidR="000645A7">
        <w:rPr>
          <w:rFonts w:ascii="Times New Roman" w:hAnsi="Times New Roman" w:cs="Times New Roman"/>
          <w:sz w:val="28"/>
          <w:szCs w:val="28"/>
        </w:rPr>
        <w:t xml:space="preserve"> ОО «П</w:t>
      </w:r>
      <w:r w:rsidRPr="001A1021">
        <w:rPr>
          <w:rFonts w:ascii="Times New Roman" w:hAnsi="Times New Roman" w:cs="Times New Roman"/>
          <w:sz w:val="28"/>
          <w:szCs w:val="28"/>
        </w:rPr>
        <w:t>ознавательное развитие</w:t>
      </w:r>
      <w:r w:rsidR="003B3983">
        <w:rPr>
          <w:rFonts w:ascii="Times New Roman" w:hAnsi="Times New Roman" w:cs="Times New Roman"/>
          <w:sz w:val="28"/>
          <w:szCs w:val="28"/>
        </w:rPr>
        <w:t xml:space="preserve">; </w:t>
      </w:r>
    </w:p>
    <w:p w:rsidR="003B3983" w:rsidRDefault="00522EB6"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sym w:font="Symbol" w:char="F0B7"/>
      </w:r>
      <w:r w:rsidR="003B3983">
        <w:rPr>
          <w:rFonts w:ascii="Times New Roman" w:hAnsi="Times New Roman" w:cs="Times New Roman"/>
          <w:sz w:val="28"/>
          <w:szCs w:val="28"/>
        </w:rPr>
        <w:t xml:space="preserve"> ОО «Х</w:t>
      </w:r>
      <w:r w:rsidRPr="001A1021">
        <w:rPr>
          <w:rFonts w:ascii="Times New Roman" w:hAnsi="Times New Roman" w:cs="Times New Roman"/>
          <w:sz w:val="28"/>
          <w:szCs w:val="28"/>
        </w:rPr>
        <w:t>удожественно-эстетическое развитие</w:t>
      </w:r>
      <w:r w:rsidR="003B3983">
        <w:rPr>
          <w:rFonts w:ascii="Times New Roman" w:hAnsi="Times New Roman" w:cs="Times New Roman"/>
          <w:sz w:val="28"/>
          <w:szCs w:val="28"/>
        </w:rPr>
        <w:t>;</w:t>
      </w:r>
      <w:r w:rsidRPr="001A1021">
        <w:rPr>
          <w:rFonts w:ascii="Times New Roman" w:hAnsi="Times New Roman" w:cs="Times New Roman"/>
          <w:sz w:val="28"/>
          <w:szCs w:val="28"/>
        </w:rPr>
        <w:t xml:space="preserve"> </w:t>
      </w:r>
    </w:p>
    <w:p w:rsidR="003B3983" w:rsidRDefault="003B3983" w:rsidP="00FC2E8A">
      <w:pPr>
        <w:pStyle w:val="a3"/>
        <w:ind w:firstLine="709"/>
        <w:jc w:val="both"/>
        <w:rPr>
          <w:rFonts w:ascii="Times New Roman" w:hAnsi="Times New Roman" w:cs="Times New Roman"/>
          <w:sz w:val="28"/>
          <w:szCs w:val="28"/>
        </w:rPr>
      </w:pPr>
      <w:r>
        <w:rPr>
          <w:rFonts w:ascii="Times New Roman" w:hAnsi="Times New Roman" w:cs="Times New Roman"/>
          <w:sz w:val="28"/>
          <w:szCs w:val="28"/>
        </w:rPr>
        <w:t>● ОО «Речевое развитие».</w:t>
      </w:r>
    </w:p>
    <w:p w:rsidR="00522EB6" w:rsidRPr="001A1021" w:rsidRDefault="00522EB6"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Реализация плана предполагает учет принципа интеграции образовательных областей в соответствии с возрас</w:t>
      </w:r>
      <w:r w:rsidRPr="001A1021">
        <w:rPr>
          <w:rFonts w:ascii="Times New Roman" w:hAnsi="Times New Roman" w:cs="Times New Roman"/>
          <w:sz w:val="28"/>
          <w:szCs w:val="28"/>
        </w:rPr>
        <w:t>т</w:t>
      </w:r>
      <w:r w:rsidRPr="001A1021">
        <w:rPr>
          <w:rFonts w:ascii="Times New Roman" w:hAnsi="Times New Roman" w:cs="Times New Roman"/>
          <w:sz w:val="28"/>
          <w:szCs w:val="28"/>
        </w:rPr>
        <w:t>ными возможностями и особенностями воспитанников, спецификой и возможностями образовательных областей. О</w:t>
      </w:r>
      <w:r w:rsidRPr="001A1021">
        <w:rPr>
          <w:rFonts w:ascii="Times New Roman" w:hAnsi="Times New Roman" w:cs="Times New Roman"/>
          <w:sz w:val="28"/>
          <w:szCs w:val="28"/>
        </w:rPr>
        <w:t>с</w:t>
      </w:r>
      <w:r w:rsidRPr="001A1021">
        <w:rPr>
          <w:rFonts w:ascii="Times New Roman" w:hAnsi="Times New Roman" w:cs="Times New Roman"/>
          <w:sz w:val="28"/>
          <w:szCs w:val="28"/>
        </w:rPr>
        <w:t xml:space="preserve">новной формой работы в возрастных группах является совместная деятельность: дидактические, сюжетно-ролевые, театрализованные игры, игровые ситуации, экспериментирование, проектная деятельность, беседы и образовательная деятельность (ОД). Самостоятельная деятельность детей: игры по интересам. </w:t>
      </w:r>
    </w:p>
    <w:p w:rsidR="00522EB6" w:rsidRPr="001A1021" w:rsidRDefault="00522EB6"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 xml:space="preserve">Продолжительность учебного года с сентября по май. </w:t>
      </w:r>
    </w:p>
    <w:p w:rsidR="00B85B8E" w:rsidRDefault="00522EB6" w:rsidP="00866605">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Нормы и требования к нагрузке детей, а также планирование образовательной нагрузки в течение недели опр</w:t>
      </w:r>
      <w:r w:rsidRPr="001A1021">
        <w:rPr>
          <w:rFonts w:ascii="Times New Roman" w:hAnsi="Times New Roman" w:cs="Times New Roman"/>
          <w:sz w:val="28"/>
          <w:szCs w:val="28"/>
        </w:rPr>
        <w:t>е</w:t>
      </w:r>
      <w:r w:rsidRPr="001A1021">
        <w:rPr>
          <w:rFonts w:ascii="Times New Roman" w:hAnsi="Times New Roman" w:cs="Times New Roman"/>
          <w:sz w:val="28"/>
          <w:szCs w:val="28"/>
        </w:rPr>
        <w:t xml:space="preserve">делены </w:t>
      </w:r>
      <w:r w:rsidR="00866605">
        <w:rPr>
          <w:rFonts w:ascii="Times New Roman" w:hAnsi="Times New Roman" w:cs="Times New Roman"/>
          <w:sz w:val="28"/>
          <w:szCs w:val="28"/>
        </w:rPr>
        <w:t>в соответствии с требованиями СанПиН.</w:t>
      </w:r>
    </w:p>
    <w:p w:rsidR="00866605" w:rsidRDefault="00866605" w:rsidP="00866605">
      <w:pPr>
        <w:pStyle w:val="a3"/>
        <w:ind w:firstLine="709"/>
        <w:jc w:val="both"/>
        <w:rPr>
          <w:rFonts w:ascii="Times New Roman" w:hAnsi="Times New Roman" w:cs="Times New Roman"/>
          <w:b/>
          <w:sz w:val="28"/>
          <w:szCs w:val="28"/>
        </w:rPr>
      </w:pPr>
    </w:p>
    <w:p w:rsidR="00522EB6" w:rsidRPr="00962D82" w:rsidRDefault="00522EB6" w:rsidP="00FC2E8A">
      <w:pPr>
        <w:spacing w:line="240" w:lineRule="auto"/>
        <w:ind w:firstLine="709"/>
        <w:jc w:val="both"/>
        <w:rPr>
          <w:rFonts w:ascii="Times New Roman" w:hAnsi="Times New Roman" w:cs="Times New Roman"/>
          <w:b/>
          <w:sz w:val="28"/>
          <w:szCs w:val="28"/>
        </w:rPr>
      </w:pPr>
      <w:r w:rsidRPr="00962D82">
        <w:rPr>
          <w:rFonts w:ascii="Times New Roman" w:hAnsi="Times New Roman" w:cs="Times New Roman"/>
          <w:b/>
          <w:sz w:val="28"/>
          <w:szCs w:val="28"/>
        </w:rPr>
        <w:t xml:space="preserve">Обеспеченность учебно-методической и художественной литературой </w:t>
      </w:r>
    </w:p>
    <w:p w:rsidR="00CD3FD3" w:rsidRPr="001A1021" w:rsidRDefault="00522EB6" w:rsidP="00FC2E8A">
      <w:pPr>
        <w:spacing w:line="240" w:lineRule="auto"/>
        <w:ind w:firstLine="709"/>
        <w:jc w:val="both"/>
        <w:rPr>
          <w:rFonts w:ascii="Times New Roman" w:hAnsi="Times New Roman" w:cs="Times New Roman"/>
          <w:sz w:val="28"/>
          <w:szCs w:val="28"/>
        </w:rPr>
      </w:pPr>
      <w:r w:rsidRPr="001A1021">
        <w:rPr>
          <w:rFonts w:ascii="Times New Roman" w:hAnsi="Times New Roman" w:cs="Times New Roman"/>
          <w:sz w:val="28"/>
          <w:szCs w:val="28"/>
        </w:rPr>
        <w:t xml:space="preserve">Организация обеспечена методической и художественной литературой. Сформирована информационно-методическая база по ФГОС </w:t>
      </w:r>
      <w:proofErr w:type="gramStart"/>
      <w:r w:rsidRPr="001A1021">
        <w:rPr>
          <w:rFonts w:ascii="Times New Roman" w:hAnsi="Times New Roman" w:cs="Times New Roman"/>
          <w:sz w:val="28"/>
          <w:szCs w:val="28"/>
        </w:rPr>
        <w:t>ДО</w:t>
      </w:r>
      <w:proofErr w:type="gramEnd"/>
      <w:r w:rsidRPr="001A1021">
        <w:rPr>
          <w:rFonts w:ascii="Times New Roman" w:hAnsi="Times New Roman" w:cs="Times New Roman"/>
          <w:sz w:val="28"/>
          <w:szCs w:val="28"/>
        </w:rPr>
        <w:t xml:space="preserve">, </w:t>
      </w:r>
      <w:proofErr w:type="gramStart"/>
      <w:r w:rsidRPr="001A1021">
        <w:rPr>
          <w:rFonts w:ascii="Times New Roman" w:hAnsi="Times New Roman" w:cs="Times New Roman"/>
          <w:sz w:val="28"/>
          <w:szCs w:val="28"/>
        </w:rPr>
        <w:t>приобретена</w:t>
      </w:r>
      <w:proofErr w:type="gramEnd"/>
      <w:r w:rsidRPr="001A1021">
        <w:rPr>
          <w:rFonts w:ascii="Times New Roman" w:hAnsi="Times New Roman" w:cs="Times New Roman"/>
          <w:sz w:val="28"/>
          <w:szCs w:val="28"/>
        </w:rPr>
        <w:t xml:space="preserve"> необходимая методическая литература, дидактический и демонстрац</w:t>
      </w:r>
      <w:r w:rsidRPr="001A1021">
        <w:rPr>
          <w:rFonts w:ascii="Times New Roman" w:hAnsi="Times New Roman" w:cs="Times New Roman"/>
          <w:sz w:val="28"/>
          <w:szCs w:val="28"/>
        </w:rPr>
        <w:t>и</w:t>
      </w:r>
      <w:r w:rsidRPr="001A1021">
        <w:rPr>
          <w:rFonts w:ascii="Times New Roman" w:hAnsi="Times New Roman" w:cs="Times New Roman"/>
          <w:sz w:val="28"/>
          <w:szCs w:val="28"/>
        </w:rPr>
        <w:t>онный материал для реализации образовательной программы.</w:t>
      </w:r>
    </w:p>
    <w:p w:rsidR="001A1021" w:rsidRPr="00A2094A" w:rsidRDefault="00973DA3" w:rsidP="002A0210">
      <w:pPr>
        <w:pStyle w:val="af0"/>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22EB6" w:rsidRPr="00A2094A">
        <w:rPr>
          <w:rFonts w:ascii="Times New Roman" w:hAnsi="Times New Roman" w:cs="Times New Roman"/>
          <w:b/>
          <w:sz w:val="28"/>
          <w:szCs w:val="28"/>
        </w:rPr>
        <w:t xml:space="preserve">Медицинское обслуживание, профилактическая работа </w:t>
      </w:r>
    </w:p>
    <w:p w:rsidR="001A1021" w:rsidRPr="001A1021" w:rsidRDefault="00866605" w:rsidP="00FC2E8A">
      <w:pPr>
        <w:pStyle w:val="a3"/>
        <w:ind w:firstLine="709"/>
        <w:rPr>
          <w:rFonts w:ascii="Times New Roman" w:hAnsi="Times New Roman" w:cs="Times New Roman"/>
          <w:sz w:val="28"/>
          <w:szCs w:val="28"/>
        </w:rPr>
      </w:pPr>
      <w:r>
        <w:rPr>
          <w:rFonts w:ascii="Times New Roman" w:hAnsi="Times New Roman" w:cs="Times New Roman"/>
          <w:sz w:val="28"/>
          <w:szCs w:val="28"/>
        </w:rPr>
        <w:t xml:space="preserve">В </w:t>
      </w:r>
      <w:r w:rsidR="00A87A19">
        <w:rPr>
          <w:rFonts w:ascii="Times New Roman" w:hAnsi="Times New Roman" w:cs="Times New Roman"/>
          <w:sz w:val="28"/>
          <w:szCs w:val="28"/>
        </w:rPr>
        <w:t>ОО</w:t>
      </w:r>
      <w:r>
        <w:rPr>
          <w:rFonts w:ascii="Times New Roman" w:hAnsi="Times New Roman" w:cs="Times New Roman"/>
          <w:sz w:val="28"/>
          <w:szCs w:val="28"/>
        </w:rPr>
        <w:t xml:space="preserve"> имеется медицинский кабинет.</w:t>
      </w:r>
    </w:p>
    <w:p w:rsidR="001A1021" w:rsidRPr="001A1021" w:rsidRDefault="00522EB6" w:rsidP="00FC2E8A">
      <w:pPr>
        <w:pStyle w:val="a3"/>
        <w:ind w:firstLine="709"/>
        <w:rPr>
          <w:rFonts w:ascii="Times New Roman" w:hAnsi="Times New Roman" w:cs="Times New Roman"/>
          <w:sz w:val="28"/>
          <w:szCs w:val="28"/>
        </w:rPr>
      </w:pPr>
      <w:r w:rsidRPr="001A1021">
        <w:rPr>
          <w:rFonts w:ascii="Times New Roman" w:hAnsi="Times New Roman" w:cs="Times New Roman"/>
          <w:sz w:val="28"/>
          <w:szCs w:val="28"/>
        </w:rPr>
        <w:t xml:space="preserve">Медицинский кабинет оснащен необходимым оборудованием: </w:t>
      </w:r>
    </w:p>
    <w:p w:rsidR="001A1021" w:rsidRPr="001A1021" w:rsidRDefault="00522EB6" w:rsidP="00FC2E8A">
      <w:pPr>
        <w:pStyle w:val="a3"/>
        <w:ind w:firstLine="709"/>
        <w:rPr>
          <w:rFonts w:ascii="Times New Roman" w:hAnsi="Times New Roman" w:cs="Times New Roman"/>
          <w:sz w:val="28"/>
          <w:szCs w:val="28"/>
        </w:rPr>
      </w:pPr>
      <w:r w:rsidRPr="001A1021">
        <w:rPr>
          <w:rFonts w:ascii="Times New Roman" w:hAnsi="Times New Roman" w:cs="Times New Roman"/>
          <w:sz w:val="28"/>
          <w:szCs w:val="28"/>
        </w:rPr>
        <w:sym w:font="Symbol" w:char="F0B7"/>
      </w:r>
      <w:r w:rsidRPr="001A1021">
        <w:rPr>
          <w:rFonts w:ascii="Times New Roman" w:hAnsi="Times New Roman" w:cs="Times New Roman"/>
          <w:sz w:val="28"/>
          <w:szCs w:val="28"/>
        </w:rPr>
        <w:t xml:space="preserve"> холодильник для хранения вакцин и лекарственных препаратов </w:t>
      </w:r>
    </w:p>
    <w:p w:rsidR="001A1021" w:rsidRPr="001A1021" w:rsidRDefault="00522EB6" w:rsidP="00FC2E8A">
      <w:pPr>
        <w:pStyle w:val="a3"/>
        <w:ind w:firstLine="709"/>
        <w:rPr>
          <w:rFonts w:ascii="Times New Roman" w:hAnsi="Times New Roman" w:cs="Times New Roman"/>
          <w:sz w:val="28"/>
          <w:szCs w:val="28"/>
        </w:rPr>
      </w:pPr>
      <w:r w:rsidRPr="001A1021">
        <w:rPr>
          <w:rFonts w:ascii="Times New Roman" w:hAnsi="Times New Roman" w:cs="Times New Roman"/>
          <w:sz w:val="28"/>
          <w:szCs w:val="28"/>
        </w:rPr>
        <w:sym w:font="Symbol" w:char="F0B7"/>
      </w:r>
      <w:r w:rsidRPr="001A1021">
        <w:rPr>
          <w:rFonts w:ascii="Times New Roman" w:hAnsi="Times New Roman" w:cs="Times New Roman"/>
          <w:sz w:val="28"/>
          <w:szCs w:val="28"/>
        </w:rPr>
        <w:t xml:space="preserve"> стол для постановки реакции Манту и БЦЖ </w:t>
      </w:r>
    </w:p>
    <w:p w:rsidR="001A1021" w:rsidRPr="001A1021" w:rsidRDefault="00522EB6" w:rsidP="00FC2E8A">
      <w:pPr>
        <w:pStyle w:val="a3"/>
        <w:ind w:firstLine="709"/>
        <w:rPr>
          <w:rFonts w:ascii="Times New Roman" w:hAnsi="Times New Roman" w:cs="Times New Roman"/>
          <w:sz w:val="28"/>
          <w:szCs w:val="28"/>
        </w:rPr>
      </w:pPr>
      <w:r w:rsidRPr="001A1021">
        <w:rPr>
          <w:rFonts w:ascii="Times New Roman" w:hAnsi="Times New Roman" w:cs="Times New Roman"/>
          <w:sz w:val="28"/>
          <w:szCs w:val="28"/>
        </w:rPr>
        <w:sym w:font="Symbol" w:char="F0B7"/>
      </w:r>
      <w:r w:rsidRPr="001A1021">
        <w:rPr>
          <w:rFonts w:ascii="Times New Roman" w:hAnsi="Times New Roman" w:cs="Times New Roman"/>
          <w:sz w:val="28"/>
          <w:szCs w:val="28"/>
        </w:rPr>
        <w:t xml:space="preserve"> шкаф для хранения лекарственных средств </w:t>
      </w:r>
    </w:p>
    <w:p w:rsidR="001A1021" w:rsidRPr="001A1021" w:rsidRDefault="00522EB6" w:rsidP="00FC2E8A">
      <w:pPr>
        <w:pStyle w:val="a3"/>
        <w:ind w:firstLine="709"/>
        <w:rPr>
          <w:rFonts w:ascii="Times New Roman" w:hAnsi="Times New Roman" w:cs="Times New Roman"/>
          <w:sz w:val="28"/>
          <w:szCs w:val="28"/>
        </w:rPr>
      </w:pPr>
      <w:r w:rsidRPr="001A1021">
        <w:rPr>
          <w:rFonts w:ascii="Times New Roman" w:hAnsi="Times New Roman" w:cs="Times New Roman"/>
          <w:sz w:val="28"/>
          <w:szCs w:val="28"/>
        </w:rPr>
        <w:sym w:font="Symbol" w:char="F0B7"/>
      </w:r>
      <w:r w:rsidRPr="001A1021">
        <w:rPr>
          <w:rFonts w:ascii="Times New Roman" w:hAnsi="Times New Roman" w:cs="Times New Roman"/>
          <w:sz w:val="28"/>
          <w:szCs w:val="28"/>
        </w:rPr>
        <w:t xml:space="preserve"> аптечка для оказания неотложной помощи </w:t>
      </w:r>
    </w:p>
    <w:p w:rsidR="001A1021" w:rsidRPr="001A1021" w:rsidRDefault="00522EB6" w:rsidP="00FC2E8A">
      <w:pPr>
        <w:pStyle w:val="a3"/>
        <w:ind w:firstLine="709"/>
        <w:rPr>
          <w:rFonts w:ascii="Times New Roman" w:hAnsi="Times New Roman" w:cs="Times New Roman"/>
          <w:sz w:val="28"/>
          <w:szCs w:val="28"/>
        </w:rPr>
      </w:pPr>
      <w:r w:rsidRPr="001A1021">
        <w:rPr>
          <w:rFonts w:ascii="Times New Roman" w:hAnsi="Times New Roman" w:cs="Times New Roman"/>
          <w:sz w:val="28"/>
          <w:szCs w:val="28"/>
        </w:rPr>
        <w:sym w:font="Symbol" w:char="F0B7"/>
      </w:r>
      <w:r w:rsidRPr="001A1021">
        <w:rPr>
          <w:rFonts w:ascii="Times New Roman" w:hAnsi="Times New Roman" w:cs="Times New Roman"/>
          <w:sz w:val="28"/>
          <w:szCs w:val="28"/>
        </w:rPr>
        <w:t xml:space="preserve"> ведра с педальной крышкой для мусора </w:t>
      </w:r>
    </w:p>
    <w:p w:rsidR="001A1021" w:rsidRPr="001A1021" w:rsidRDefault="00522EB6" w:rsidP="00FC2E8A">
      <w:pPr>
        <w:pStyle w:val="a3"/>
        <w:ind w:firstLine="709"/>
        <w:rPr>
          <w:rFonts w:ascii="Times New Roman" w:hAnsi="Times New Roman" w:cs="Times New Roman"/>
          <w:sz w:val="28"/>
          <w:szCs w:val="28"/>
        </w:rPr>
      </w:pPr>
      <w:r w:rsidRPr="001A1021">
        <w:rPr>
          <w:rFonts w:ascii="Times New Roman" w:hAnsi="Times New Roman" w:cs="Times New Roman"/>
          <w:sz w:val="28"/>
          <w:szCs w:val="28"/>
        </w:rPr>
        <w:sym w:font="Symbol" w:char="F0B7"/>
      </w:r>
      <w:r w:rsidR="00962D82">
        <w:rPr>
          <w:rFonts w:ascii="Times New Roman" w:hAnsi="Times New Roman" w:cs="Times New Roman"/>
          <w:sz w:val="28"/>
          <w:szCs w:val="28"/>
        </w:rPr>
        <w:t xml:space="preserve"> р</w:t>
      </w:r>
      <w:r w:rsidRPr="001A1021">
        <w:rPr>
          <w:rFonts w:ascii="Times New Roman" w:hAnsi="Times New Roman" w:cs="Times New Roman"/>
          <w:sz w:val="28"/>
          <w:szCs w:val="28"/>
        </w:rPr>
        <w:t xml:space="preserve">остомер </w:t>
      </w:r>
    </w:p>
    <w:p w:rsidR="001A1021" w:rsidRPr="001A1021" w:rsidRDefault="00522EB6" w:rsidP="00FC2E8A">
      <w:pPr>
        <w:pStyle w:val="a3"/>
        <w:ind w:firstLine="709"/>
        <w:rPr>
          <w:rFonts w:ascii="Times New Roman" w:hAnsi="Times New Roman" w:cs="Times New Roman"/>
          <w:sz w:val="28"/>
          <w:szCs w:val="28"/>
        </w:rPr>
      </w:pPr>
      <w:r w:rsidRPr="001A1021">
        <w:rPr>
          <w:rFonts w:ascii="Times New Roman" w:hAnsi="Times New Roman" w:cs="Times New Roman"/>
          <w:sz w:val="28"/>
          <w:szCs w:val="28"/>
        </w:rPr>
        <w:sym w:font="Symbol" w:char="F0B7"/>
      </w:r>
      <w:r w:rsidRPr="001A1021">
        <w:rPr>
          <w:rFonts w:ascii="Times New Roman" w:hAnsi="Times New Roman" w:cs="Times New Roman"/>
          <w:sz w:val="28"/>
          <w:szCs w:val="28"/>
        </w:rPr>
        <w:t xml:space="preserve"> весы </w:t>
      </w:r>
    </w:p>
    <w:p w:rsidR="001A1021" w:rsidRPr="001A1021" w:rsidRDefault="00522EB6" w:rsidP="00FC2E8A">
      <w:pPr>
        <w:pStyle w:val="a3"/>
        <w:ind w:firstLine="709"/>
        <w:rPr>
          <w:rFonts w:ascii="Times New Roman" w:hAnsi="Times New Roman" w:cs="Times New Roman"/>
          <w:sz w:val="28"/>
          <w:szCs w:val="28"/>
        </w:rPr>
      </w:pPr>
      <w:r w:rsidRPr="001A1021">
        <w:rPr>
          <w:rFonts w:ascii="Times New Roman" w:hAnsi="Times New Roman" w:cs="Times New Roman"/>
          <w:sz w:val="28"/>
          <w:szCs w:val="28"/>
        </w:rPr>
        <w:sym w:font="Symbol" w:char="F0B7"/>
      </w:r>
      <w:r w:rsidRPr="001A1021">
        <w:rPr>
          <w:rFonts w:ascii="Times New Roman" w:hAnsi="Times New Roman" w:cs="Times New Roman"/>
          <w:sz w:val="28"/>
          <w:szCs w:val="28"/>
        </w:rPr>
        <w:t xml:space="preserve"> кушетка </w:t>
      </w:r>
    </w:p>
    <w:p w:rsidR="001A1021" w:rsidRPr="001A1021" w:rsidRDefault="00522EB6" w:rsidP="00FC2E8A">
      <w:pPr>
        <w:pStyle w:val="a3"/>
        <w:ind w:firstLine="709"/>
        <w:rPr>
          <w:rFonts w:ascii="Times New Roman" w:hAnsi="Times New Roman" w:cs="Times New Roman"/>
          <w:sz w:val="28"/>
          <w:szCs w:val="28"/>
        </w:rPr>
      </w:pPr>
      <w:r w:rsidRPr="001A1021">
        <w:rPr>
          <w:rFonts w:ascii="Times New Roman" w:hAnsi="Times New Roman" w:cs="Times New Roman"/>
          <w:sz w:val="28"/>
          <w:szCs w:val="28"/>
        </w:rPr>
        <w:sym w:font="Symbol" w:char="F0B7"/>
      </w:r>
      <w:r w:rsidRPr="001A1021">
        <w:rPr>
          <w:rFonts w:ascii="Times New Roman" w:hAnsi="Times New Roman" w:cs="Times New Roman"/>
          <w:sz w:val="28"/>
          <w:szCs w:val="28"/>
        </w:rPr>
        <w:t xml:space="preserve"> тонометр </w:t>
      </w:r>
    </w:p>
    <w:p w:rsidR="001A1021" w:rsidRPr="001A1021" w:rsidRDefault="00522EB6" w:rsidP="00FC2E8A">
      <w:pPr>
        <w:pStyle w:val="a3"/>
        <w:ind w:firstLine="709"/>
        <w:rPr>
          <w:rFonts w:ascii="Times New Roman" w:hAnsi="Times New Roman" w:cs="Times New Roman"/>
          <w:sz w:val="28"/>
          <w:szCs w:val="28"/>
        </w:rPr>
      </w:pPr>
      <w:r w:rsidRPr="001A1021">
        <w:rPr>
          <w:rFonts w:ascii="Times New Roman" w:hAnsi="Times New Roman" w:cs="Times New Roman"/>
          <w:sz w:val="28"/>
          <w:szCs w:val="28"/>
        </w:rPr>
        <w:sym w:font="Symbol" w:char="F0B7"/>
      </w:r>
      <w:r w:rsidRPr="001A1021">
        <w:rPr>
          <w:rFonts w:ascii="Times New Roman" w:hAnsi="Times New Roman" w:cs="Times New Roman"/>
          <w:sz w:val="28"/>
          <w:szCs w:val="28"/>
        </w:rPr>
        <w:t xml:space="preserve"> фонендоскоп и др. </w:t>
      </w:r>
    </w:p>
    <w:p w:rsidR="00866605" w:rsidRDefault="00522EB6" w:rsidP="001C21CF">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 xml:space="preserve">В течение года в </w:t>
      </w:r>
      <w:r w:rsidR="00A87A19">
        <w:rPr>
          <w:rFonts w:ascii="Times New Roman" w:hAnsi="Times New Roman" w:cs="Times New Roman"/>
          <w:sz w:val="28"/>
          <w:szCs w:val="28"/>
        </w:rPr>
        <w:t>ОО</w:t>
      </w:r>
      <w:r w:rsidRPr="001A1021">
        <w:rPr>
          <w:rFonts w:ascii="Times New Roman" w:hAnsi="Times New Roman" w:cs="Times New Roman"/>
          <w:sz w:val="28"/>
          <w:szCs w:val="28"/>
        </w:rPr>
        <w:t xml:space="preserve"> проводились следующие оздоровительные мероприятия: - общие закаливающие процед</w:t>
      </w:r>
      <w:r w:rsidRPr="001A1021">
        <w:rPr>
          <w:rFonts w:ascii="Times New Roman" w:hAnsi="Times New Roman" w:cs="Times New Roman"/>
          <w:sz w:val="28"/>
          <w:szCs w:val="28"/>
        </w:rPr>
        <w:t>у</w:t>
      </w:r>
      <w:r w:rsidRPr="001A1021">
        <w:rPr>
          <w:rFonts w:ascii="Times New Roman" w:hAnsi="Times New Roman" w:cs="Times New Roman"/>
          <w:sz w:val="28"/>
          <w:szCs w:val="28"/>
        </w:rPr>
        <w:t>ры: оздоровительный бег (в теплый период), хождение босиком по корригирующим дорожкам, воздушные ванны, С-витаминизация, - комплексы гимнастики для профилактики плоскостопия, нарушений осанки; - пальчиковая, зрител</w:t>
      </w:r>
      <w:r w:rsidRPr="001A1021">
        <w:rPr>
          <w:rFonts w:ascii="Times New Roman" w:hAnsi="Times New Roman" w:cs="Times New Roman"/>
          <w:sz w:val="28"/>
          <w:szCs w:val="28"/>
        </w:rPr>
        <w:t>ь</w:t>
      </w:r>
      <w:r w:rsidRPr="001A1021">
        <w:rPr>
          <w:rFonts w:ascii="Times New Roman" w:hAnsi="Times New Roman" w:cs="Times New Roman"/>
          <w:sz w:val="28"/>
          <w:szCs w:val="28"/>
        </w:rPr>
        <w:t>ная, артикуляционная гимнастика</w:t>
      </w:r>
      <w:r w:rsidR="001A1021" w:rsidRPr="001A1021">
        <w:rPr>
          <w:rFonts w:ascii="Times New Roman" w:hAnsi="Times New Roman" w:cs="Times New Roman"/>
          <w:sz w:val="28"/>
          <w:szCs w:val="28"/>
        </w:rPr>
        <w:t>.</w:t>
      </w:r>
    </w:p>
    <w:p w:rsidR="00973DA3" w:rsidRPr="00973DA3" w:rsidRDefault="00973DA3" w:rsidP="00973DA3">
      <w:pPr>
        <w:pStyle w:val="a3"/>
        <w:ind w:firstLine="709"/>
        <w:jc w:val="both"/>
        <w:rPr>
          <w:rFonts w:ascii="Times New Roman" w:hAnsi="Times New Roman" w:cs="Times New Roman"/>
          <w:sz w:val="28"/>
          <w:szCs w:val="28"/>
        </w:rPr>
      </w:pPr>
    </w:p>
    <w:p w:rsidR="001A1021" w:rsidRPr="00B85B8E" w:rsidRDefault="001A1021" w:rsidP="00FC2E8A">
      <w:pPr>
        <w:spacing w:line="240" w:lineRule="auto"/>
        <w:jc w:val="both"/>
        <w:rPr>
          <w:rFonts w:ascii="Times New Roman" w:hAnsi="Times New Roman" w:cs="Times New Roman"/>
          <w:b/>
          <w:sz w:val="28"/>
          <w:szCs w:val="28"/>
        </w:rPr>
      </w:pPr>
      <w:r w:rsidRPr="00B85B8E">
        <w:rPr>
          <w:rFonts w:ascii="Times New Roman" w:hAnsi="Times New Roman" w:cs="Times New Roman"/>
          <w:b/>
          <w:sz w:val="28"/>
          <w:szCs w:val="28"/>
        </w:rPr>
        <w:t xml:space="preserve">Охрана и укрепление здоровья детей </w:t>
      </w:r>
    </w:p>
    <w:p w:rsidR="001A1021" w:rsidRPr="001A1021" w:rsidRDefault="001A1021"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 xml:space="preserve">Оздоровительная работа в </w:t>
      </w:r>
      <w:r w:rsidR="00A87A19">
        <w:rPr>
          <w:rFonts w:ascii="Times New Roman" w:hAnsi="Times New Roman" w:cs="Times New Roman"/>
          <w:sz w:val="28"/>
          <w:szCs w:val="28"/>
        </w:rPr>
        <w:t>ОО</w:t>
      </w:r>
      <w:r w:rsidRPr="001A1021">
        <w:rPr>
          <w:rFonts w:ascii="Times New Roman" w:hAnsi="Times New Roman" w:cs="Times New Roman"/>
          <w:sz w:val="28"/>
          <w:szCs w:val="28"/>
        </w:rPr>
        <w:t xml:space="preserve"> проводится на основе нормативно – правовых документов: </w:t>
      </w:r>
    </w:p>
    <w:p w:rsidR="001A1021" w:rsidRPr="001A1021" w:rsidRDefault="001A1021"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 ФЗ № 52 «О санитарно-эпидемиологическом благополучии населения».</w:t>
      </w:r>
    </w:p>
    <w:p w:rsidR="001A1021" w:rsidRPr="001A1021" w:rsidRDefault="001A1021"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 xml:space="preserve">- </w:t>
      </w:r>
      <w:proofErr w:type="spellStart"/>
      <w:r w:rsidRPr="001A1021">
        <w:rPr>
          <w:rFonts w:ascii="Times New Roman" w:hAnsi="Times New Roman" w:cs="Times New Roman"/>
          <w:sz w:val="28"/>
          <w:szCs w:val="28"/>
        </w:rPr>
        <w:t>СанПин</w:t>
      </w:r>
      <w:proofErr w:type="spellEnd"/>
      <w:r w:rsidRPr="001A1021">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w:t>
      </w:r>
      <w:r w:rsidRPr="001A1021">
        <w:rPr>
          <w:rFonts w:ascii="Times New Roman" w:hAnsi="Times New Roman" w:cs="Times New Roman"/>
          <w:sz w:val="28"/>
          <w:szCs w:val="28"/>
        </w:rPr>
        <w:t>о</w:t>
      </w:r>
      <w:r w:rsidRPr="001A1021">
        <w:rPr>
          <w:rFonts w:ascii="Times New Roman" w:hAnsi="Times New Roman" w:cs="Times New Roman"/>
          <w:sz w:val="28"/>
          <w:szCs w:val="28"/>
        </w:rPr>
        <w:t xml:space="preserve">ты в дошкольных организациях» </w:t>
      </w:r>
    </w:p>
    <w:p w:rsidR="001A1021" w:rsidRPr="001A1021" w:rsidRDefault="00866605" w:rsidP="00FC2E8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87A19">
        <w:rPr>
          <w:rFonts w:ascii="Times New Roman" w:hAnsi="Times New Roman" w:cs="Times New Roman"/>
          <w:sz w:val="28"/>
          <w:szCs w:val="28"/>
        </w:rPr>
        <w:t>ОО</w:t>
      </w:r>
      <w:r w:rsidR="001A1021" w:rsidRPr="001A1021">
        <w:rPr>
          <w:rFonts w:ascii="Times New Roman" w:hAnsi="Times New Roman" w:cs="Times New Roman"/>
          <w:sz w:val="28"/>
          <w:szCs w:val="28"/>
        </w:rPr>
        <w:t xml:space="preserve"> создан комплекс гигиенических, психолого-педагогических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 в дошкольном учреждении. </w:t>
      </w:r>
    </w:p>
    <w:p w:rsidR="001A1021" w:rsidRPr="001A1021" w:rsidRDefault="001A1021"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 xml:space="preserve">Медицинское обслуживание воспитанников проводится по трем направлениям: </w:t>
      </w:r>
    </w:p>
    <w:p w:rsidR="001A1021" w:rsidRPr="001A1021" w:rsidRDefault="001A1021"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 xml:space="preserve">- оздоровительная работа; </w:t>
      </w:r>
    </w:p>
    <w:p w:rsidR="001A1021" w:rsidRPr="001A1021" w:rsidRDefault="001A1021"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lastRenderedPageBreak/>
        <w:t xml:space="preserve">- лечебно-профилактическая работа; </w:t>
      </w:r>
    </w:p>
    <w:p w:rsidR="001A1021" w:rsidRPr="001A1021" w:rsidRDefault="001A1021"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 xml:space="preserve">- организационно-методическая работа. </w:t>
      </w:r>
    </w:p>
    <w:p w:rsidR="001A1021" w:rsidRPr="001A1021" w:rsidRDefault="001A1021"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 xml:space="preserve">Медицинским персоналом на основе мониторинга проводится: </w:t>
      </w:r>
    </w:p>
    <w:p w:rsidR="001A1021" w:rsidRPr="001A1021" w:rsidRDefault="001A1021"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 распределение детей по группам здоровья;</w:t>
      </w:r>
    </w:p>
    <w:p w:rsidR="001A1021" w:rsidRPr="001A1021" w:rsidRDefault="001A1021"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 xml:space="preserve"> - распределение детей по физическому развитию; выявление детей с хроническими заболеваниями. </w:t>
      </w:r>
    </w:p>
    <w:p w:rsidR="001A1021" w:rsidRPr="001A1021" w:rsidRDefault="001A1021"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Старшей медсестрой образовательного учреждения ведется учет и анализ общей заболеваемости воспитанников и заболеваемости детей в случаях, анализ простудных заболеваний</w:t>
      </w:r>
      <w:r w:rsidR="00962D82">
        <w:rPr>
          <w:rFonts w:ascii="Times New Roman" w:hAnsi="Times New Roman" w:cs="Times New Roman"/>
          <w:sz w:val="28"/>
          <w:szCs w:val="28"/>
        </w:rPr>
        <w:t>.</w:t>
      </w:r>
      <w:r w:rsidRPr="001A1021">
        <w:rPr>
          <w:rFonts w:ascii="Times New Roman" w:hAnsi="Times New Roman" w:cs="Times New Roman"/>
          <w:sz w:val="28"/>
          <w:szCs w:val="28"/>
        </w:rPr>
        <w:t xml:space="preserve"> </w:t>
      </w:r>
    </w:p>
    <w:p w:rsidR="001A1021" w:rsidRPr="001A1021" w:rsidRDefault="00866605" w:rsidP="00FC2E8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года в </w:t>
      </w:r>
      <w:r w:rsidR="00A87A19">
        <w:rPr>
          <w:rFonts w:ascii="Times New Roman" w:hAnsi="Times New Roman" w:cs="Times New Roman"/>
          <w:sz w:val="28"/>
          <w:szCs w:val="28"/>
        </w:rPr>
        <w:t>ОО</w:t>
      </w:r>
      <w:r w:rsidR="001A1021" w:rsidRPr="001A1021">
        <w:rPr>
          <w:rFonts w:ascii="Times New Roman" w:hAnsi="Times New Roman" w:cs="Times New Roman"/>
          <w:sz w:val="28"/>
          <w:szCs w:val="28"/>
        </w:rPr>
        <w:t xml:space="preserve"> проводились мероприятия, направленные на укрепление здоровья, согласно планам озд</w:t>
      </w:r>
      <w:r w:rsidR="001A1021" w:rsidRPr="001A1021">
        <w:rPr>
          <w:rFonts w:ascii="Times New Roman" w:hAnsi="Times New Roman" w:cs="Times New Roman"/>
          <w:sz w:val="28"/>
          <w:szCs w:val="28"/>
        </w:rPr>
        <w:t>о</w:t>
      </w:r>
      <w:r w:rsidR="001A1021" w:rsidRPr="001A1021">
        <w:rPr>
          <w:rFonts w:ascii="Times New Roman" w:hAnsi="Times New Roman" w:cs="Times New Roman"/>
          <w:sz w:val="28"/>
          <w:szCs w:val="28"/>
        </w:rPr>
        <w:t xml:space="preserve">ровительных мероприятий. </w:t>
      </w:r>
    </w:p>
    <w:p w:rsidR="001A1021" w:rsidRPr="001A1021" w:rsidRDefault="00866605" w:rsidP="00FC2E8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A87A19">
        <w:rPr>
          <w:rFonts w:ascii="Times New Roman" w:hAnsi="Times New Roman" w:cs="Times New Roman"/>
          <w:sz w:val="28"/>
          <w:szCs w:val="28"/>
        </w:rPr>
        <w:t>ОО</w:t>
      </w:r>
      <w:r w:rsidR="001A1021" w:rsidRPr="001A1021">
        <w:rPr>
          <w:rFonts w:ascii="Times New Roman" w:hAnsi="Times New Roman" w:cs="Times New Roman"/>
          <w:sz w:val="28"/>
          <w:szCs w:val="28"/>
        </w:rPr>
        <w:t xml:space="preserve"> разработана и ежегодно корректируется система оздоровления и физического развития воспитанников. </w:t>
      </w:r>
      <w:r w:rsidR="0093214E">
        <w:rPr>
          <w:rFonts w:ascii="Times New Roman" w:hAnsi="Times New Roman" w:cs="Times New Roman"/>
          <w:sz w:val="28"/>
          <w:szCs w:val="28"/>
        </w:rPr>
        <w:t xml:space="preserve">       </w:t>
      </w:r>
      <w:r w:rsidR="001A1021" w:rsidRPr="001A1021">
        <w:rPr>
          <w:rFonts w:ascii="Times New Roman" w:hAnsi="Times New Roman" w:cs="Times New Roman"/>
          <w:sz w:val="28"/>
          <w:szCs w:val="28"/>
        </w:rPr>
        <w:t>Используются различные формы оздоровительной работы с детьми и приобщение их к здоровому образу жизни.</w:t>
      </w:r>
    </w:p>
    <w:p w:rsidR="00532976" w:rsidRDefault="001A1021"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 xml:space="preserve">-Разработана система двигательной активности детей каждого возраста в течение дня. </w:t>
      </w:r>
    </w:p>
    <w:p w:rsidR="00962D82" w:rsidRDefault="00532976" w:rsidP="00FC2E8A">
      <w:pPr>
        <w:pStyle w:val="a3"/>
        <w:ind w:firstLine="709"/>
        <w:jc w:val="both"/>
        <w:rPr>
          <w:rFonts w:ascii="Times New Roman" w:hAnsi="Times New Roman" w:cs="Times New Roman"/>
          <w:sz w:val="28"/>
          <w:szCs w:val="28"/>
        </w:rPr>
      </w:pPr>
      <w:r>
        <w:rPr>
          <w:rFonts w:ascii="Times New Roman" w:hAnsi="Times New Roman" w:cs="Times New Roman"/>
          <w:sz w:val="28"/>
          <w:szCs w:val="28"/>
        </w:rPr>
        <w:t>- Ис</w:t>
      </w:r>
      <w:r w:rsidRPr="001A1021">
        <w:rPr>
          <w:rFonts w:ascii="Times New Roman" w:hAnsi="Times New Roman" w:cs="Times New Roman"/>
          <w:sz w:val="28"/>
          <w:szCs w:val="28"/>
        </w:rPr>
        <w:t xml:space="preserve">пользуется дифференцированный подход в выборе физической нагрузки в соответствии с индивидуальными особенностями каждого ребенка. </w:t>
      </w:r>
    </w:p>
    <w:p w:rsidR="001A1021" w:rsidRPr="001A1021" w:rsidRDefault="001A1021" w:rsidP="00FC2E8A">
      <w:pPr>
        <w:pStyle w:val="a3"/>
        <w:ind w:firstLine="709"/>
        <w:jc w:val="both"/>
        <w:rPr>
          <w:rFonts w:ascii="Times New Roman" w:hAnsi="Times New Roman" w:cs="Times New Roman"/>
          <w:sz w:val="28"/>
          <w:szCs w:val="28"/>
        </w:rPr>
      </w:pPr>
      <w:r w:rsidRPr="001A1021">
        <w:rPr>
          <w:rFonts w:ascii="Times New Roman" w:hAnsi="Times New Roman" w:cs="Times New Roman"/>
          <w:sz w:val="28"/>
          <w:szCs w:val="28"/>
        </w:rPr>
        <w:t>- Созданы картотеки подвижных и народных игр, гимнастик, считалок, в том числе и регионального содерж</w:t>
      </w:r>
      <w:r w:rsidRPr="001A1021">
        <w:rPr>
          <w:rFonts w:ascii="Times New Roman" w:hAnsi="Times New Roman" w:cs="Times New Roman"/>
          <w:sz w:val="28"/>
          <w:szCs w:val="28"/>
        </w:rPr>
        <w:t>а</w:t>
      </w:r>
      <w:r w:rsidRPr="001A1021">
        <w:rPr>
          <w:rFonts w:ascii="Times New Roman" w:hAnsi="Times New Roman" w:cs="Times New Roman"/>
          <w:sz w:val="28"/>
          <w:szCs w:val="28"/>
        </w:rPr>
        <w:t>ния.</w:t>
      </w:r>
    </w:p>
    <w:p w:rsidR="00A2094A" w:rsidRDefault="001A1021" w:rsidP="001C21CF">
      <w:pPr>
        <w:pStyle w:val="a3"/>
        <w:ind w:left="708" w:firstLine="1"/>
        <w:jc w:val="both"/>
        <w:rPr>
          <w:rFonts w:ascii="Times New Roman" w:hAnsi="Times New Roman" w:cs="Times New Roman"/>
          <w:sz w:val="28"/>
          <w:szCs w:val="28"/>
        </w:rPr>
      </w:pPr>
      <w:r w:rsidRPr="001A1021">
        <w:rPr>
          <w:rFonts w:ascii="Times New Roman" w:hAnsi="Times New Roman" w:cs="Times New Roman"/>
          <w:sz w:val="28"/>
          <w:szCs w:val="28"/>
        </w:rPr>
        <w:t>-</w:t>
      </w:r>
      <w:r w:rsidR="00532976">
        <w:rPr>
          <w:rFonts w:ascii="Times New Roman" w:hAnsi="Times New Roman" w:cs="Times New Roman"/>
          <w:sz w:val="28"/>
          <w:szCs w:val="28"/>
        </w:rPr>
        <w:t xml:space="preserve"> </w:t>
      </w:r>
      <w:r w:rsidRPr="001A1021">
        <w:rPr>
          <w:rFonts w:ascii="Times New Roman" w:hAnsi="Times New Roman" w:cs="Times New Roman"/>
          <w:sz w:val="28"/>
          <w:szCs w:val="28"/>
        </w:rPr>
        <w:t>Осуществляется согласованность в физкул</w:t>
      </w:r>
      <w:r w:rsidR="00866605">
        <w:rPr>
          <w:rFonts w:ascii="Times New Roman" w:hAnsi="Times New Roman" w:cs="Times New Roman"/>
          <w:sz w:val="28"/>
          <w:szCs w:val="28"/>
        </w:rPr>
        <w:t xml:space="preserve">ьтурно-оздоровительной работе </w:t>
      </w:r>
      <w:r w:rsidR="00A87A19">
        <w:rPr>
          <w:rFonts w:ascii="Times New Roman" w:hAnsi="Times New Roman" w:cs="Times New Roman"/>
          <w:sz w:val="28"/>
          <w:szCs w:val="28"/>
        </w:rPr>
        <w:t>ОО</w:t>
      </w:r>
      <w:r w:rsidRPr="001A1021">
        <w:rPr>
          <w:rFonts w:ascii="Times New Roman" w:hAnsi="Times New Roman" w:cs="Times New Roman"/>
          <w:sz w:val="28"/>
          <w:szCs w:val="28"/>
        </w:rPr>
        <w:t>, медицинских учреждений. Укрепляется сотрудничество с семьей через современные формы взаимодействия.</w:t>
      </w:r>
    </w:p>
    <w:p w:rsidR="001C21CF" w:rsidRPr="001C21CF" w:rsidRDefault="001C21CF" w:rsidP="001C21CF">
      <w:pPr>
        <w:pStyle w:val="a3"/>
        <w:ind w:left="708" w:firstLine="1"/>
        <w:jc w:val="both"/>
        <w:rPr>
          <w:rFonts w:ascii="Times New Roman" w:hAnsi="Times New Roman" w:cs="Times New Roman"/>
          <w:sz w:val="28"/>
          <w:szCs w:val="28"/>
        </w:rPr>
      </w:pPr>
    </w:p>
    <w:p w:rsidR="00A2094A" w:rsidRPr="002722CF" w:rsidRDefault="00866605" w:rsidP="002A0210">
      <w:pPr>
        <w:pStyle w:val="af0"/>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094A" w:rsidRPr="002722CF">
        <w:rPr>
          <w:rFonts w:ascii="Times New Roman" w:hAnsi="Times New Roman" w:cs="Times New Roman"/>
          <w:b/>
          <w:sz w:val="28"/>
          <w:szCs w:val="28"/>
        </w:rPr>
        <w:t xml:space="preserve">Современная информационно-техническая база </w:t>
      </w:r>
    </w:p>
    <w:p w:rsidR="002722CF" w:rsidRPr="002722CF" w:rsidRDefault="002722CF" w:rsidP="00FC2E8A">
      <w:pPr>
        <w:spacing w:line="240" w:lineRule="auto"/>
        <w:ind w:firstLine="709"/>
        <w:jc w:val="both"/>
        <w:rPr>
          <w:rFonts w:ascii="Times New Roman" w:hAnsi="Times New Roman" w:cs="Times New Roman"/>
          <w:sz w:val="28"/>
          <w:szCs w:val="28"/>
        </w:rPr>
      </w:pPr>
      <w:r w:rsidRPr="002722CF">
        <w:rPr>
          <w:rFonts w:ascii="Times New Roman" w:hAnsi="Times New Roman" w:cs="Times New Roman"/>
          <w:sz w:val="28"/>
          <w:szCs w:val="28"/>
        </w:rPr>
        <w:t xml:space="preserve">С целью обеспечения официального представления информации о </w:t>
      </w:r>
      <w:r w:rsidR="00A87A19">
        <w:rPr>
          <w:rFonts w:ascii="Times New Roman" w:hAnsi="Times New Roman" w:cs="Times New Roman"/>
          <w:sz w:val="28"/>
          <w:szCs w:val="28"/>
        </w:rPr>
        <w:t>ОО</w:t>
      </w:r>
      <w:r w:rsidRPr="002722CF">
        <w:rPr>
          <w:rFonts w:ascii="Times New Roman" w:hAnsi="Times New Roman" w:cs="Times New Roman"/>
          <w:sz w:val="28"/>
          <w:szCs w:val="28"/>
        </w:rPr>
        <w:t xml:space="preserve">, оперативного ознакомления участников образовательного процесса и других заинтересованных лиц создан официальный сайт и размещен в сети Интернет. Документооборот и деловая переписка </w:t>
      </w:r>
      <w:r w:rsidR="00A87A19">
        <w:rPr>
          <w:rFonts w:ascii="Times New Roman" w:hAnsi="Times New Roman" w:cs="Times New Roman"/>
          <w:sz w:val="28"/>
          <w:szCs w:val="28"/>
        </w:rPr>
        <w:t>ОО</w:t>
      </w:r>
      <w:r w:rsidRPr="002722CF">
        <w:rPr>
          <w:rFonts w:ascii="Times New Roman" w:hAnsi="Times New Roman" w:cs="Times New Roman"/>
          <w:sz w:val="28"/>
          <w:szCs w:val="28"/>
        </w:rPr>
        <w:t xml:space="preserve"> частично осуществляется посредством электронной почты, что позволяет организовать устойчивый процесс обмена информацией между </w:t>
      </w:r>
      <w:r w:rsidR="00A87A19">
        <w:rPr>
          <w:rFonts w:ascii="Times New Roman" w:hAnsi="Times New Roman" w:cs="Times New Roman"/>
          <w:sz w:val="28"/>
          <w:szCs w:val="28"/>
        </w:rPr>
        <w:t>ОО</w:t>
      </w:r>
      <w:r w:rsidRPr="002722CF">
        <w:rPr>
          <w:rFonts w:ascii="Times New Roman" w:hAnsi="Times New Roman" w:cs="Times New Roman"/>
          <w:sz w:val="28"/>
          <w:szCs w:val="28"/>
        </w:rPr>
        <w:t xml:space="preserve"> и общественностью. На все персональные комп</w:t>
      </w:r>
      <w:r w:rsidRPr="002722CF">
        <w:rPr>
          <w:rFonts w:ascii="Times New Roman" w:hAnsi="Times New Roman" w:cs="Times New Roman"/>
          <w:sz w:val="28"/>
          <w:szCs w:val="28"/>
        </w:rPr>
        <w:t>ь</w:t>
      </w:r>
      <w:r w:rsidRPr="002722CF">
        <w:rPr>
          <w:rFonts w:ascii="Times New Roman" w:hAnsi="Times New Roman" w:cs="Times New Roman"/>
          <w:sz w:val="28"/>
          <w:szCs w:val="28"/>
        </w:rPr>
        <w:t>ютеры установлено лицензионное программное обеспечение. Образовательное учреждение использует ИКТ в образ</w:t>
      </w:r>
      <w:r w:rsidRPr="002722CF">
        <w:rPr>
          <w:rFonts w:ascii="Times New Roman" w:hAnsi="Times New Roman" w:cs="Times New Roman"/>
          <w:sz w:val="28"/>
          <w:szCs w:val="28"/>
        </w:rPr>
        <w:t>о</w:t>
      </w:r>
      <w:r w:rsidRPr="002722CF">
        <w:rPr>
          <w:rFonts w:ascii="Times New Roman" w:hAnsi="Times New Roman" w:cs="Times New Roman"/>
          <w:sz w:val="28"/>
          <w:szCs w:val="28"/>
        </w:rPr>
        <w:t>вательном процессе, в совершенствовании методической и аналитической функции; для оформления стендов; для оформления дидактического материала; для повышения самообразования педагогов; для демонстрации наглядных м</w:t>
      </w:r>
      <w:r w:rsidRPr="002722CF">
        <w:rPr>
          <w:rFonts w:ascii="Times New Roman" w:hAnsi="Times New Roman" w:cs="Times New Roman"/>
          <w:sz w:val="28"/>
          <w:szCs w:val="28"/>
        </w:rPr>
        <w:t>а</w:t>
      </w:r>
      <w:r w:rsidRPr="002722CF">
        <w:rPr>
          <w:rFonts w:ascii="Times New Roman" w:hAnsi="Times New Roman" w:cs="Times New Roman"/>
          <w:sz w:val="28"/>
          <w:szCs w:val="28"/>
        </w:rPr>
        <w:t xml:space="preserve">териалов в целях более яркого восприятия информации и для практических заданий детям для создания различных наглядных материалов, в том числе авторских в </w:t>
      </w:r>
      <w:proofErr w:type="spellStart"/>
      <w:r w:rsidRPr="002722CF">
        <w:rPr>
          <w:rFonts w:ascii="Times New Roman" w:hAnsi="Times New Roman" w:cs="Times New Roman"/>
          <w:sz w:val="28"/>
          <w:szCs w:val="28"/>
        </w:rPr>
        <w:t>воспитательно</w:t>
      </w:r>
      <w:proofErr w:type="spellEnd"/>
      <w:r w:rsidRPr="002722CF">
        <w:rPr>
          <w:rFonts w:ascii="Times New Roman" w:hAnsi="Times New Roman" w:cs="Times New Roman"/>
          <w:sz w:val="28"/>
          <w:szCs w:val="28"/>
        </w:rPr>
        <w:t>-образовательном процессе (видеозаписи DVD, мул</w:t>
      </w:r>
      <w:r w:rsidRPr="002722CF">
        <w:rPr>
          <w:rFonts w:ascii="Times New Roman" w:hAnsi="Times New Roman" w:cs="Times New Roman"/>
          <w:sz w:val="28"/>
          <w:szCs w:val="28"/>
        </w:rPr>
        <w:t>ь</w:t>
      </w:r>
      <w:r w:rsidRPr="002722CF">
        <w:rPr>
          <w:rFonts w:ascii="Times New Roman" w:hAnsi="Times New Roman" w:cs="Times New Roman"/>
          <w:sz w:val="28"/>
          <w:szCs w:val="28"/>
        </w:rPr>
        <w:lastRenderedPageBreak/>
        <w:t xml:space="preserve">тимедийные презентации, авторские пособия по различным темам комплексно-тематического планирования); в работе с родителями, презентации своей работы. </w:t>
      </w:r>
    </w:p>
    <w:p w:rsidR="002722CF" w:rsidRPr="002722CF" w:rsidRDefault="002722CF" w:rsidP="00FC2E8A">
      <w:pPr>
        <w:spacing w:line="240" w:lineRule="auto"/>
        <w:ind w:firstLine="709"/>
        <w:jc w:val="both"/>
        <w:rPr>
          <w:rFonts w:ascii="Times New Roman" w:hAnsi="Times New Roman" w:cs="Times New Roman"/>
          <w:sz w:val="28"/>
          <w:szCs w:val="28"/>
        </w:rPr>
      </w:pPr>
      <w:r w:rsidRPr="002722CF">
        <w:rPr>
          <w:rFonts w:ascii="Times New Roman" w:hAnsi="Times New Roman" w:cs="Times New Roman"/>
          <w:sz w:val="28"/>
          <w:szCs w:val="28"/>
        </w:rPr>
        <w:t xml:space="preserve">Вывод: Информационная система </w:t>
      </w:r>
      <w:r w:rsidR="00A87A19">
        <w:rPr>
          <w:rFonts w:ascii="Times New Roman" w:hAnsi="Times New Roman" w:cs="Times New Roman"/>
          <w:sz w:val="28"/>
          <w:szCs w:val="28"/>
        </w:rPr>
        <w:t>ОО</w:t>
      </w:r>
      <w:r w:rsidRPr="002722CF">
        <w:rPr>
          <w:rFonts w:ascii="Times New Roman" w:hAnsi="Times New Roman" w:cs="Times New Roman"/>
          <w:sz w:val="28"/>
          <w:szCs w:val="28"/>
        </w:rPr>
        <w:t xml:space="preserve"> позволяет решать следующие задачи:</w:t>
      </w:r>
    </w:p>
    <w:p w:rsidR="002722CF" w:rsidRPr="002722CF" w:rsidRDefault="002722CF" w:rsidP="00FC2E8A">
      <w:pPr>
        <w:spacing w:line="240" w:lineRule="auto"/>
        <w:ind w:firstLine="709"/>
        <w:jc w:val="both"/>
        <w:rPr>
          <w:rFonts w:ascii="Times New Roman" w:hAnsi="Times New Roman" w:cs="Times New Roman"/>
          <w:sz w:val="28"/>
          <w:szCs w:val="28"/>
        </w:rPr>
      </w:pPr>
      <w:r w:rsidRPr="002722CF">
        <w:rPr>
          <w:rFonts w:ascii="Times New Roman" w:hAnsi="Times New Roman" w:cs="Times New Roman"/>
          <w:sz w:val="28"/>
          <w:szCs w:val="28"/>
        </w:rPr>
        <w:t>-</w:t>
      </w:r>
      <w:r w:rsidR="00532976">
        <w:rPr>
          <w:rFonts w:ascii="Times New Roman" w:hAnsi="Times New Roman" w:cs="Times New Roman"/>
          <w:sz w:val="28"/>
          <w:szCs w:val="28"/>
        </w:rPr>
        <w:t xml:space="preserve"> </w:t>
      </w:r>
      <w:r w:rsidRPr="002722CF">
        <w:rPr>
          <w:rFonts w:ascii="Times New Roman" w:hAnsi="Times New Roman" w:cs="Times New Roman"/>
          <w:sz w:val="28"/>
          <w:szCs w:val="28"/>
        </w:rPr>
        <w:t xml:space="preserve">Создание условий для взаимодействия семьи и </w:t>
      </w:r>
      <w:r w:rsidR="00A87A19">
        <w:rPr>
          <w:rFonts w:ascii="Times New Roman" w:hAnsi="Times New Roman" w:cs="Times New Roman"/>
          <w:sz w:val="28"/>
          <w:szCs w:val="28"/>
        </w:rPr>
        <w:t>ОО</w:t>
      </w:r>
      <w:r w:rsidRPr="002722CF">
        <w:rPr>
          <w:rFonts w:ascii="Times New Roman" w:hAnsi="Times New Roman" w:cs="Times New Roman"/>
          <w:sz w:val="28"/>
          <w:szCs w:val="28"/>
        </w:rPr>
        <w:t xml:space="preserve"> через единое информационное пространство; </w:t>
      </w:r>
    </w:p>
    <w:p w:rsidR="002722CF" w:rsidRPr="002722CF" w:rsidRDefault="002722CF" w:rsidP="00FC2E8A">
      <w:pPr>
        <w:spacing w:line="240" w:lineRule="auto"/>
        <w:ind w:firstLine="709"/>
        <w:jc w:val="both"/>
        <w:rPr>
          <w:rFonts w:ascii="Times New Roman" w:hAnsi="Times New Roman" w:cs="Times New Roman"/>
          <w:sz w:val="28"/>
          <w:szCs w:val="28"/>
        </w:rPr>
      </w:pPr>
      <w:r w:rsidRPr="002722CF">
        <w:rPr>
          <w:rFonts w:ascii="Times New Roman" w:hAnsi="Times New Roman" w:cs="Times New Roman"/>
          <w:sz w:val="28"/>
          <w:szCs w:val="28"/>
        </w:rPr>
        <w:t>-</w:t>
      </w:r>
      <w:r w:rsidR="00532976">
        <w:rPr>
          <w:rFonts w:ascii="Times New Roman" w:hAnsi="Times New Roman" w:cs="Times New Roman"/>
          <w:sz w:val="28"/>
          <w:szCs w:val="28"/>
        </w:rPr>
        <w:t xml:space="preserve"> </w:t>
      </w:r>
      <w:r w:rsidRPr="002722CF">
        <w:rPr>
          <w:rFonts w:ascii="Times New Roman" w:hAnsi="Times New Roman" w:cs="Times New Roman"/>
          <w:sz w:val="28"/>
          <w:szCs w:val="28"/>
        </w:rPr>
        <w:t>Повышение качества образования через активное внедрение информационных технологий</w:t>
      </w:r>
    </w:p>
    <w:p w:rsidR="002722CF" w:rsidRPr="006F5518" w:rsidRDefault="00A2094A" w:rsidP="00FC2E8A">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14.</w:t>
      </w:r>
      <w:r w:rsidR="002722CF" w:rsidRPr="006F5518">
        <w:rPr>
          <w:rFonts w:ascii="Times New Roman" w:hAnsi="Times New Roman" w:cs="Times New Roman"/>
          <w:b/>
          <w:sz w:val="28"/>
          <w:szCs w:val="28"/>
        </w:rPr>
        <w:t xml:space="preserve"> Материально-техническое обеспечение образовательного процесса </w:t>
      </w:r>
    </w:p>
    <w:p w:rsidR="002722CF" w:rsidRPr="002722CF" w:rsidRDefault="002722CF" w:rsidP="00FC2E8A">
      <w:pPr>
        <w:spacing w:line="240" w:lineRule="auto"/>
        <w:ind w:firstLine="709"/>
        <w:rPr>
          <w:rFonts w:ascii="Times New Roman" w:hAnsi="Times New Roman" w:cs="Times New Roman"/>
          <w:sz w:val="28"/>
          <w:szCs w:val="28"/>
        </w:rPr>
      </w:pPr>
      <w:r w:rsidRPr="002722CF">
        <w:rPr>
          <w:rFonts w:ascii="Times New Roman" w:hAnsi="Times New Roman" w:cs="Times New Roman"/>
          <w:sz w:val="28"/>
          <w:szCs w:val="28"/>
        </w:rPr>
        <w:t>Анализ соответствия материально-технического обеспечения реализации ООПДО требованиям, предъявляемым к участку, зданию, помещениям показал, что для реализации ООПДО в каждой возрастной группе предоставлено о</w:t>
      </w:r>
      <w:r w:rsidRPr="002722CF">
        <w:rPr>
          <w:rFonts w:ascii="Times New Roman" w:hAnsi="Times New Roman" w:cs="Times New Roman"/>
          <w:sz w:val="28"/>
          <w:szCs w:val="28"/>
        </w:rPr>
        <w:t>т</w:t>
      </w:r>
      <w:r w:rsidRPr="002722CF">
        <w:rPr>
          <w:rFonts w:ascii="Times New Roman" w:hAnsi="Times New Roman" w:cs="Times New Roman"/>
          <w:sz w:val="28"/>
          <w:szCs w:val="28"/>
        </w:rPr>
        <w:t>дельное помещение, в котором обеспечивается оптимальная температура воздуха, канализация и водоснабжение. П</w:t>
      </w:r>
      <w:r w:rsidRPr="002722CF">
        <w:rPr>
          <w:rFonts w:ascii="Times New Roman" w:hAnsi="Times New Roman" w:cs="Times New Roman"/>
          <w:sz w:val="28"/>
          <w:szCs w:val="28"/>
        </w:rPr>
        <w:t>о</w:t>
      </w:r>
      <w:r w:rsidRPr="002722CF">
        <w:rPr>
          <w:rFonts w:ascii="Times New Roman" w:hAnsi="Times New Roman" w:cs="Times New Roman"/>
          <w:sz w:val="28"/>
          <w:szCs w:val="28"/>
        </w:rPr>
        <w:t>мещение оснащено необходимой мебелью, подобранной в соответствии с возрастными и индивидуальными особенн</w:t>
      </w:r>
      <w:r w:rsidRPr="002722CF">
        <w:rPr>
          <w:rFonts w:ascii="Times New Roman" w:hAnsi="Times New Roman" w:cs="Times New Roman"/>
          <w:sz w:val="28"/>
          <w:szCs w:val="28"/>
        </w:rPr>
        <w:t>о</w:t>
      </w:r>
      <w:r w:rsidRPr="002722CF">
        <w:rPr>
          <w:rFonts w:ascii="Times New Roman" w:hAnsi="Times New Roman" w:cs="Times New Roman"/>
          <w:sz w:val="28"/>
          <w:szCs w:val="28"/>
        </w:rPr>
        <w:t>стями воспитанников.</w:t>
      </w:r>
    </w:p>
    <w:p w:rsidR="002722CF" w:rsidRPr="002722CF" w:rsidRDefault="002722CF" w:rsidP="00FC2E8A">
      <w:pPr>
        <w:spacing w:line="240" w:lineRule="auto"/>
        <w:ind w:firstLine="709"/>
        <w:rPr>
          <w:rFonts w:ascii="Times New Roman" w:hAnsi="Times New Roman" w:cs="Times New Roman"/>
          <w:sz w:val="28"/>
          <w:szCs w:val="28"/>
        </w:rPr>
      </w:pPr>
      <w:r w:rsidRPr="002722CF">
        <w:rPr>
          <w:rFonts w:ascii="Times New Roman" w:hAnsi="Times New Roman" w:cs="Times New Roman"/>
          <w:sz w:val="28"/>
          <w:szCs w:val="28"/>
        </w:rPr>
        <w:t>В рамках «Плана летней работы» был произведен косметический ремонт групп.</w:t>
      </w:r>
    </w:p>
    <w:p w:rsidR="002722CF" w:rsidRPr="002722CF" w:rsidRDefault="002722CF" w:rsidP="00FC2E8A">
      <w:pPr>
        <w:spacing w:line="240" w:lineRule="auto"/>
        <w:ind w:firstLine="709"/>
        <w:rPr>
          <w:rFonts w:ascii="Times New Roman" w:hAnsi="Times New Roman" w:cs="Times New Roman"/>
          <w:sz w:val="28"/>
          <w:szCs w:val="28"/>
        </w:rPr>
      </w:pPr>
      <w:r w:rsidRPr="002722CF">
        <w:rPr>
          <w:rFonts w:ascii="Times New Roman" w:hAnsi="Times New Roman" w:cs="Times New Roman"/>
          <w:sz w:val="28"/>
          <w:szCs w:val="28"/>
        </w:rPr>
        <w:t xml:space="preserve">Характеристика здания - общая площадь дошкольной ступени  </w:t>
      </w:r>
      <w:r w:rsidRPr="002722CF">
        <w:rPr>
          <w:rFonts w:ascii="Times New Roman" w:eastAsia="Times New Roman" w:hAnsi="Times New Roman" w:cs="Times New Roman"/>
          <w:b/>
          <w:bCs/>
          <w:color w:val="000000"/>
          <w:sz w:val="28"/>
          <w:szCs w:val="28"/>
          <w:bdr w:val="none" w:sz="0" w:space="0" w:color="auto" w:frame="1"/>
          <w:lang w:eastAsia="ru-RU"/>
        </w:rPr>
        <w:t xml:space="preserve"> </w:t>
      </w:r>
      <w:r w:rsidRPr="002722CF">
        <w:rPr>
          <w:rFonts w:ascii="Times New Roman" w:eastAsia="Times New Roman" w:hAnsi="Times New Roman" w:cs="Times New Roman"/>
          <w:bCs/>
          <w:color w:val="000000"/>
          <w:sz w:val="28"/>
          <w:szCs w:val="28"/>
          <w:bdr w:val="none" w:sz="0" w:space="0" w:color="auto" w:frame="1"/>
          <w:lang w:eastAsia="ru-RU"/>
        </w:rPr>
        <w:t>349.6 кв. м</w:t>
      </w:r>
    </w:p>
    <w:p w:rsidR="002722CF" w:rsidRPr="002722CF" w:rsidRDefault="002722CF" w:rsidP="00FC2E8A">
      <w:pPr>
        <w:spacing w:line="240" w:lineRule="auto"/>
        <w:ind w:firstLine="709"/>
        <w:rPr>
          <w:rFonts w:ascii="Times New Roman" w:hAnsi="Times New Roman" w:cs="Times New Roman"/>
          <w:sz w:val="28"/>
          <w:szCs w:val="28"/>
        </w:rPr>
      </w:pPr>
      <w:r w:rsidRPr="002722CF">
        <w:rPr>
          <w:rFonts w:ascii="Times New Roman" w:hAnsi="Times New Roman" w:cs="Times New Roman"/>
          <w:sz w:val="28"/>
          <w:szCs w:val="28"/>
        </w:rPr>
        <w:t xml:space="preserve">Площадь земельного участка составляет 450,5 кв. м. </w:t>
      </w:r>
    </w:p>
    <w:p w:rsidR="002722CF" w:rsidRDefault="002722CF" w:rsidP="00FC2E8A">
      <w:pPr>
        <w:spacing w:line="240" w:lineRule="auto"/>
        <w:ind w:firstLine="709"/>
        <w:rPr>
          <w:rFonts w:ascii="Times New Roman" w:hAnsi="Times New Roman" w:cs="Times New Roman"/>
          <w:sz w:val="28"/>
          <w:szCs w:val="28"/>
        </w:rPr>
      </w:pPr>
      <w:r w:rsidRPr="002722CF">
        <w:rPr>
          <w:rFonts w:ascii="Times New Roman" w:hAnsi="Times New Roman" w:cs="Times New Roman"/>
          <w:sz w:val="28"/>
          <w:szCs w:val="28"/>
        </w:rPr>
        <w:t>На каждую возрастную группу имеется игровая площадка, оформленная в соответствии с программными и во</w:t>
      </w:r>
      <w:r w:rsidRPr="002722CF">
        <w:rPr>
          <w:rFonts w:ascii="Times New Roman" w:hAnsi="Times New Roman" w:cs="Times New Roman"/>
          <w:sz w:val="28"/>
          <w:szCs w:val="28"/>
        </w:rPr>
        <w:t>з</w:t>
      </w:r>
      <w:r w:rsidRPr="002722CF">
        <w:rPr>
          <w:rFonts w:ascii="Times New Roman" w:hAnsi="Times New Roman" w:cs="Times New Roman"/>
          <w:sz w:val="28"/>
          <w:szCs w:val="28"/>
        </w:rPr>
        <w:t xml:space="preserve">растными требованиями. </w:t>
      </w:r>
    </w:p>
    <w:p w:rsidR="001C21CF" w:rsidRDefault="001C21CF" w:rsidP="00FC2E8A">
      <w:pPr>
        <w:spacing w:line="240" w:lineRule="auto"/>
        <w:ind w:firstLine="709"/>
        <w:rPr>
          <w:rFonts w:ascii="Times New Roman" w:hAnsi="Times New Roman" w:cs="Times New Roman"/>
          <w:sz w:val="28"/>
          <w:szCs w:val="28"/>
        </w:rPr>
      </w:pPr>
    </w:p>
    <w:p w:rsidR="001C21CF" w:rsidRDefault="001C21CF" w:rsidP="00FC2E8A">
      <w:pPr>
        <w:spacing w:line="240" w:lineRule="auto"/>
        <w:ind w:firstLine="709"/>
        <w:rPr>
          <w:rFonts w:ascii="Times New Roman" w:hAnsi="Times New Roman" w:cs="Times New Roman"/>
          <w:sz w:val="28"/>
          <w:szCs w:val="28"/>
        </w:rPr>
      </w:pPr>
    </w:p>
    <w:p w:rsidR="001C21CF" w:rsidRPr="002722CF" w:rsidRDefault="001C21CF" w:rsidP="00FC2E8A">
      <w:pPr>
        <w:spacing w:line="240" w:lineRule="auto"/>
        <w:ind w:firstLine="709"/>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2487"/>
        <w:gridCol w:w="1690"/>
        <w:gridCol w:w="3026"/>
        <w:gridCol w:w="6520"/>
      </w:tblGrid>
      <w:tr w:rsidR="002722CF" w:rsidRPr="002722CF" w:rsidTr="00F629BA">
        <w:trPr>
          <w:trHeight w:val="905"/>
        </w:trPr>
        <w:tc>
          <w:tcPr>
            <w:tcW w:w="565" w:type="dxa"/>
          </w:tcPr>
          <w:p w:rsidR="002722CF" w:rsidRPr="002722CF" w:rsidRDefault="002722CF" w:rsidP="00FC2E8A">
            <w:pPr>
              <w:spacing w:after="160" w:line="240" w:lineRule="auto"/>
              <w:ind w:left="36"/>
              <w:jc w:val="center"/>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lastRenderedPageBreak/>
              <w:t>№</w:t>
            </w:r>
          </w:p>
        </w:tc>
        <w:tc>
          <w:tcPr>
            <w:tcW w:w="2487" w:type="dxa"/>
          </w:tcPr>
          <w:p w:rsidR="002722CF" w:rsidRPr="002722CF" w:rsidRDefault="002722CF" w:rsidP="00FC2E8A">
            <w:pPr>
              <w:spacing w:after="160" w:line="240" w:lineRule="auto"/>
              <w:ind w:left="36"/>
              <w:jc w:val="center"/>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Объекты матер</w:t>
            </w:r>
            <w:r w:rsidRPr="002722CF">
              <w:rPr>
                <w:rFonts w:ascii="Times New Roman" w:hAnsi="Times New Roman" w:cs="Times New Roman"/>
                <w:sz w:val="28"/>
                <w:szCs w:val="28"/>
                <w:shd w:val="clear" w:color="auto" w:fill="FFFFFF"/>
              </w:rPr>
              <w:t>и</w:t>
            </w:r>
            <w:r w:rsidRPr="002722CF">
              <w:rPr>
                <w:rFonts w:ascii="Times New Roman" w:hAnsi="Times New Roman" w:cs="Times New Roman"/>
                <w:sz w:val="28"/>
                <w:szCs w:val="28"/>
                <w:shd w:val="clear" w:color="auto" w:fill="FFFFFF"/>
              </w:rPr>
              <w:t>ально-технической базы</w:t>
            </w:r>
          </w:p>
        </w:tc>
        <w:tc>
          <w:tcPr>
            <w:tcW w:w="1690" w:type="dxa"/>
          </w:tcPr>
          <w:p w:rsidR="002722CF" w:rsidRPr="002722CF" w:rsidRDefault="002722CF" w:rsidP="00FC2E8A">
            <w:pPr>
              <w:spacing w:after="160" w:line="240" w:lineRule="auto"/>
              <w:ind w:left="36"/>
              <w:jc w:val="center"/>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 xml:space="preserve">Площадь, </w:t>
            </w:r>
            <w:proofErr w:type="spellStart"/>
            <w:r w:rsidRPr="002722CF">
              <w:rPr>
                <w:rFonts w:ascii="Times New Roman" w:hAnsi="Times New Roman" w:cs="Times New Roman"/>
                <w:sz w:val="28"/>
                <w:szCs w:val="28"/>
                <w:shd w:val="clear" w:color="auto" w:fill="FFFFFF"/>
              </w:rPr>
              <w:t>кв</w:t>
            </w:r>
            <w:proofErr w:type="gramStart"/>
            <w:r w:rsidRPr="002722CF">
              <w:rPr>
                <w:rFonts w:ascii="Times New Roman" w:hAnsi="Times New Roman" w:cs="Times New Roman"/>
                <w:sz w:val="28"/>
                <w:szCs w:val="28"/>
                <w:shd w:val="clear" w:color="auto" w:fill="FFFFFF"/>
              </w:rPr>
              <w:t>.м</w:t>
            </w:r>
            <w:proofErr w:type="spellEnd"/>
            <w:proofErr w:type="gramEnd"/>
          </w:p>
        </w:tc>
        <w:tc>
          <w:tcPr>
            <w:tcW w:w="3026" w:type="dxa"/>
          </w:tcPr>
          <w:p w:rsidR="002722CF" w:rsidRPr="002722CF" w:rsidRDefault="002722CF" w:rsidP="00FC2E8A">
            <w:pPr>
              <w:spacing w:after="160" w:line="240" w:lineRule="auto"/>
              <w:ind w:left="36"/>
              <w:jc w:val="center"/>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Наличие и состояние мебели</w:t>
            </w:r>
          </w:p>
        </w:tc>
        <w:tc>
          <w:tcPr>
            <w:tcW w:w="6520" w:type="dxa"/>
          </w:tcPr>
          <w:p w:rsidR="002722CF" w:rsidRPr="002722CF" w:rsidRDefault="002722CF" w:rsidP="00FC2E8A">
            <w:pPr>
              <w:spacing w:after="160" w:line="240" w:lineRule="auto"/>
              <w:ind w:left="36"/>
              <w:jc w:val="center"/>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Оснащение</w:t>
            </w:r>
          </w:p>
        </w:tc>
      </w:tr>
      <w:tr w:rsidR="002722CF" w:rsidRPr="002722CF" w:rsidTr="00F629BA">
        <w:trPr>
          <w:trHeight w:val="1680"/>
        </w:trPr>
        <w:tc>
          <w:tcPr>
            <w:tcW w:w="565" w:type="dxa"/>
          </w:tcPr>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1.</w:t>
            </w:r>
          </w:p>
        </w:tc>
        <w:tc>
          <w:tcPr>
            <w:tcW w:w="2487" w:type="dxa"/>
          </w:tcPr>
          <w:p w:rsidR="00F629BA" w:rsidRPr="00F629BA" w:rsidRDefault="00532976" w:rsidP="00F629BA">
            <w:pPr>
              <w:pStyle w:val="a3"/>
              <w:rPr>
                <w:rFonts w:ascii="Times New Roman" w:hAnsi="Times New Roman" w:cs="Times New Roman"/>
                <w:sz w:val="28"/>
                <w:szCs w:val="28"/>
                <w:shd w:val="clear" w:color="auto" w:fill="FFFFFF"/>
              </w:rPr>
            </w:pPr>
            <w:r w:rsidRPr="00F629BA">
              <w:rPr>
                <w:rFonts w:ascii="Times New Roman" w:hAnsi="Times New Roman" w:cs="Times New Roman"/>
                <w:sz w:val="28"/>
                <w:szCs w:val="28"/>
                <w:shd w:val="clear" w:color="auto" w:fill="FFFFFF"/>
              </w:rPr>
              <w:t xml:space="preserve">Вторая младшая  </w:t>
            </w:r>
          </w:p>
          <w:p w:rsidR="00F629BA" w:rsidRPr="00F629BA" w:rsidRDefault="00532976" w:rsidP="00F629BA">
            <w:pPr>
              <w:pStyle w:val="a3"/>
              <w:rPr>
                <w:rFonts w:ascii="Times New Roman" w:hAnsi="Times New Roman" w:cs="Times New Roman"/>
                <w:sz w:val="28"/>
                <w:szCs w:val="28"/>
                <w:shd w:val="clear" w:color="auto" w:fill="FFFFFF"/>
              </w:rPr>
            </w:pPr>
            <w:r w:rsidRPr="00F629BA">
              <w:rPr>
                <w:rFonts w:ascii="Times New Roman" w:hAnsi="Times New Roman" w:cs="Times New Roman"/>
                <w:sz w:val="28"/>
                <w:szCs w:val="28"/>
                <w:shd w:val="clear" w:color="auto" w:fill="FFFFFF"/>
              </w:rPr>
              <w:t xml:space="preserve">группа </w:t>
            </w:r>
          </w:p>
          <w:p w:rsidR="002722CF" w:rsidRPr="00F629BA" w:rsidRDefault="00532976" w:rsidP="00F629BA">
            <w:pPr>
              <w:pStyle w:val="a3"/>
              <w:rPr>
                <w:rFonts w:ascii="Times New Roman" w:hAnsi="Times New Roman" w:cs="Times New Roman"/>
                <w:sz w:val="28"/>
                <w:szCs w:val="28"/>
                <w:shd w:val="clear" w:color="auto" w:fill="FFFFFF"/>
              </w:rPr>
            </w:pPr>
            <w:r w:rsidRPr="00F629BA">
              <w:rPr>
                <w:rFonts w:ascii="Times New Roman" w:hAnsi="Times New Roman" w:cs="Times New Roman"/>
                <w:sz w:val="28"/>
                <w:szCs w:val="28"/>
                <w:shd w:val="clear" w:color="auto" w:fill="FFFFFF"/>
              </w:rPr>
              <w:t>о</w:t>
            </w:r>
            <w:r w:rsidR="002722CF" w:rsidRPr="00F629BA">
              <w:rPr>
                <w:rFonts w:ascii="Times New Roman" w:hAnsi="Times New Roman" w:cs="Times New Roman"/>
                <w:sz w:val="28"/>
                <w:szCs w:val="28"/>
                <w:shd w:val="clear" w:color="auto" w:fill="FFFFFF"/>
              </w:rPr>
              <w:t>бщеразвивающей направленности</w:t>
            </w:r>
          </w:p>
        </w:tc>
        <w:tc>
          <w:tcPr>
            <w:tcW w:w="1690" w:type="dxa"/>
          </w:tcPr>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56,7</w:t>
            </w:r>
          </w:p>
        </w:tc>
        <w:tc>
          <w:tcPr>
            <w:tcW w:w="3026" w:type="dxa"/>
          </w:tcPr>
          <w:p w:rsidR="00F629BA"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 xml:space="preserve">Имеется; </w:t>
            </w:r>
          </w:p>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удовлетворительное</w:t>
            </w:r>
          </w:p>
        </w:tc>
        <w:tc>
          <w:tcPr>
            <w:tcW w:w="6520" w:type="dxa"/>
            <w:vMerge w:val="restart"/>
          </w:tcPr>
          <w:p w:rsidR="002722CF" w:rsidRPr="002722CF" w:rsidRDefault="002722CF" w:rsidP="00FC2E8A">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2722CF">
              <w:rPr>
                <w:rFonts w:ascii="Times New Roman" w:eastAsia="Times New Roman" w:hAnsi="Times New Roman" w:cs="Times New Roman"/>
                <w:sz w:val="28"/>
                <w:szCs w:val="28"/>
                <w:bdr w:val="none" w:sz="0" w:space="0" w:color="auto" w:frame="1"/>
                <w:lang w:eastAsia="ru-RU"/>
              </w:rPr>
              <w:t>Групповые помещения оснащены современной  м</w:t>
            </w:r>
            <w:r w:rsidRPr="002722CF">
              <w:rPr>
                <w:rFonts w:ascii="Times New Roman" w:eastAsia="Times New Roman" w:hAnsi="Times New Roman" w:cs="Times New Roman"/>
                <w:sz w:val="28"/>
                <w:szCs w:val="28"/>
                <w:bdr w:val="none" w:sz="0" w:space="0" w:color="auto" w:frame="1"/>
                <w:lang w:eastAsia="ru-RU"/>
              </w:rPr>
              <w:t>е</w:t>
            </w:r>
            <w:r w:rsidRPr="002722CF">
              <w:rPr>
                <w:rFonts w:ascii="Times New Roman" w:eastAsia="Times New Roman" w:hAnsi="Times New Roman" w:cs="Times New Roman"/>
                <w:sz w:val="28"/>
                <w:szCs w:val="28"/>
                <w:bdr w:val="none" w:sz="0" w:space="0" w:color="auto" w:frame="1"/>
                <w:lang w:eastAsia="ru-RU"/>
              </w:rPr>
              <w:t>белью отвечающей гигиеническим и возрастным особенностям воспитанников. В каждой группе оформлены различные центры: игровые, двигател</w:t>
            </w:r>
            <w:r w:rsidRPr="002722CF">
              <w:rPr>
                <w:rFonts w:ascii="Times New Roman" w:eastAsia="Times New Roman" w:hAnsi="Times New Roman" w:cs="Times New Roman"/>
                <w:sz w:val="28"/>
                <w:szCs w:val="28"/>
                <w:bdr w:val="none" w:sz="0" w:space="0" w:color="auto" w:frame="1"/>
                <w:lang w:eastAsia="ru-RU"/>
              </w:rPr>
              <w:t>ь</w:t>
            </w:r>
            <w:r w:rsidRPr="002722CF">
              <w:rPr>
                <w:rFonts w:ascii="Times New Roman" w:eastAsia="Times New Roman" w:hAnsi="Times New Roman" w:cs="Times New Roman"/>
                <w:sz w:val="28"/>
                <w:szCs w:val="28"/>
                <w:bdr w:val="none" w:sz="0" w:space="0" w:color="auto" w:frame="1"/>
                <w:lang w:eastAsia="ru-RU"/>
              </w:rPr>
              <w:t xml:space="preserve">ной активности, познавательные, уголки природы, уголки </w:t>
            </w:r>
            <w:proofErr w:type="gramStart"/>
            <w:r w:rsidRPr="002722CF">
              <w:rPr>
                <w:rFonts w:ascii="Times New Roman" w:eastAsia="Times New Roman" w:hAnsi="Times New Roman" w:cs="Times New Roman"/>
                <w:sz w:val="28"/>
                <w:szCs w:val="28"/>
                <w:bdr w:val="none" w:sz="0" w:space="0" w:color="auto" w:frame="1"/>
                <w:lang w:eastAsia="ru-RU"/>
              </w:rPr>
              <w:t>ИЗО</w:t>
            </w:r>
            <w:proofErr w:type="gramEnd"/>
            <w:r w:rsidRPr="002722CF">
              <w:rPr>
                <w:rFonts w:ascii="Times New Roman" w:eastAsia="Times New Roman" w:hAnsi="Times New Roman" w:cs="Times New Roman"/>
                <w:sz w:val="28"/>
                <w:szCs w:val="28"/>
                <w:bdr w:val="none" w:sz="0" w:space="0" w:color="auto" w:frame="1"/>
                <w:lang w:eastAsia="ru-RU"/>
              </w:rPr>
              <w:t xml:space="preserve"> деятельности, оснащённые разнообра</w:t>
            </w:r>
            <w:r w:rsidRPr="002722CF">
              <w:rPr>
                <w:rFonts w:ascii="Times New Roman" w:eastAsia="Times New Roman" w:hAnsi="Times New Roman" w:cs="Times New Roman"/>
                <w:sz w:val="28"/>
                <w:szCs w:val="28"/>
                <w:bdr w:val="none" w:sz="0" w:space="0" w:color="auto" w:frame="1"/>
                <w:lang w:eastAsia="ru-RU"/>
              </w:rPr>
              <w:t>з</w:t>
            </w:r>
            <w:r w:rsidRPr="002722CF">
              <w:rPr>
                <w:rFonts w:ascii="Times New Roman" w:eastAsia="Times New Roman" w:hAnsi="Times New Roman" w:cs="Times New Roman"/>
                <w:sz w:val="28"/>
                <w:szCs w:val="28"/>
                <w:bdr w:val="none" w:sz="0" w:space="0" w:color="auto" w:frame="1"/>
                <w:lang w:eastAsia="ru-RU"/>
              </w:rPr>
              <w:t>ными материалами в соответствии с возрастом д</w:t>
            </w:r>
            <w:r w:rsidRPr="002722CF">
              <w:rPr>
                <w:rFonts w:ascii="Times New Roman" w:eastAsia="Times New Roman" w:hAnsi="Times New Roman" w:cs="Times New Roman"/>
                <w:sz w:val="28"/>
                <w:szCs w:val="28"/>
                <w:bdr w:val="none" w:sz="0" w:space="0" w:color="auto" w:frame="1"/>
                <w:lang w:eastAsia="ru-RU"/>
              </w:rPr>
              <w:t>е</w:t>
            </w:r>
            <w:r w:rsidRPr="002722CF">
              <w:rPr>
                <w:rFonts w:ascii="Times New Roman" w:eastAsia="Times New Roman" w:hAnsi="Times New Roman" w:cs="Times New Roman"/>
                <w:sz w:val="28"/>
                <w:szCs w:val="28"/>
                <w:bdr w:val="none" w:sz="0" w:space="0" w:color="auto" w:frame="1"/>
                <w:lang w:eastAsia="ru-RU"/>
              </w:rPr>
              <w:t>тей. Каждая возрастная группа оснащена необход</w:t>
            </w:r>
            <w:r w:rsidRPr="002722CF">
              <w:rPr>
                <w:rFonts w:ascii="Times New Roman" w:eastAsia="Times New Roman" w:hAnsi="Times New Roman" w:cs="Times New Roman"/>
                <w:sz w:val="28"/>
                <w:szCs w:val="28"/>
                <w:bdr w:val="none" w:sz="0" w:space="0" w:color="auto" w:frame="1"/>
                <w:lang w:eastAsia="ru-RU"/>
              </w:rPr>
              <w:t>и</w:t>
            </w:r>
            <w:r w:rsidRPr="002722CF">
              <w:rPr>
                <w:rFonts w:ascii="Times New Roman" w:eastAsia="Times New Roman" w:hAnsi="Times New Roman" w:cs="Times New Roman"/>
                <w:sz w:val="28"/>
                <w:szCs w:val="28"/>
                <w:bdr w:val="none" w:sz="0" w:space="0" w:color="auto" w:frame="1"/>
                <w:lang w:eastAsia="ru-RU"/>
              </w:rPr>
              <w:t>мой методической и детской литературой. В гру</w:t>
            </w:r>
            <w:r w:rsidRPr="002722CF">
              <w:rPr>
                <w:rFonts w:ascii="Times New Roman" w:eastAsia="Times New Roman" w:hAnsi="Times New Roman" w:cs="Times New Roman"/>
                <w:sz w:val="28"/>
                <w:szCs w:val="28"/>
                <w:bdr w:val="none" w:sz="0" w:space="0" w:color="auto" w:frame="1"/>
                <w:lang w:eastAsia="ru-RU"/>
              </w:rPr>
              <w:t>п</w:t>
            </w:r>
            <w:r w:rsidRPr="002722CF">
              <w:rPr>
                <w:rFonts w:ascii="Times New Roman" w:eastAsia="Times New Roman" w:hAnsi="Times New Roman" w:cs="Times New Roman"/>
                <w:sz w:val="28"/>
                <w:szCs w:val="28"/>
                <w:bdr w:val="none" w:sz="0" w:space="0" w:color="auto" w:frame="1"/>
                <w:lang w:eastAsia="ru-RU"/>
              </w:rPr>
              <w:t xml:space="preserve">пах имеются: настольно-печатные, развивающие и  дидактические игры, игры на развитие </w:t>
            </w:r>
            <w:proofErr w:type="spellStart"/>
            <w:r w:rsidRPr="002722CF">
              <w:rPr>
                <w:rFonts w:ascii="Times New Roman" w:eastAsia="Times New Roman" w:hAnsi="Times New Roman" w:cs="Times New Roman"/>
                <w:sz w:val="28"/>
                <w:szCs w:val="28"/>
                <w:bdr w:val="none" w:sz="0" w:space="0" w:color="auto" w:frame="1"/>
                <w:lang w:eastAsia="ru-RU"/>
              </w:rPr>
              <w:t>сенсорики</w:t>
            </w:r>
            <w:proofErr w:type="spellEnd"/>
            <w:r w:rsidRPr="002722CF">
              <w:rPr>
                <w:rFonts w:ascii="Times New Roman" w:eastAsia="Times New Roman" w:hAnsi="Times New Roman" w:cs="Times New Roman"/>
                <w:sz w:val="28"/>
                <w:szCs w:val="28"/>
                <w:bdr w:val="none" w:sz="0" w:space="0" w:color="auto" w:frame="1"/>
                <w:lang w:eastAsia="ru-RU"/>
              </w:rPr>
              <w:t xml:space="preserve"> и мелкой моторики, игрушки для девочек и мальч</w:t>
            </w:r>
            <w:r w:rsidRPr="002722CF">
              <w:rPr>
                <w:rFonts w:ascii="Times New Roman" w:eastAsia="Times New Roman" w:hAnsi="Times New Roman" w:cs="Times New Roman"/>
                <w:sz w:val="28"/>
                <w:szCs w:val="28"/>
                <w:bdr w:val="none" w:sz="0" w:space="0" w:color="auto" w:frame="1"/>
                <w:lang w:eastAsia="ru-RU"/>
              </w:rPr>
              <w:t>и</w:t>
            </w:r>
            <w:r w:rsidRPr="002722CF">
              <w:rPr>
                <w:rFonts w:ascii="Times New Roman" w:eastAsia="Times New Roman" w:hAnsi="Times New Roman" w:cs="Times New Roman"/>
                <w:sz w:val="28"/>
                <w:szCs w:val="28"/>
                <w:bdr w:val="none" w:sz="0" w:space="0" w:color="auto" w:frame="1"/>
                <w:lang w:eastAsia="ru-RU"/>
              </w:rPr>
              <w:t>ков, спортивный инвентарь, музыкальные инстр</w:t>
            </w:r>
            <w:r w:rsidRPr="002722CF">
              <w:rPr>
                <w:rFonts w:ascii="Times New Roman" w:eastAsia="Times New Roman" w:hAnsi="Times New Roman" w:cs="Times New Roman"/>
                <w:sz w:val="28"/>
                <w:szCs w:val="28"/>
                <w:bdr w:val="none" w:sz="0" w:space="0" w:color="auto" w:frame="1"/>
                <w:lang w:eastAsia="ru-RU"/>
              </w:rPr>
              <w:t>у</w:t>
            </w:r>
            <w:r w:rsidRPr="002722CF">
              <w:rPr>
                <w:rFonts w:ascii="Times New Roman" w:eastAsia="Times New Roman" w:hAnsi="Times New Roman" w:cs="Times New Roman"/>
                <w:sz w:val="28"/>
                <w:szCs w:val="28"/>
                <w:bdr w:val="none" w:sz="0" w:space="0" w:color="auto" w:frame="1"/>
                <w:lang w:eastAsia="ru-RU"/>
              </w:rPr>
              <w:t>менты, материал для организации труда в природе.</w:t>
            </w:r>
          </w:p>
        </w:tc>
      </w:tr>
      <w:tr w:rsidR="002722CF" w:rsidRPr="002722CF" w:rsidTr="00F629BA">
        <w:trPr>
          <w:trHeight w:val="1290"/>
        </w:trPr>
        <w:tc>
          <w:tcPr>
            <w:tcW w:w="565" w:type="dxa"/>
          </w:tcPr>
          <w:p w:rsidR="002722CF" w:rsidRPr="002722CF" w:rsidRDefault="002722CF" w:rsidP="00F629BA">
            <w:pPr>
              <w:pStyle w:val="a3"/>
              <w:rPr>
                <w:shd w:val="clear" w:color="auto" w:fill="FFFFFF"/>
              </w:rPr>
            </w:pPr>
            <w:r w:rsidRPr="002722CF">
              <w:rPr>
                <w:shd w:val="clear" w:color="auto" w:fill="FFFFFF"/>
              </w:rPr>
              <w:t>2.</w:t>
            </w:r>
          </w:p>
        </w:tc>
        <w:tc>
          <w:tcPr>
            <w:tcW w:w="2487" w:type="dxa"/>
          </w:tcPr>
          <w:p w:rsidR="002722CF" w:rsidRPr="00F629BA" w:rsidRDefault="00532976" w:rsidP="00F629BA">
            <w:pPr>
              <w:pStyle w:val="a3"/>
              <w:rPr>
                <w:rFonts w:ascii="Times New Roman" w:hAnsi="Times New Roman" w:cs="Times New Roman"/>
                <w:sz w:val="28"/>
                <w:szCs w:val="28"/>
                <w:shd w:val="clear" w:color="auto" w:fill="FFFFFF"/>
              </w:rPr>
            </w:pPr>
            <w:r w:rsidRPr="00F629BA">
              <w:rPr>
                <w:rFonts w:ascii="Times New Roman" w:hAnsi="Times New Roman" w:cs="Times New Roman"/>
                <w:sz w:val="28"/>
                <w:szCs w:val="28"/>
                <w:shd w:val="clear" w:color="auto" w:fill="FFFFFF"/>
              </w:rPr>
              <w:t>Подготовительная  группа о</w:t>
            </w:r>
            <w:r w:rsidR="002722CF" w:rsidRPr="00F629BA">
              <w:rPr>
                <w:rFonts w:ascii="Times New Roman" w:hAnsi="Times New Roman" w:cs="Times New Roman"/>
                <w:sz w:val="28"/>
                <w:szCs w:val="28"/>
                <w:shd w:val="clear" w:color="auto" w:fill="FFFFFF"/>
              </w:rPr>
              <w:t>бщера</w:t>
            </w:r>
            <w:r w:rsidR="002722CF" w:rsidRPr="00F629BA">
              <w:rPr>
                <w:rFonts w:ascii="Times New Roman" w:hAnsi="Times New Roman" w:cs="Times New Roman"/>
                <w:sz w:val="28"/>
                <w:szCs w:val="28"/>
                <w:shd w:val="clear" w:color="auto" w:fill="FFFFFF"/>
              </w:rPr>
              <w:t>з</w:t>
            </w:r>
            <w:r w:rsidR="002722CF" w:rsidRPr="00F629BA">
              <w:rPr>
                <w:rFonts w:ascii="Times New Roman" w:hAnsi="Times New Roman" w:cs="Times New Roman"/>
                <w:sz w:val="28"/>
                <w:szCs w:val="28"/>
                <w:shd w:val="clear" w:color="auto" w:fill="FFFFFF"/>
              </w:rPr>
              <w:t>вивающей напра</w:t>
            </w:r>
            <w:r w:rsidR="002722CF" w:rsidRPr="00F629BA">
              <w:rPr>
                <w:rFonts w:ascii="Times New Roman" w:hAnsi="Times New Roman" w:cs="Times New Roman"/>
                <w:sz w:val="28"/>
                <w:szCs w:val="28"/>
                <w:shd w:val="clear" w:color="auto" w:fill="FFFFFF"/>
              </w:rPr>
              <w:t>в</w:t>
            </w:r>
            <w:r w:rsidR="002722CF" w:rsidRPr="00F629BA">
              <w:rPr>
                <w:rFonts w:ascii="Times New Roman" w:hAnsi="Times New Roman" w:cs="Times New Roman"/>
                <w:sz w:val="28"/>
                <w:szCs w:val="28"/>
                <w:shd w:val="clear" w:color="auto" w:fill="FFFFFF"/>
              </w:rPr>
              <w:t>ленности</w:t>
            </w:r>
          </w:p>
        </w:tc>
        <w:tc>
          <w:tcPr>
            <w:tcW w:w="1690" w:type="dxa"/>
          </w:tcPr>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53</w:t>
            </w:r>
          </w:p>
        </w:tc>
        <w:tc>
          <w:tcPr>
            <w:tcW w:w="3026" w:type="dxa"/>
          </w:tcPr>
          <w:p w:rsidR="00F629BA"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 xml:space="preserve">Имеется; </w:t>
            </w:r>
          </w:p>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удовлетворительное</w:t>
            </w:r>
          </w:p>
        </w:tc>
        <w:tc>
          <w:tcPr>
            <w:tcW w:w="6520" w:type="dxa"/>
            <w:vMerge/>
          </w:tcPr>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p>
        </w:tc>
      </w:tr>
      <w:tr w:rsidR="002722CF" w:rsidRPr="002722CF" w:rsidTr="00F629BA">
        <w:trPr>
          <w:trHeight w:val="855"/>
        </w:trPr>
        <w:tc>
          <w:tcPr>
            <w:tcW w:w="565" w:type="dxa"/>
          </w:tcPr>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3.</w:t>
            </w:r>
          </w:p>
        </w:tc>
        <w:tc>
          <w:tcPr>
            <w:tcW w:w="2487" w:type="dxa"/>
          </w:tcPr>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Игровая</w:t>
            </w:r>
          </w:p>
        </w:tc>
        <w:tc>
          <w:tcPr>
            <w:tcW w:w="1690" w:type="dxa"/>
          </w:tcPr>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103,3</w:t>
            </w:r>
          </w:p>
        </w:tc>
        <w:tc>
          <w:tcPr>
            <w:tcW w:w="3026" w:type="dxa"/>
          </w:tcPr>
          <w:p w:rsidR="00F629BA"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 xml:space="preserve">Имеется; </w:t>
            </w:r>
          </w:p>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удовлетворительное</w:t>
            </w:r>
          </w:p>
        </w:tc>
        <w:tc>
          <w:tcPr>
            <w:tcW w:w="6520" w:type="dxa"/>
          </w:tcPr>
          <w:p w:rsidR="002722CF" w:rsidRPr="002722CF" w:rsidRDefault="002722CF" w:rsidP="00FC2E8A">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2722CF">
              <w:rPr>
                <w:rFonts w:ascii="Times New Roman" w:eastAsia="Times New Roman" w:hAnsi="Times New Roman" w:cs="Times New Roman"/>
                <w:sz w:val="28"/>
                <w:szCs w:val="28"/>
                <w:bdr w:val="none" w:sz="0" w:space="0" w:color="auto" w:frame="1"/>
                <w:lang w:eastAsia="ru-RU"/>
              </w:rPr>
              <w:t xml:space="preserve">Имеется мультимедийный центр, телевизор, </w:t>
            </w:r>
            <w:r w:rsidRPr="002722CF">
              <w:rPr>
                <w:rFonts w:ascii="Times New Roman" w:eastAsia="Times New Roman" w:hAnsi="Times New Roman" w:cs="Times New Roman"/>
                <w:sz w:val="28"/>
                <w:szCs w:val="28"/>
                <w:bdr w:val="none" w:sz="0" w:space="0" w:color="auto" w:frame="1"/>
                <w:lang w:val="en-US" w:eastAsia="ru-RU"/>
              </w:rPr>
              <w:t>DVD</w:t>
            </w:r>
            <w:r w:rsidRPr="002722CF">
              <w:rPr>
                <w:rFonts w:ascii="Times New Roman" w:eastAsia="Times New Roman" w:hAnsi="Times New Roman" w:cs="Times New Roman"/>
                <w:sz w:val="28"/>
                <w:szCs w:val="28"/>
                <w:bdr w:val="none" w:sz="0" w:space="0" w:color="auto" w:frame="1"/>
                <w:lang w:eastAsia="ru-RU"/>
              </w:rPr>
              <w:t xml:space="preserve"> проигрыватель.</w:t>
            </w:r>
          </w:p>
        </w:tc>
      </w:tr>
      <w:tr w:rsidR="002722CF" w:rsidRPr="002722CF" w:rsidTr="00F629BA">
        <w:trPr>
          <w:trHeight w:val="280"/>
        </w:trPr>
        <w:tc>
          <w:tcPr>
            <w:tcW w:w="565" w:type="dxa"/>
          </w:tcPr>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4.</w:t>
            </w:r>
          </w:p>
        </w:tc>
        <w:tc>
          <w:tcPr>
            <w:tcW w:w="2487" w:type="dxa"/>
          </w:tcPr>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Музыкальный зал</w:t>
            </w:r>
          </w:p>
        </w:tc>
        <w:tc>
          <w:tcPr>
            <w:tcW w:w="11236" w:type="dxa"/>
            <w:gridSpan w:val="3"/>
          </w:tcPr>
          <w:p w:rsidR="002722CF" w:rsidRPr="002722CF" w:rsidRDefault="002722CF" w:rsidP="00F629BA">
            <w:pPr>
              <w:spacing w:after="160" w:line="240" w:lineRule="auto"/>
              <w:ind w:left="36"/>
              <w:jc w:val="center"/>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Отсутствует</w:t>
            </w:r>
          </w:p>
        </w:tc>
      </w:tr>
      <w:tr w:rsidR="002722CF" w:rsidRPr="002722CF" w:rsidTr="00F629BA">
        <w:trPr>
          <w:trHeight w:val="720"/>
        </w:trPr>
        <w:tc>
          <w:tcPr>
            <w:tcW w:w="565" w:type="dxa"/>
          </w:tcPr>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5.</w:t>
            </w:r>
          </w:p>
        </w:tc>
        <w:tc>
          <w:tcPr>
            <w:tcW w:w="2487" w:type="dxa"/>
          </w:tcPr>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Физкультурный зал</w:t>
            </w:r>
          </w:p>
        </w:tc>
        <w:tc>
          <w:tcPr>
            <w:tcW w:w="1690" w:type="dxa"/>
          </w:tcPr>
          <w:p w:rsidR="002722CF" w:rsidRPr="002722CF" w:rsidRDefault="007B1F5F" w:rsidP="00FC2E8A">
            <w:pPr>
              <w:spacing w:after="160" w:line="240" w:lineRule="auto"/>
              <w:ind w:left="3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76,8</w:t>
            </w:r>
          </w:p>
        </w:tc>
        <w:tc>
          <w:tcPr>
            <w:tcW w:w="3026" w:type="dxa"/>
          </w:tcPr>
          <w:p w:rsidR="00F629BA"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 xml:space="preserve">Имеется; </w:t>
            </w:r>
          </w:p>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удовлетворительное</w:t>
            </w:r>
          </w:p>
        </w:tc>
        <w:tc>
          <w:tcPr>
            <w:tcW w:w="6520" w:type="dxa"/>
          </w:tcPr>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 xml:space="preserve">Оборудован </w:t>
            </w:r>
            <w:proofErr w:type="gramStart"/>
            <w:r w:rsidRPr="002722CF">
              <w:rPr>
                <w:rFonts w:ascii="Times New Roman" w:hAnsi="Times New Roman" w:cs="Times New Roman"/>
                <w:sz w:val="28"/>
                <w:szCs w:val="28"/>
                <w:shd w:val="clear" w:color="auto" w:fill="FFFFFF"/>
              </w:rPr>
              <w:t>согласно приказа</w:t>
            </w:r>
            <w:proofErr w:type="gramEnd"/>
            <w:r w:rsidRPr="002722CF">
              <w:rPr>
                <w:rFonts w:ascii="Times New Roman" w:hAnsi="Times New Roman" w:cs="Times New Roman"/>
                <w:sz w:val="28"/>
                <w:szCs w:val="28"/>
                <w:shd w:val="clear" w:color="auto" w:fill="FFFFFF"/>
              </w:rPr>
              <w:t xml:space="preserve"> Министерства здр</w:t>
            </w:r>
            <w:r w:rsidRPr="002722CF">
              <w:rPr>
                <w:rFonts w:ascii="Times New Roman" w:hAnsi="Times New Roman" w:cs="Times New Roman"/>
                <w:sz w:val="28"/>
                <w:szCs w:val="28"/>
                <w:shd w:val="clear" w:color="auto" w:fill="FFFFFF"/>
              </w:rPr>
              <w:t>а</w:t>
            </w:r>
            <w:r w:rsidRPr="002722CF">
              <w:rPr>
                <w:rFonts w:ascii="Times New Roman" w:hAnsi="Times New Roman" w:cs="Times New Roman"/>
                <w:sz w:val="28"/>
                <w:szCs w:val="28"/>
                <w:shd w:val="clear" w:color="auto" w:fill="FFFFFF"/>
              </w:rPr>
              <w:t>воохранения РФ от 05.11.2013 г.</w:t>
            </w:r>
          </w:p>
        </w:tc>
      </w:tr>
      <w:tr w:rsidR="002722CF" w:rsidRPr="002722CF" w:rsidTr="00F629BA">
        <w:trPr>
          <w:trHeight w:val="70"/>
        </w:trPr>
        <w:tc>
          <w:tcPr>
            <w:tcW w:w="565" w:type="dxa"/>
          </w:tcPr>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6.</w:t>
            </w:r>
          </w:p>
        </w:tc>
        <w:tc>
          <w:tcPr>
            <w:tcW w:w="2487" w:type="dxa"/>
          </w:tcPr>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Спортивная пл</w:t>
            </w:r>
            <w:r w:rsidRPr="002722CF">
              <w:rPr>
                <w:rFonts w:ascii="Times New Roman" w:hAnsi="Times New Roman" w:cs="Times New Roman"/>
                <w:sz w:val="28"/>
                <w:szCs w:val="28"/>
                <w:shd w:val="clear" w:color="auto" w:fill="FFFFFF"/>
              </w:rPr>
              <w:t>о</w:t>
            </w:r>
            <w:r w:rsidRPr="002722CF">
              <w:rPr>
                <w:rFonts w:ascii="Times New Roman" w:hAnsi="Times New Roman" w:cs="Times New Roman"/>
                <w:sz w:val="28"/>
                <w:szCs w:val="28"/>
                <w:shd w:val="clear" w:color="auto" w:fill="FFFFFF"/>
              </w:rPr>
              <w:t xml:space="preserve">щадка </w:t>
            </w:r>
          </w:p>
        </w:tc>
        <w:tc>
          <w:tcPr>
            <w:tcW w:w="1690" w:type="dxa"/>
          </w:tcPr>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228</w:t>
            </w:r>
          </w:p>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p>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p>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p>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p>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p>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p>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p>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r w:rsidRPr="002722CF">
              <w:rPr>
                <w:rFonts w:ascii="Times New Roman" w:hAnsi="Times New Roman" w:cs="Times New Roman"/>
                <w:sz w:val="28"/>
                <w:szCs w:val="28"/>
                <w:shd w:val="clear" w:color="auto" w:fill="FFFFFF"/>
              </w:rPr>
              <w:t xml:space="preserve">222,5 </w:t>
            </w:r>
          </w:p>
        </w:tc>
        <w:tc>
          <w:tcPr>
            <w:tcW w:w="3026" w:type="dxa"/>
          </w:tcPr>
          <w:p w:rsidR="002722CF" w:rsidRPr="002722CF" w:rsidRDefault="002722CF" w:rsidP="00FC2E8A">
            <w:pPr>
              <w:spacing w:after="160" w:line="240" w:lineRule="auto"/>
              <w:ind w:left="36"/>
              <w:jc w:val="both"/>
              <w:rPr>
                <w:rFonts w:ascii="Times New Roman" w:hAnsi="Times New Roman" w:cs="Times New Roman"/>
                <w:sz w:val="28"/>
                <w:szCs w:val="28"/>
                <w:shd w:val="clear" w:color="auto" w:fill="FFFFFF"/>
              </w:rPr>
            </w:pPr>
          </w:p>
        </w:tc>
        <w:tc>
          <w:tcPr>
            <w:tcW w:w="6520" w:type="dxa"/>
          </w:tcPr>
          <w:p w:rsidR="002722CF" w:rsidRPr="00124A71" w:rsidRDefault="00124A71" w:rsidP="00FC2E8A">
            <w:pPr>
              <w:spacing w:after="0" w:line="240" w:lineRule="auto"/>
              <w:jc w:val="both"/>
              <w:rPr>
                <w:rFonts w:ascii="Times New Roman" w:hAnsi="Times New Roman" w:cs="Times New Roman"/>
                <w:sz w:val="28"/>
                <w:szCs w:val="28"/>
                <w:u w:val="single"/>
              </w:rPr>
            </w:pPr>
            <w:r w:rsidRPr="00124A71">
              <w:rPr>
                <w:rFonts w:ascii="Times New Roman" w:hAnsi="Times New Roman" w:cs="Times New Roman"/>
                <w:sz w:val="28"/>
                <w:szCs w:val="28"/>
                <w:u w:val="single"/>
              </w:rPr>
              <w:t>П</w:t>
            </w:r>
            <w:r w:rsidR="002722CF" w:rsidRPr="00124A71">
              <w:rPr>
                <w:rFonts w:ascii="Times New Roman" w:hAnsi="Times New Roman" w:cs="Times New Roman"/>
                <w:sz w:val="28"/>
                <w:szCs w:val="28"/>
                <w:u w:val="single"/>
              </w:rPr>
              <w:t>одготовительная группа</w:t>
            </w:r>
            <w:r>
              <w:rPr>
                <w:rFonts w:ascii="Times New Roman" w:hAnsi="Times New Roman" w:cs="Times New Roman"/>
                <w:sz w:val="28"/>
                <w:szCs w:val="28"/>
                <w:u w:val="single"/>
              </w:rPr>
              <w:t>:</w:t>
            </w:r>
          </w:p>
          <w:p w:rsidR="002722CF" w:rsidRPr="002722CF" w:rsidRDefault="002722CF" w:rsidP="00FC2E8A">
            <w:pPr>
              <w:spacing w:after="0" w:line="240" w:lineRule="auto"/>
              <w:jc w:val="both"/>
              <w:rPr>
                <w:rFonts w:ascii="Times New Roman" w:hAnsi="Times New Roman" w:cs="Times New Roman"/>
                <w:sz w:val="28"/>
                <w:szCs w:val="28"/>
              </w:rPr>
            </w:pPr>
            <w:r w:rsidRPr="002722CF">
              <w:rPr>
                <w:rFonts w:ascii="Times New Roman" w:hAnsi="Times New Roman" w:cs="Times New Roman"/>
                <w:sz w:val="28"/>
                <w:szCs w:val="28"/>
              </w:rPr>
              <w:t>1.</w:t>
            </w:r>
            <w:r w:rsidR="00124A71">
              <w:rPr>
                <w:rFonts w:ascii="Times New Roman" w:hAnsi="Times New Roman" w:cs="Times New Roman"/>
                <w:sz w:val="28"/>
                <w:szCs w:val="28"/>
              </w:rPr>
              <w:t xml:space="preserve"> </w:t>
            </w:r>
            <w:r w:rsidRPr="002722CF">
              <w:rPr>
                <w:rFonts w:ascii="Times New Roman" w:hAnsi="Times New Roman" w:cs="Times New Roman"/>
                <w:sz w:val="28"/>
                <w:szCs w:val="28"/>
              </w:rPr>
              <w:t xml:space="preserve">Горка СКАТ-1 </w:t>
            </w:r>
            <w:proofErr w:type="spellStart"/>
            <w:proofErr w:type="gramStart"/>
            <w:r w:rsidRPr="002722CF">
              <w:rPr>
                <w:rFonts w:ascii="Times New Roman" w:hAnsi="Times New Roman" w:cs="Times New Roman"/>
                <w:sz w:val="28"/>
                <w:szCs w:val="28"/>
              </w:rPr>
              <w:t>шт</w:t>
            </w:r>
            <w:proofErr w:type="spellEnd"/>
            <w:proofErr w:type="gramEnd"/>
            <w:r w:rsidRPr="002722CF">
              <w:rPr>
                <w:rFonts w:ascii="Times New Roman" w:hAnsi="Times New Roman" w:cs="Times New Roman"/>
                <w:sz w:val="28"/>
                <w:szCs w:val="28"/>
              </w:rPr>
              <w:t>;</w:t>
            </w:r>
          </w:p>
          <w:p w:rsidR="002722CF" w:rsidRPr="002722CF" w:rsidRDefault="002722CF" w:rsidP="00FC2E8A">
            <w:pPr>
              <w:spacing w:after="0" w:line="240" w:lineRule="auto"/>
              <w:jc w:val="both"/>
              <w:rPr>
                <w:rFonts w:ascii="Times New Roman" w:hAnsi="Times New Roman" w:cs="Times New Roman"/>
                <w:sz w:val="28"/>
                <w:szCs w:val="28"/>
              </w:rPr>
            </w:pPr>
            <w:r w:rsidRPr="002722CF">
              <w:rPr>
                <w:rFonts w:ascii="Times New Roman" w:hAnsi="Times New Roman" w:cs="Times New Roman"/>
                <w:sz w:val="28"/>
                <w:szCs w:val="28"/>
              </w:rPr>
              <w:t>2.</w:t>
            </w:r>
            <w:r w:rsidR="00124A71">
              <w:rPr>
                <w:rFonts w:ascii="Times New Roman" w:hAnsi="Times New Roman" w:cs="Times New Roman"/>
                <w:sz w:val="28"/>
                <w:szCs w:val="28"/>
              </w:rPr>
              <w:t xml:space="preserve"> </w:t>
            </w:r>
            <w:r w:rsidRPr="002722CF">
              <w:rPr>
                <w:rFonts w:ascii="Times New Roman" w:hAnsi="Times New Roman" w:cs="Times New Roman"/>
                <w:sz w:val="28"/>
                <w:szCs w:val="28"/>
              </w:rPr>
              <w:t>Песочница тип 1 без  крышки -1 шт. (тенты зак</w:t>
            </w:r>
            <w:r w:rsidRPr="002722CF">
              <w:rPr>
                <w:rFonts w:ascii="Times New Roman" w:hAnsi="Times New Roman" w:cs="Times New Roman"/>
                <w:sz w:val="28"/>
                <w:szCs w:val="28"/>
              </w:rPr>
              <w:t>а</w:t>
            </w:r>
            <w:r w:rsidRPr="002722CF">
              <w:rPr>
                <w:rFonts w:ascii="Times New Roman" w:hAnsi="Times New Roman" w:cs="Times New Roman"/>
                <w:sz w:val="28"/>
                <w:szCs w:val="28"/>
              </w:rPr>
              <w:t>заны, срок до 01.09.17)</w:t>
            </w:r>
          </w:p>
          <w:p w:rsidR="002722CF" w:rsidRPr="002722CF" w:rsidRDefault="002722CF" w:rsidP="00FC2E8A">
            <w:pPr>
              <w:spacing w:after="0" w:line="240" w:lineRule="auto"/>
              <w:jc w:val="both"/>
              <w:rPr>
                <w:rFonts w:ascii="Times New Roman" w:eastAsia="Calibri" w:hAnsi="Times New Roman" w:cs="Times New Roman"/>
                <w:sz w:val="28"/>
                <w:szCs w:val="28"/>
              </w:rPr>
            </w:pPr>
            <w:r w:rsidRPr="002722CF">
              <w:rPr>
                <w:rFonts w:ascii="Times New Roman" w:hAnsi="Times New Roman" w:cs="Times New Roman"/>
                <w:sz w:val="28"/>
                <w:szCs w:val="28"/>
              </w:rPr>
              <w:lastRenderedPageBreak/>
              <w:t>3.</w:t>
            </w:r>
            <w:r w:rsidR="00124A71">
              <w:rPr>
                <w:rFonts w:ascii="Times New Roman" w:hAnsi="Times New Roman" w:cs="Times New Roman"/>
                <w:sz w:val="28"/>
                <w:szCs w:val="28"/>
              </w:rPr>
              <w:t xml:space="preserve"> </w:t>
            </w:r>
            <w:r w:rsidRPr="002722CF">
              <w:rPr>
                <w:rFonts w:ascii="Times New Roman" w:eastAsia="Calibri" w:hAnsi="Times New Roman" w:cs="Times New Roman"/>
                <w:sz w:val="28"/>
                <w:szCs w:val="28"/>
              </w:rPr>
              <w:t>Скамья детская-1 шт.</w:t>
            </w:r>
          </w:p>
          <w:p w:rsidR="002722CF" w:rsidRPr="002722CF" w:rsidRDefault="002722CF" w:rsidP="00FC2E8A">
            <w:pPr>
              <w:spacing w:after="0" w:line="240" w:lineRule="auto"/>
              <w:jc w:val="both"/>
              <w:rPr>
                <w:rFonts w:ascii="Times New Roman" w:hAnsi="Times New Roman" w:cs="Times New Roman"/>
                <w:sz w:val="28"/>
                <w:szCs w:val="28"/>
              </w:rPr>
            </w:pPr>
            <w:r w:rsidRPr="002722CF">
              <w:rPr>
                <w:rFonts w:ascii="Times New Roman" w:eastAsia="Calibri" w:hAnsi="Times New Roman" w:cs="Times New Roman"/>
                <w:sz w:val="28"/>
                <w:szCs w:val="28"/>
              </w:rPr>
              <w:t>4. Беседка</w:t>
            </w:r>
          </w:p>
          <w:p w:rsidR="002722CF" w:rsidRPr="002722CF" w:rsidRDefault="002722CF" w:rsidP="00FC2E8A">
            <w:pPr>
              <w:spacing w:after="0" w:line="240" w:lineRule="auto"/>
              <w:jc w:val="both"/>
              <w:rPr>
                <w:rFonts w:ascii="Times New Roman" w:hAnsi="Times New Roman" w:cs="Times New Roman"/>
                <w:sz w:val="28"/>
                <w:szCs w:val="28"/>
              </w:rPr>
            </w:pPr>
            <w:r w:rsidRPr="002722CF">
              <w:rPr>
                <w:rFonts w:ascii="Times New Roman" w:hAnsi="Times New Roman" w:cs="Times New Roman"/>
                <w:sz w:val="28"/>
                <w:szCs w:val="28"/>
              </w:rPr>
              <w:t>5. Балансир одиночный-1 шт.</w:t>
            </w:r>
          </w:p>
          <w:p w:rsidR="002722CF" w:rsidRPr="002722CF" w:rsidRDefault="002722CF" w:rsidP="00FC2E8A">
            <w:pPr>
              <w:spacing w:after="0" w:line="240" w:lineRule="auto"/>
              <w:jc w:val="both"/>
              <w:rPr>
                <w:rFonts w:ascii="Times New Roman" w:hAnsi="Times New Roman" w:cs="Times New Roman"/>
                <w:sz w:val="28"/>
                <w:szCs w:val="28"/>
              </w:rPr>
            </w:pPr>
            <w:r w:rsidRPr="002722CF">
              <w:rPr>
                <w:rFonts w:ascii="Times New Roman" w:hAnsi="Times New Roman" w:cs="Times New Roman"/>
                <w:sz w:val="28"/>
                <w:szCs w:val="28"/>
              </w:rPr>
              <w:t>6.Качели на металлических стойках (жесткий по</w:t>
            </w:r>
            <w:r w:rsidRPr="002722CF">
              <w:rPr>
                <w:rFonts w:ascii="Times New Roman" w:hAnsi="Times New Roman" w:cs="Times New Roman"/>
                <w:sz w:val="28"/>
                <w:szCs w:val="28"/>
              </w:rPr>
              <w:t>д</w:t>
            </w:r>
            <w:r w:rsidRPr="002722CF">
              <w:rPr>
                <w:rFonts w:ascii="Times New Roman" w:hAnsi="Times New Roman" w:cs="Times New Roman"/>
                <w:sz w:val="28"/>
                <w:szCs w:val="28"/>
              </w:rPr>
              <w:t>вес) -1 шт.</w:t>
            </w:r>
          </w:p>
          <w:p w:rsidR="002722CF" w:rsidRPr="002722CF" w:rsidRDefault="002722CF" w:rsidP="00FC2E8A">
            <w:pPr>
              <w:spacing w:after="0" w:line="240" w:lineRule="auto"/>
              <w:jc w:val="both"/>
              <w:rPr>
                <w:rFonts w:ascii="Times New Roman" w:hAnsi="Times New Roman" w:cs="Times New Roman"/>
                <w:sz w:val="28"/>
                <w:szCs w:val="28"/>
              </w:rPr>
            </w:pPr>
            <w:r w:rsidRPr="002722CF">
              <w:rPr>
                <w:rFonts w:ascii="Times New Roman" w:hAnsi="Times New Roman" w:cs="Times New Roman"/>
                <w:sz w:val="28"/>
                <w:szCs w:val="28"/>
              </w:rPr>
              <w:t>7.</w:t>
            </w:r>
            <w:r w:rsidR="00124A71">
              <w:rPr>
                <w:rFonts w:ascii="Times New Roman" w:hAnsi="Times New Roman" w:cs="Times New Roman"/>
                <w:sz w:val="28"/>
                <w:szCs w:val="28"/>
              </w:rPr>
              <w:t xml:space="preserve"> </w:t>
            </w:r>
            <w:r w:rsidRPr="002722CF">
              <w:rPr>
                <w:rFonts w:ascii="Times New Roman" w:hAnsi="Times New Roman" w:cs="Times New Roman"/>
                <w:sz w:val="28"/>
                <w:szCs w:val="28"/>
              </w:rPr>
              <w:t>Карусель 4-х местная -1 шт.</w:t>
            </w:r>
          </w:p>
          <w:p w:rsidR="002722CF" w:rsidRPr="00124A71" w:rsidRDefault="00124A71" w:rsidP="00FC2E8A">
            <w:pPr>
              <w:spacing w:after="0" w:line="240" w:lineRule="auto"/>
              <w:jc w:val="both"/>
              <w:rPr>
                <w:rFonts w:ascii="Times New Roman" w:hAnsi="Times New Roman" w:cs="Times New Roman"/>
                <w:sz w:val="28"/>
                <w:szCs w:val="28"/>
                <w:u w:val="single"/>
              </w:rPr>
            </w:pPr>
            <w:r w:rsidRPr="00124A71">
              <w:rPr>
                <w:rFonts w:ascii="Times New Roman" w:hAnsi="Times New Roman" w:cs="Times New Roman"/>
                <w:sz w:val="28"/>
                <w:szCs w:val="28"/>
                <w:u w:val="single"/>
              </w:rPr>
              <w:t>Вторая</w:t>
            </w:r>
            <w:r w:rsidR="002722CF" w:rsidRPr="00124A71">
              <w:rPr>
                <w:rFonts w:ascii="Times New Roman" w:hAnsi="Times New Roman" w:cs="Times New Roman"/>
                <w:sz w:val="28"/>
                <w:szCs w:val="28"/>
                <w:u w:val="single"/>
              </w:rPr>
              <w:t xml:space="preserve"> младшая группа</w:t>
            </w:r>
            <w:r>
              <w:rPr>
                <w:rFonts w:ascii="Times New Roman" w:hAnsi="Times New Roman" w:cs="Times New Roman"/>
                <w:sz w:val="28"/>
                <w:szCs w:val="28"/>
                <w:u w:val="single"/>
              </w:rPr>
              <w:t>:</w:t>
            </w:r>
          </w:p>
          <w:p w:rsidR="002722CF" w:rsidRPr="002722CF" w:rsidRDefault="002722CF" w:rsidP="00FC2E8A">
            <w:pPr>
              <w:spacing w:after="0" w:line="240" w:lineRule="auto"/>
              <w:jc w:val="both"/>
              <w:rPr>
                <w:rFonts w:ascii="Times New Roman" w:hAnsi="Times New Roman" w:cs="Times New Roman"/>
                <w:sz w:val="28"/>
                <w:szCs w:val="28"/>
              </w:rPr>
            </w:pPr>
            <w:r w:rsidRPr="002722CF">
              <w:rPr>
                <w:rFonts w:ascii="Times New Roman" w:hAnsi="Times New Roman" w:cs="Times New Roman"/>
                <w:sz w:val="28"/>
                <w:szCs w:val="28"/>
              </w:rPr>
              <w:t>1.</w:t>
            </w:r>
            <w:r w:rsidR="00124A71">
              <w:rPr>
                <w:rFonts w:ascii="Times New Roman" w:hAnsi="Times New Roman" w:cs="Times New Roman"/>
                <w:sz w:val="28"/>
                <w:szCs w:val="28"/>
              </w:rPr>
              <w:t xml:space="preserve"> </w:t>
            </w:r>
            <w:r w:rsidRPr="002722CF">
              <w:rPr>
                <w:rFonts w:ascii="Times New Roman" w:hAnsi="Times New Roman" w:cs="Times New Roman"/>
                <w:sz w:val="28"/>
                <w:szCs w:val="28"/>
              </w:rPr>
              <w:t xml:space="preserve">Горка СКАТ-1 </w:t>
            </w:r>
            <w:proofErr w:type="spellStart"/>
            <w:proofErr w:type="gramStart"/>
            <w:r w:rsidRPr="002722CF">
              <w:rPr>
                <w:rFonts w:ascii="Times New Roman" w:hAnsi="Times New Roman" w:cs="Times New Roman"/>
                <w:sz w:val="28"/>
                <w:szCs w:val="28"/>
              </w:rPr>
              <w:t>шт</w:t>
            </w:r>
            <w:proofErr w:type="spellEnd"/>
            <w:proofErr w:type="gramEnd"/>
            <w:r w:rsidRPr="002722CF">
              <w:rPr>
                <w:rFonts w:ascii="Times New Roman" w:hAnsi="Times New Roman" w:cs="Times New Roman"/>
                <w:sz w:val="28"/>
                <w:szCs w:val="28"/>
              </w:rPr>
              <w:t>;</w:t>
            </w:r>
          </w:p>
          <w:p w:rsidR="002722CF" w:rsidRPr="002722CF" w:rsidRDefault="002722CF" w:rsidP="00FC2E8A">
            <w:pPr>
              <w:spacing w:after="0" w:line="240" w:lineRule="auto"/>
              <w:jc w:val="both"/>
              <w:rPr>
                <w:rFonts w:ascii="Times New Roman" w:hAnsi="Times New Roman" w:cs="Times New Roman"/>
                <w:sz w:val="28"/>
                <w:szCs w:val="28"/>
              </w:rPr>
            </w:pPr>
            <w:r w:rsidRPr="002722CF">
              <w:rPr>
                <w:rFonts w:ascii="Times New Roman" w:hAnsi="Times New Roman" w:cs="Times New Roman"/>
                <w:sz w:val="28"/>
                <w:szCs w:val="28"/>
              </w:rPr>
              <w:t>2.</w:t>
            </w:r>
            <w:r w:rsidR="00124A71">
              <w:rPr>
                <w:rFonts w:ascii="Times New Roman" w:hAnsi="Times New Roman" w:cs="Times New Roman"/>
                <w:sz w:val="28"/>
                <w:szCs w:val="28"/>
              </w:rPr>
              <w:t xml:space="preserve"> </w:t>
            </w:r>
            <w:r w:rsidRPr="002722CF">
              <w:rPr>
                <w:rFonts w:ascii="Times New Roman" w:hAnsi="Times New Roman" w:cs="Times New Roman"/>
                <w:sz w:val="28"/>
                <w:szCs w:val="28"/>
              </w:rPr>
              <w:t>Песочница тип 1 без крышки -1 шт. (тенты зак</w:t>
            </w:r>
            <w:r w:rsidRPr="002722CF">
              <w:rPr>
                <w:rFonts w:ascii="Times New Roman" w:hAnsi="Times New Roman" w:cs="Times New Roman"/>
                <w:sz w:val="28"/>
                <w:szCs w:val="28"/>
              </w:rPr>
              <w:t>а</w:t>
            </w:r>
            <w:r w:rsidRPr="002722CF">
              <w:rPr>
                <w:rFonts w:ascii="Times New Roman" w:hAnsi="Times New Roman" w:cs="Times New Roman"/>
                <w:sz w:val="28"/>
                <w:szCs w:val="28"/>
              </w:rPr>
              <w:t>заны, срок до 01.09.17)</w:t>
            </w:r>
          </w:p>
          <w:p w:rsidR="002722CF" w:rsidRPr="002722CF" w:rsidRDefault="002722CF" w:rsidP="00FC2E8A">
            <w:pPr>
              <w:spacing w:after="0" w:line="240" w:lineRule="auto"/>
              <w:jc w:val="both"/>
              <w:rPr>
                <w:rFonts w:ascii="Times New Roman" w:hAnsi="Times New Roman" w:cs="Times New Roman"/>
                <w:sz w:val="28"/>
                <w:szCs w:val="28"/>
              </w:rPr>
            </w:pPr>
            <w:r w:rsidRPr="002722CF">
              <w:rPr>
                <w:rFonts w:ascii="Times New Roman" w:hAnsi="Times New Roman" w:cs="Times New Roman"/>
                <w:sz w:val="28"/>
                <w:szCs w:val="28"/>
              </w:rPr>
              <w:t>3.</w:t>
            </w:r>
            <w:r w:rsidR="00124A71">
              <w:rPr>
                <w:rFonts w:ascii="Times New Roman" w:hAnsi="Times New Roman" w:cs="Times New Roman"/>
                <w:sz w:val="28"/>
                <w:szCs w:val="28"/>
              </w:rPr>
              <w:t xml:space="preserve"> </w:t>
            </w:r>
            <w:r w:rsidRPr="002722CF">
              <w:rPr>
                <w:rFonts w:ascii="Times New Roman" w:eastAsia="Calibri" w:hAnsi="Times New Roman" w:cs="Times New Roman"/>
                <w:sz w:val="28"/>
                <w:szCs w:val="28"/>
              </w:rPr>
              <w:t>Скамья без спинки -1 шт.</w:t>
            </w:r>
          </w:p>
          <w:p w:rsidR="002722CF" w:rsidRPr="002722CF" w:rsidRDefault="002722CF" w:rsidP="00FC2E8A">
            <w:pPr>
              <w:spacing w:after="0" w:line="240" w:lineRule="auto"/>
              <w:jc w:val="both"/>
              <w:rPr>
                <w:rFonts w:ascii="Times New Roman" w:hAnsi="Times New Roman" w:cs="Times New Roman"/>
                <w:sz w:val="28"/>
                <w:szCs w:val="28"/>
              </w:rPr>
            </w:pPr>
            <w:r w:rsidRPr="002722CF">
              <w:rPr>
                <w:rFonts w:ascii="Times New Roman" w:hAnsi="Times New Roman" w:cs="Times New Roman"/>
                <w:sz w:val="28"/>
                <w:szCs w:val="28"/>
              </w:rPr>
              <w:t>4. Балансир одиночный-1 шт.</w:t>
            </w:r>
          </w:p>
          <w:p w:rsidR="002722CF" w:rsidRPr="002722CF" w:rsidRDefault="002722CF" w:rsidP="00FC2E8A">
            <w:pPr>
              <w:spacing w:after="0" w:line="240" w:lineRule="auto"/>
              <w:jc w:val="both"/>
              <w:rPr>
                <w:rFonts w:ascii="Times New Roman" w:hAnsi="Times New Roman" w:cs="Times New Roman"/>
                <w:sz w:val="28"/>
                <w:szCs w:val="28"/>
              </w:rPr>
            </w:pPr>
            <w:r w:rsidRPr="002722CF">
              <w:rPr>
                <w:rFonts w:ascii="Times New Roman" w:hAnsi="Times New Roman" w:cs="Times New Roman"/>
                <w:sz w:val="28"/>
                <w:szCs w:val="28"/>
              </w:rPr>
              <w:t>5.</w:t>
            </w:r>
            <w:r w:rsidR="00124A71">
              <w:rPr>
                <w:rFonts w:ascii="Times New Roman" w:hAnsi="Times New Roman" w:cs="Times New Roman"/>
                <w:sz w:val="28"/>
                <w:szCs w:val="28"/>
              </w:rPr>
              <w:t xml:space="preserve"> </w:t>
            </w:r>
            <w:r w:rsidRPr="002722CF">
              <w:rPr>
                <w:rFonts w:ascii="Times New Roman" w:hAnsi="Times New Roman" w:cs="Times New Roman"/>
                <w:sz w:val="28"/>
                <w:szCs w:val="28"/>
              </w:rPr>
              <w:t>Качели на металлических стойках (жесткий по</w:t>
            </w:r>
            <w:r w:rsidRPr="002722CF">
              <w:rPr>
                <w:rFonts w:ascii="Times New Roman" w:hAnsi="Times New Roman" w:cs="Times New Roman"/>
                <w:sz w:val="28"/>
                <w:szCs w:val="28"/>
              </w:rPr>
              <w:t>д</w:t>
            </w:r>
            <w:r w:rsidRPr="002722CF">
              <w:rPr>
                <w:rFonts w:ascii="Times New Roman" w:hAnsi="Times New Roman" w:cs="Times New Roman"/>
                <w:sz w:val="28"/>
                <w:szCs w:val="28"/>
              </w:rPr>
              <w:t>вес) -1 шт.</w:t>
            </w:r>
          </w:p>
          <w:p w:rsidR="002722CF" w:rsidRPr="002722CF" w:rsidRDefault="002722CF" w:rsidP="00FC2E8A">
            <w:pPr>
              <w:spacing w:after="0" w:line="240" w:lineRule="auto"/>
              <w:jc w:val="both"/>
              <w:rPr>
                <w:rFonts w:ascii="Times New Roman" w:hAnsi="Times New Roman" w:cs="Times New Roman"/>
                <w:sz w:val="28"/>
                <w:szCs w:val="28"/>
              </w:rPr>
            </w:pPr>
            <w:r w:rsidRPr="002722CF">
              <w:rPr>
                <w:rFonts w:ascii="Times New Roman" w:hAnsi="Times New Roman" w:cs="Times New Roman"/>
                <w:sz w:val="28"/>
                <w:szCs w:val="28"/>
              </w:rPr>
              <w:t>6.</w:t>
            </w:r>
            <w:r w:rsidR="00124A71">
              <w:rPr>
                <w:rFonts w:ascii="Times New Roman" w:hAnsi="Times New Roman" w:cs="Times New Roman"/>
                <w:sz w:val="28"/>
                <w:szCs w:val="28"/>
              </w:rPr>
              <w:t xml:space="preserve"> </w:t>
            </w:r>
            <w:r w:rsidRPr="002722CF">
              <w:rPr>
                <w:rFonts w:ascii="Times New Roman" w:hAnsi="Times New Roman" w:cs="Times New Roman"/>
                <w:sz w:val="28"/>
                <w:szCs w:val="28"/>
              </w:rPr>
              <w:t>Карусель 4-х местная -1 шт.</w:t>
            </w:r>
          </w:p>
          <w:p w:rsidR="002722CF" w:rsidRPr="002722CF" w:rsidRDefault="002722CF" w:rsidP="00FC2E8A">
            <w:pPr>
              <w:spacing w:after="0" w:line="240" w:lineRule="auto"/>
              <w:jc w:val="both"/>
              <w:rPr>
                <w:rFonts w:ascii="Times New Roman" w:hAnsi="Times New Roman" w:cs="Times New Roman"/>
                <w:sz w:val="28"/>
                <w:szCs w:val="28"/>
              </w:rPr>
            </w:pPr>
            <w:r w:rsidRPr="002722CF">
              <w:rPr>
                <w:rFonts w:ascii="Times New Roman" w:hAnsi="Times New Roman" w:cs="Times New Roman"/>
                <w:sz w:val="28"/>
                <w:szCs w:val="28"/>
              </w:rPr>
              <w:t>7. Беседка</w:t>
            </w:r>
          </w:p>
        </w:tc>
      </w:tr>
    </w:tbl>
    <w:p w:rsidR="001A1021" w:rsidRDefault="001A1021" w:rsidP="002E0A71">
      <w:pPr>
        <w:spacing w:line="240" w:lineRule="auto"/>
        <w:contextualSpacing/>
        <w:jc w:val="both"/>
        <w:rPr>
          <w:rFonts w:ascii="Times New Roman" w:hAnsi="Times New Roman" w:cs="Times New Roman"/>
          <w:b/>
          <w:sz w:val="28"/>
          <w:szCs w:val="28"/>
        </w:rPr>
      </w:pPr>
    </w:p>
    <w:p w:rsidR="00F629BA" w:rsidRDefault="00F629BA" w:rsidP="002E0A71">
      <w:pPr>
        <w:spacing w:line="240" w:lineRule="auto"/>
        <w:contextualSpacing/>
        <w:jc w:val="both"/>
        <w:rPr>
          <w:rFonts w:ascii="Times New Roman" w:hAnsi="Times New Roman" w:cs="Times New Roman"/>
          <w:b/>
          <w:sz w:val="28"/>
          <w:szCs w:val="28"/>
        </w:rPr>
      </w:pPr>
    </w:p>
    <w:p w:rsidR="00F629BA" w:rsidRDefault="00F629BA" w:rsidP="002E0A71">
      <w:pPr>
        <w:spacing w:line="240" w:lineRule="auto"/>
        <w:contextualSpacing/>
        <w:jc w:val="both"/>
        <w:rPr>
          <w:rFonts w:ascii="Times New Roman" w:hAnsi="Times New Roman" w:cs="Times New Roman"/>
          <w:b/>
          <w:sz w:val="28"/>
          <w:szCs w:val="28"/>
        </w:rPr>
      </w:pPr>
    </w:p>
    <w:p w:rsidR="00F629BA" w:rsidRDefault="00F629BA" w:rsidP="002E0A71">
      <w:pPr>
        <w:spacing w:line="240" w:lineRule="auto"/>
        <w:contextualSpacing/>
        <w:jc w:val="both"/>
        <w:rPr>
          <w:rFonts w:ascii="Times New Roman" w:hAnsi="Times New Roman" w:cs="Times New Roman"/>
          <w:b/>
          <w:sz w:val="28"/>
          <w:szCs w:val="28"/>
        </w:rPr>
      </w:pPr>
    </w:p>
    <w:p w:rsidR="00F629BA" w:rsidRDefault="00F629BA" w:rsidP="002E0A71">
      <w:pPr>
        <w:spacing w:line="240" w:lineRule="auto"/>
        <w:contextualSpacing/>
        <w:jc w:val="both"/>
        <w:rPr>
          <w:rFonts w:ascii="Times New Roman" w:hAnsi="Times New Roman" w:cs="Times New Roman"/>
          <w:b/>
          <w:sz w:val="28"/>
          <w:szCs w:val="28"/>
        </w:rPr>
      </w:pPr>
    </w:p>
    <w:p w:rsidR="00F629BA" w:rsidRDefault="00F629BA" w:rsidP="002E0A71">
      <w:pPr>
        <w:spacing w:line="240" w:lineRule="auto"/>
        <w:contextualSpacing/>
        <w:jc w:val="both"/>
        <w:rPr>
          <w:rFonts w:ascii="Times New Roman" w:hAnsi="Times New Roman" w:cs="Times New Roman"/>
          <w:b/>
          <w:sz w:val="28"/>
          <w:szCs w:val="28"/>
        </w:rPr>
      </w:pPr>
    </w:p>
    <w:p w:rsidR="00F629BA" w:rsidRDefault="00F629BA" w:rsidP="002E0A71">
      <w:pPr>
        <w:spacing w:line="240" w:lineRule="auto"/>
        <w:contextualSpacing/>
        <w:jc w:val="both"/>
        <w:rPr>
          <w:rFonts w:ascii="Times New Roman" w:hAnsi="Times New Roman" w:cs="Times New Roman"/>
          <w:b/>
          <w:sz w:val="28"/>
          <w:szCs w:val="28"/>
        </w:rPr>
      </w:pPr>
    </w:p>
    <w:p w:rsidR="00F629BA" w:rsidRDefault="00F629BA" w:rsidP="002E0A71">
      <w:pPr>
        <w:spacing w:line="240" w:lineRule="auto"/>
        <w:contextualSpacing/>
        <w:jc w:val="both"/>
        <w:rPr>
          <w:rFonts w:ascii="Times New Roman" w:hAnsi="Times New Roman" w:cs="Times New Roman"/>
          <w:b/>
          <w:sz w:val="28"/>
          <w:szCs w:val="28"/>
        </w:rPr>
      </w:pPr>
    </w:p>
    <w:p w:rsidR="00F629BA" w:rsidRDefault="00F629BA" w:rsidP="002E0A71">
      <w:pPr>
        <w:spacing w:line="240" w:lineRule="auto"/>
        <w:contextualSpacing/>
        <w:jc w:val="both"/>
        <w:rPr>
          <w:rFonts w:ascii="Times New Roman" w:hAnsi="Times New Roman" w:cs="Times New Roman"/>
          <w:b/>
          <w:sz w:val="28"/>
          <w:szCs w:val="28"/>
        </w:rPr>
      </w:pPr>
    </w:p>
    <w:p w:rsidR="00F629BA" w:rsidRDefault="00F629BA" w:rsidP="002E0A71">
      <w:pPr>
        <w:spacing w:line="240" w:lineRule="auto"/>
        <w:contextualSpacing/>
        <w:jc w:val="both"/>
        <w:rPr>
          <w:rFonts w:ascii="Times New Roman" w:hAnsi="Times New Roman" w:cs="Times New Roman"/>
          <w:b/>
          <w:sz w:val="28"/>
          <w:szCs w:val="28"/>
        </w:rPr>
      </w:pPr>
    </w:p>
    <w:p w:rsidR="00F629BA" w:rsidRDefault="00F629BA" w:rsidP="002E0A71">
      <w:pPr>
        <w:spacing w:line="240" w:lineRule="auto"/>
        <w:contextualSpacing/>
        <w:jc w:val="both"/>
        <w:rPr>
          <w:rFonts w:ascii="Times New Roman" w:hAnsi="Times New Roman" w:cs="Times New Roman"/>
          <w:b/>
          <w:sz w:val="28"/>
          <w:szCs w:val="28"/>
        </w:rPr>
      </w:pPr>
    </w:p>
    <w:p w:rsidR="00F629BA" w:rsidRDefault="00F629BA" w:rsidP="002E0A71">
      <w:pPr>
        <w:spacing w:line="240" w:lineRule="auto"/>
        <w:contextualSpacing/>
        <w:jc w:val="both"/>
        <w:rPr>
          <w:rFonts w:ascii="Times New Roman" w:hAnsi="Times New Roman" w:cs="Times New Roman"/>
          <w:b/>
          <w:sz w:val="28"/>
          <w:szCs w:val="28"/>
        </w:rPr>
      </w:pPr>
    </w:p>
    <w:p w:rsidR="000E7440" w:rsidRDefault="000E7440" w:rsidP="000E7440">
      <w:pPr>
        <w:shd w:val="clear" w:color="auto" w:fill="FFFFFF"/>
        <w:spacing w:after="0" w:line="240" w:lineRule="auto"/>
        <w:jc w:val="center"/>
        <w:rPr>
          <w:rFonts w:ascii="Times New Roman" w:eastAsia="Times New Roman" w:hAnsi="Times New Roman" w:cs="Times New Roman"/>
          <w:b/>
          <w:bCs/>
          <w:color w:val="22272F"/>
          <w:sz w:val="28"/>
          <w:szCs w:val="28"/>
          <w:lang w:eastAsia="ru-RU"/>
        </w:rPr>
      </w:pPr>
    </w:p>
    <w:p w:rsidR="00F629BA" w:rsidRDefault="00F629BA" w:rsidP="000E7440">
      <w:pPr>
        <w:shd w:val="clear" w:color="auto" w:fill="FFFFFF"/>
        <w:spacing w:after="0" w:line="240" w:lineRule="auto"/>
        <w:jc w:val="center"/>
        <w:rPr>
          <w:rFonts w:ascii="Times New Roman" w:eastAsia="Times New Roman" w:hAnsi="Times New Roman" w:cs="Times New Roman"/>
          <w:b/>
          <w:bCs/>
          <w:color w:val="22272F"/>
          <w:sz w:val="28"/>
          <w:szCs w:val="28"/>
          <w:lang w:eastAsia="ru-RU"/>
        </w:rPr>
      </w:pPr>
    </w:p>
    <w:p w:rsidR="000E7440" w:rsidRPr="000E7440" w:rsidRDefault="000E7440" w:rsidP="000E7440">
      <w:pPr>
        <w:shd w:val="clear" w:color="auto" w:fill="FFFFFF"/>
        <w:spacing w:after="0" w:line="240" w:lineRule="auto"/>
        <w:jc w:val="center"/>
        <w:rPr>
          <w:rFonts w:ascii="Times New Roman" w:eastAsia="Times New Roman" w:hAnsi="Times New Roman" w:cs="Times New Roman"/>
          <w:b/>
          <w:bCs/>
          <w:color w:val="22272F"/>
          <w:sz w:val="28"/>
          <w:szCs w:val="28"/>
          <w:lang w:eastAsia="ru-RU"/>
        </w:rPr>
      </w:pPr>
      <w:r w:rsidRPr="000E7440">
        <w:rPr>
          <w:rFonts w:ascii="Times New Roman" w:eastAsia="Times New Roman" w:hAnsi="Times New Roman" w:cs="Times New Roman"/>
          <w:b/>
          <w:bCs/>
          <w:color w:val="22272F"/>
          <w:sz w:val="28"/>
          <w:szCs w:val="28"/>
          <w:lang w:eastAsia="ru-RU"/>
        </w:rPr>
        <w:t>Показатели</w:t>
      </w:r>
      <w:r w:rsidRPr="000E7440">
        <w:rPr>
          <w:rFonts w:ascii="Times New Roman" w:eastAsia="Times New Roman" w:hAnsi="Times New Roman" w:cs="Times New Roman"/>
          <w:b/>
          <w:bCs/>
          <w:color w:val="22272F"/>
          <w:sz w:val="28"/>
          <w:szCs w:val="28"/>
          <w:lang w:eastAsia="ru-RU"/>
        </w:rPr>
        <w:br/>
        <w:t xml:space="preserve">деятельности МАОУ «Средняя школа № 31» ПКГО (дошкольная ступень), </w:t>
      </w:r>
    </w:p>
    <w:p w:rsidR="000E7440" w:rsidRPr="000E7440" w:rsidRDefault="000E7440" w:rsidP="000E7440">
      <w:pPr>
        <w:shd w:val="clear" w:color="auto" w:fill="FFFFFF"/>
        <w:spacing w:after="0" w:line="240" w:lineRule="auto"/>
        <w:jc w:val="center"/>
        <w:rPr>
          <w:rFonts w:ascii="Times New Roman" w:eastAsia="Times New Roman" w:hAnsi="Times New Roman" w:cs="Times New Roman"/>
          <w:b/>
          <w:bCs/>
          <w:color w:val="22272F"/>
          <w:sz w:val="28"/>
          <w:szCs w:val="28"/>
          <w:lang w:eastAsia="ru-RU"/>
        </w:rPr>
      </w:pPr>
      <w:r>
        <w:rPr>
          <w:rFonts w:ascii="Times New Roman" w:eastAsia="Times New Roman" w:hAnsi="Times New Roman" w:cs="Times New Roman"/>
          <w:b/>
          <w:bCs/>
          <w:color w:val="22272F"/>
          <w:sz w:val="28"/>
          <w:szCs w:val="28"/>
          <w:lang w:eastAsia="ru-RU"/>
        </w:rPr>
        <w:t>п</w:t>
      </w:r>
      <w:r w:rsidRPr="000E7440">
        <w:rPr>
          <w:rFonts w:ascii="Times New Roman" w:eastAsia="Times New Roman" w:hAnsi="Times New Roman" w:cs="Times New Roman"/>
          <w:b/>
          <w:bCs/>
          <w:color w:val="22272F"/>
          <w:sz w:val="28"/>
          <w:szCs w:val="28"/>
          <w:lang w:eastAsia="ru-RU"/>
        </w:rPr>
        <w:t>одлежащ</w:t>
      </w:r>
      <w:r>
        <w:rPr>
          <w:rFonts w:ascii="Times New Roman" w:eastAsia="Times New Roman" w:hAnsi="Times New Roman" w:cs="Times New Roman"/>
          <w:b/>
          <w:bCs/>
          <w:color w:val="22272F"/>
          <w:sz w:val="28"/>
          <w:szCs w:val="28"/>
          <w:lang w:eastAsia="ru-RU"/>
        </w:rPr>
        <w:t xml:space="preserve">ие </w:t>
      </w:r>
      <w:proofErr w:type="spellStart"/>
      <w:r w:rsidRPr="000E7440">
        <w:rPr>
          <w:rFonts w:ascii="Times New Roman" w:eastAsia="Times New Roman" w:hAnsi="Times New Roman" w:cs="Times New Roman"/>
          <w:b/>
          <w:bCs/>
          <w:color w:val="22272F"/>
          <w:sz w:val="28"/>
          <w:szCs w:val="28"/>
          <w:lang w:eastAsia="ru-RU"/>
        </w:rPr>
        <w:t>самообследованию</w:t>
      </w:r>
      <w:proofErr w:type="spellEnd"/>
    </w:p>
    <w:p w:rsidR="000E7440" w:rsidRPr="000E7440" w:rsidRDefault="000E7440" w:rsidP="000E7440">
      <w:pPr>
        <w:shd w:val="clear" w:color="auto" w:fill="FFFFFF"/>
        <w:spacing w:after="0" w:line="240" w:lineRule="auto"/>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 </w:t>
      </w:r>
    </w:p>
    <w:tbl>
      <w:tblPr>
        <w:tblW w:w="14325" w:type="dxa"/>
        <w:shd w:val="clear" w:color="auto" w:fill="FFFFFF"/>
        <w:tblCellMar>
          <w:left w:w="0" w:type="dxa"/>
          <w:right w:w="0" w:type="dxa"/>
        </w:tblCellMar>
        <w:tblLook w:val="04A0" w:firstRow="1" w:lastRow="0" w:firstColumn="1" w:lastColumn="0" w:noHBand="0" w:noVBand="1"/>
      </w:tblPr>
      <w:tblGrid>
        <w:gridCol w:w="1085"/>
        <w:gridCol w:w="10122"/>
        <w:gridCol w:w="3118"/>
      </w:tblGrid>
      <w:tr w:rsidR="000E7440" w:rsidRPr="000E7440" w:rsidTr="00F629BA">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 xml:space="preserve">N </w:t>
            </w:r>
            <w:proofErr w:type="gramStart"/>
            <w:r w:rsidRPr="000E7440">
              <w:rPr>
                <w:rFonts w:ascii="Times New Roman" w:eastAsia="Times New Roman" w:hAnsi="Times New Roman" w:cs="Times New Roman"/>
                <w:color w:val="464C55"/>
                <w:sz w:val="28"/>
                <w:szCs w:val="28"/>
                <w:lang w:eastAsia="ru-RU"/>
              </w:rPr>
              <w:t>п</w:t>
            </w:r>
            <w:proofErr w:type="gramEnd"/>
            <w:r w:rsidRPr="000E7440">
              <w:rPr>
                <w:rFonts w:ascii="Times New Roman" w:eastAsia="Times New Roman" w:hAnsi="Times New Roman" w:cs="Times New Roman"/>
                <w:color w:val="464C55"/>
                <w:sz w:val="28"/>
                <w:szCs w:val="28"/>
                <w:lang w:eastAsia="ru-RU"/>
              </w:rPr>
              <w:t>/п</w:t>
            </w:r>
          </w:p>
        </w:tc>
        <w:tc>
          <w:tcPr>
            <w:tcW w:w="10122" w:type="dxa"/>
            <w:tcBorders>
              <w:top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Показатели</w:t>
            </w:r>
          </w:p>
        </w:tc>
        <w:tc>
          <w:tcPr>
            <w:tcW w:w="3118" w:type="dxa"/>
            <w:tcBorders>
              <w:top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Единица измерения</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b/>
                <w:bCs/>
                <w:color w:val="22272F"/>
                <w:sz w:val="28"/>
                <w:szCs w:val="28"/>
                <w:lang w:eastAsia="ru-RU"/>
              </w:rPr>
            </w:pPr>
            <w:r w:rsidRPr="000E7440">
              <w:rPr>
                <w:rFonts w:ascii="Times New Roman" w:eastAsia="Times New Roman" w:hAnsi="Times New Roman" w:cs="Times New Roman"/>
                <w:b/>
                <w:bCs/>
                <w:color w:val="22272F"/>
                <w:sz w:val="28"/>
                <w:szCs w:val="28"/>
                <w:lang w:eastAsia="ru-RU"/>
              </w:rPr>
              <w:t>1.</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after="0"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b/>
                <w:bCs/>
                <w:color w:val="22272F"/>
                <w:sz w:val="28"/>
                <w:szCs w:val="28"/>
                <w:lang w:eastAsia="ru-RU"/>
              </w:rPr>
              <w:t>Образовательная деятельность</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after="0" w:line="240" w:lineRule="auto"/>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1.1</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42 человека</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1.1.1</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В режиме полного дня (8-12 часов)</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42 человека</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1.1.2</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В режиме кратковременного пребывания (3-5 часов)</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0 человек</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1.1.3</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В семейной дошкольной группе</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0 человек</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1.1.4</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0 человек</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1.2</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Общая численность воспитанников в возрасте до 3 лет</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0 человек</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1.3</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Общая численность воспитанников в возрасте от 3 до 8 лет</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42 человека</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1.4</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Численность/удельный вес численности воспитанников в общей численности во</w:t>
            </w:r>
            <w:r w:rsidRPr="000E7440">
              <w:rPr>
                <w:rFonts w:ascii="Times New Roman" w:eastAsia="Times New Roman" w:hAnsi="Times New Roman" w:cs="Times New Roman"/>
                <w:color w:val="22272F"/>
                <w:sz w:val="28"/>
                <w:szCs w:val="28"/>
                <w:lang w:eastAsia="ru-RU"/>
              </w:rPr>
              <w:t>с</w:t>
            </w:r>
            <w:r w:rsidRPr="000E7440">
              <w:rPr>
                <w:rFonts w:ascii="Times New Roman" w:eastAsia="Times New Roman" w:hAnsi="Times New Roman" w:cs="Times New Roman"/>
                <w:color w:val="22272F"/>
                <w:sz w:val="28"/>
                <w:szCs w:val="28"/>
                <w:lang w:eastAsia="ru-RU"/>
              </w:rPr>
              <w:t>питанников, получающих услуги присмотра и ухода:</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42 человека / 100%</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1.4.1</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В режиме полного дня (8-12 часов)</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 xml:space="preserve">  42 человека / 100 %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1.4.2</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В режиме продленного дня (12-14 часов)</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0 человек / 0%</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1.4.3</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В режиме круглосуточного пребывания</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0 человек / 0 %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1.5</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Численность/удельный вес численности воспитанников с ограниченными возмо</w:t>
            </w:r>
            <w:r w:rsidRPr="000E7440">
              <w:rPr>
                <w:rFonts w:ascii="Times New Roman" w:eastAsia="Times New Roman" w:hAnsi="Times New Roman" w:cs="Times New Roman"/>
                <w:color w:val="22272F"/>
                <w:sz w:val="28"/>
                <w:szCs w:val="28"/>
                <w:lang w:eastAsia="ru-RU"/>
              </w:rPr>
              <w:t>ж</w:t>
            </w:r>
            <w:r w:rsidRPr="000E7440">
              <w:rPr>
                <w:rFonts w:ascii="Times New Roman" w:eastAsia="Times New Roman" w:hAnsi="Times New Roman" w:cs="Times New Roman"/>
                <w:color w:val="22272F"/>
                <w:sz w:val="28"/>
                <w:szCs w:val="28"/>
                <w:lang w:eastAsia="ru-RU"/>
              </w:rPr>
              <w:lastRenderedPageBreak/>
              <w:t>ностями здоровья в общей численности воспитанников, получающих услуги:</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lastRenderedPageBreak/>
              <w:t>0 человек / 0 %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lastRenderedPageBreak/>
              <w:t>1.5.1</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По коррекции недостатков в физическом и (или) психическом развитии</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0 человек / 0 %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1.5.2</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По освоению образовательной программы дошкольного образования</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0 человек / 0 %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1.5.3</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По присмотру и уходу</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0 человек / 0 %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sz w:val="28"/>
                <w:szCs w:val="28"/>
                <w:lang w:eastAsia="ru-RU"/>
              </w:rPr>
            </w:pPr>
            <w:r w:rsidRPr="000E7440">
              <w:rPr>
                <w:rFonts w:ascii="Times New Roman" w:eastAsia="Times New Roman" w:hAnsi="Times New Roman" w:cs="Times New Roman"/>
                <w:sz w:val="28"/>
                <w:szCs w:val="28"/>
                <w:lang w:eastAsia="ru-RU"/>
              </w:rPr>
              <w:t>1.6</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sz w:val="28"/>
                <w:szCs w:val="28"/>
                <w:lang w:eastAsia="ru-RU"/>
              </w:rPr>
            </w:pPr>
            <w:r w:rsidRPr="000E7440">
              <w:rPr>
                <w:rFonts w:ascii="Times New Roman" w:eastAsia="Times New Roman" w:hAnsi="Times New Roman" w:cs="Times New Roman"/>
                <w:sz w:val="28"/>
                <w:szCs w:val="28"/>
                <w:lang w:eastAsia="ru-RU"/>
              </w:rPr>
              <w:t>Средний показатель пропущенных дней при посещении дошкольной образов</w:t>
            </w:r>
            <w:r w:rsidRPr="000E7440">
              <w:rPr>
                <w:rFonts w:ascii="Times New Roman" w:eastAsia="Times New Roman" w:hAnsi="Times New Roman" w:cs="Times New Roman"/>
                <w:sz w:val="28"/>
                <w:szCs w:val="28"/>
                <w:lang w:eastAsia="ru-RU"/>
              </w:rPr>
              <w:t>а</w:t>
            </w:r>
            <w:r w:rsidRPr="000E7440">
              <w:rPr>
                <w:rFonts w:ascii="Times New Roman" w:eastAsia="Times New Roman" w:hAnsi="Times New Roman" w:cs="Times New Roman"/>
                <w:sz w:val="28"/>
                <w:szCs w:val="28"/>
                <w:lang w:eastAsia="ru-RU"/>
              </w:rPr>
              <w:t>тельной организации по болезни на одного воспитанника</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sz w:val="28"/>
                <w:szCs w:val="28"/>
                <w:lang w:eastAsia="ru-RU"/>
              </w:rPr>
            </w:pPr>
            <w:r w:rsidRPr="000E7440">
              <w:rPr>
                <w:rFonts w:ascii="Times New Roman" w:eastAsia="Times New Roman" w:hAnsi="Times New Roman" w:cs="Times New Roman"/>
                <w:sz w:val="28"/>
                <w:szCs w:val="28"/>
                <w:lang w:eastAsia="ru-RU"/>
              </w:rPr>
              <w:t>8 дней</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1.7</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Общая численность педагогических работников, в том числе:</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7 человек</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1.7.1</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Численность/удельный вес численности педагогических работников, имеющих высшее образование</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4 человека / 57 %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1.7.2</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3 человека / 43 %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1.7.3</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3 человека / 43 %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1.7.4</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w:t>
            </w:r>
            <w:r w:rsidRPr="000E7440">
              <w:rPr>
                <w:rFonts w:ascii="Times New Roman" w:eastAsia="Times New Roman" w:hAnsi="Times New Roman" w:cs="Times New Roman"/>
                <w:color w:val="22272F"/>
                <w:sz w:val="28"/>
                <w:szCs w:val="28"/>
                <w:lang w:eastAsia="ru-RU"/>
              </w:rPr>
              <w:t>и</w:t>
            </w:r>
            <w:r w:rsidRPr="000E7440">
              <w:rPr>
                <w:rFonts w:ascii="Times New Roman" w:eastAsia="Times New Roman" w:hAnsi="Times New Roman" w:cs="Times New Roman"/>
                <w:color w:val="22272F"/>
                <w:sz w:val="28"/>
                <w:szCs w:val="28"/>
                <w:lang w:eastAsia="ru-RU"/>
              </w:rPr>
              <w:t>ля)</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3 человека / 43 %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1.8</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w:t>
            </w:r>
            <w:r w:rsidRPr="000E7440">
              <w:rPr>
                <w:rFonts w:ascii="Times New Roman" w:eastAsia="Times New Roman" w:hAnsi="Times New Roman" w:cs="Times New Roman"/>
                <w:color w:val="22272F"/>
                <w:sz w:val="28"/>
                <w:szCs w:val="28"/>
                <w:lang w:eastAsia="ru-RU"/>
              </w:rPr>
              <w:t>н</w:t>
            </w:r>
            <w:r w:rsidRPr="000E7440">
              <w:rPr>
                <w:rFonts w:ascii="Times New Roman" w:eastAsia="Times New Roman" w:hAnsi="Times New Roman" w:cs="Times New Roman"/>
                <w:color w:val="22272F"/>
                <w:sz w:val="28"/>
                <w:szCs w:val="28"/>
                <w:lang w:eastAsia="ru-RU"/>
              </w:rPr>
              <w:t>ности педагогических работников, в том числе:</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2 человека / 29% </w:t>
            </w:r>
          </w:p>
          <w:p w:rsidR="000E7440" w:rsidRPr="000E7440" w:rsidRDefault="000E7440" w:rsidP="002D70D5">
            <w:pPr>
              <w:spacing w:before="75" w:after="75" w:line="240" w:lineRule="auto"/>
              <w:ind w:left="75" w:right="75"/>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 xml:space="preserve">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1.8.1</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Высшая</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 человек / 14 %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1.8.2</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Первая</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 человек / 14 %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sz w:val="28"/>
                <w:szCs w:val="28"/>
                <w:lang w:eastAsia="ru-RU"/>
              </w:rPr>
            </w:pPr>
            <w:r w:rsidRPr="000E7440">
              <w:rPr>
                <w:rFonts w:ascii="Times New Roman" w:eastAsia="Times New Roman" w:hAnsi="Times New Roman" w:cs="Times New Roman"/>
                <w:sz w:val="28"/>
                <w:szCs w:val="28"/>
                <w:lang w:eastAsia="ru-RU"/>
              </w:rPr>
              <w:t>1.9</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right="75"/>
              <w:rPr>
                <w:rFonts w:ascii="Times New Roman" w:eastAsia="Times New Roman" w:hAnsi="Times New Roman" w:cs="Times New Roman"/>
                <w:sz w:val="28"/>
                <w:szCs w:val="28"/>
                <w:lang w:eastAsia="ru-RU"/>
              </w:rPr>
            </w:pPr>
            <w:r w:rsidRPr="000E7440">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w:t>
            </w:r>
            <w:r w:rsidRPr="000E7440">
              <w:rPr>
                <w:rFonts w:ascii="Times New Roman" w:eastAsia="Times New Roman" w:hAnsi="Times New Roman" w:cs="Times New Roman"/>
                <w:sz w:val="28"/>
                <w:szCs w:val="28"/>
                <w:lang w:eastAsia="ru-RU"/>
              </w:rPr>
              <w:t>с</w:t>
            </w:r>
            <w:r w:rsidRPr="000E7440">
              <w:rPr>
                <w:rFonts w:ascii="Times New Roman" w:eastAsia="Times New Roman" w:hAnsi="Times New Roman" w:cs="Times New Roman"/>
                <w:sz w:val="28"/>
                <w:szCs w:val="28"/>
                <w:lang w:eastAsia="ru-RU"/>
              </w:rPr>
              <w:t>ленности педагогических работников, педагогический стаж работы которых с</w:t>
            </w:r>
            <w:r w:rsidRPr="000E7440">
              <w:rPr>
                <w:rFonts w:ascii="Times New Roman" w:eastAsia="Times New Roman" w:hAnsi="Times New Roman" w:cs="Times New Roman"/>
                <w:sz w:val="28"/>
                <w:szCs w:val="28"/>
                <w:lang w:eastAsia="ru-RU"/>
              </w:rPr>
              <w:t>о</w:t>
            </w:r>
            <w:r w:rsidRPr="000E7440">
              <w:rPr>
                <w:rFonts w:ascii="Times New Roman" w:eastAsia="Times New Roman" w:hAnsi="Times New Roman" w:cs="Times New Roman"/>
                <w:sz w:val="28"/>
                <w:szCs w:val="28"/>
                <w:lang w:eastAsia="ru-RU"/>
              </w:rPr>
              <w:lastRenderedPageBreak/>
              <w:t>ставляет:</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sz w:val="28"/>
                <w:szCs w:val="28"/>
                <w:lang w:eastAsia="ru-RU"/>
              </w:rPr>
            </w:pPr>
            <w:r w:rsidRPr="000E7440">
              <w:rPr>
                <w:rFonts w:ascii="Times New Roman" w:eastAsia="Times New Roman" w:hAnsi="Times New Roman" w:cs="Times New Roman"/>
                <w:sz w:val="28"/>
                <w:szCs w:val="28"/>
                <w:lang w:eastAsia="ru-RU"/>
              </w:rPr>
              <w:lastRenderedPageBreak/>
              <w:t>человек/%</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lastRenderedPageBreak/>
              <w:t>1.9.1</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До 5 лет</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 человек / 14 %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1.9.2</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Свыше 30 лет</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 человек / 14 %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1.10</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Численность/удельный вес численности педагогических работников в общей чи</w:t>
            </w:r>
            <w:r w:rsidRPr="000E7440">
              <w:rPr>
                <w:rFonts w:ascii="Times New Roman" w:eastAsia="Times New Roman" w:hAnsi="Times New Roman" w:cs="Times New Roman"/>
                <w:color w:val="22272F"/>
                <w:sz w:val="28"/>
                <w:szCs w:val="28"/>
                <w:lang w:eastAsia="ru-RU"/>
              </w:rPr>
              <w:t>с</w:t>
            </w:r>
            <w:r w:rsidRPr="000E7440">
              <w:rPr>
                <w:rFonts w:ascii="Times New Roman" w:eastAsia="Times New Roman" w:hAnsi="Times New Roman" w:cs="Times New Roman"/>
                <w:color w:val="22272F"/>
                <w:sz w:val="28"/>
                <w:szCs w:val="28"/>
                <w:lang w:eastAsia="ru-RU"/>
              </w:rPr>
              <w:t>ленности педагогических работников в возрасте до 30 лет</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 человек / 14 %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1.11</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Численность/удельный вес численности педагогических работников в общей чи</w:t>
            </w:r>
            <w:r w:rsidRPr="000E7440">
              <w:rPr>
                <w:rFonts w:ascii="Times New Roman" w:eastAsia="Times New Roman" w:hAnsi="Times New Roman" w:cs="Times New Roman"/>
                <w:color w:val="22272F"/>
                <w:sz w:val="28"/>
                <w:szCs w:val="28"/>
                <w:lang w:eastAsia="ru-RU"/>
              </w:rPr>
              <w:t>с</w:t>
            </w:r>
            <w:r w:rsidRPr="000E7440">
              <w:rPr>
                <w:rFonts w:ascii="Times New Roman" w:eastAsia="Times New Roman" w:hAnsi="Times New Roman" w:cs="Times New Roman"/>
                <w:color w:val="22272F"/>
                <w:sz w:val="28"/>
                <w:szCs w:val="28"/>
                <w:lang w:eastAsia="ru-RU"/>
              </w:rPr>
              <w:t>ленности педагогических работников в возрасте от 55 лет</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2 человека / 29 %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1.12</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proofErr w:type="gramStart"/>
            <w:r w:rsidRPr="000E7440">
              <w:rPr>
                <w:rFonts w:ascii="Times New Roman" w:eastAsia="Times New Roman" w:hAnsi="Times New Roman" w:cs="Times New Roman"/>
                <w:color w:val="22272F"/>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w:t>
            </w:r>
            <w:r w:rsidRPr="000E7440">
              <w:rPr>
                <w:rFonts w:ascii="Times New Roman" w:eastAsia="Times New Roman" w:hAnsi="Times New Roman" w:cs="Times New Roman"/>
                <w:color w:val="22272F"/>
                <w:sz w:val="28"/>
                <w:szCs w:val="28"/>
                <w:lang w:eastAsia="ru-RU"/>
              </w:rPr>
              <w:t>и</w:t>
            </w:r>
            <w:r w:rsidRPr="000E7440">
              <w:rPr>
                <w:rFonts w:ascii="Times New Roman" w:eastAsia="Times New Roman" w:hAnsi="Times New Roman" w:cs="Times New Roman"/>
                <w:color w:val="22272F"/>
                <w:sz w:val="28"/>
                <w:szCs w:val="28"/>
                <w:lang w:eastAsia="ru-RU"/>
              </w:rPr>
              <w:t>кации/профессиональную переподготовку по профилю педагогической деятельн</w:t>
            </w:r>
            <w:r w:rsidRPr="000E7440">
              <w:rPr>
                <w:rFonts w:ascii="Times New Roman" w:eastAsia="Times New Roman" w:hAnsi="Times New Roman" w:cs="Times New Roman"/>
                <w:color w:val="22272F"/>
                <w:sz w:val="28"/>
                <w:szCs w:val="28"/>
                <w:lang w:eastAsia="ru-RU"/>
              </w:rPr>
              <w:t>о</w:t>
            </w:r>
            <w:r w:rsidRPr="000E7440">
              <w:rPr>
                <w:rFonts w:ascii="Times New Roman" w:eastAsia="Times New Roman" w:hAnsi="Times New Roman" w:cs="Times New Roman"/>
                <w:color w:val="22272F"/>
                <w:sz w:val="28"/>
                <w:szCs w:val="28"/>
                <w:lang w:eastAsia="ru-RU"/>
              </w:rPr>
              <w:t>сти или иной осуществляемой в образовательной организации деятельности, в общей численности педагогических и административно-хозяйственных работн</w:t>
            </w:r>
            <w:r w:rsidRPr="000E7440">
              <w:rPr>
                <w:rFonts w:ascii="Times New Roman" w:eastAsia="Times New Roman" w:hAnsi="Times New Roman" w:cs="Times New Roman"/>
                <w:color w:val="22272F"/>
                <w:sz w:val="28"/>
                <w:szCs w:val="28"/>
                <w:lang w:eastAsia="ru-RU"/>
              </w:rPr>
              <w:t>и</w:t>
            </w:r>
            <w:r w:rsidRPr="000E7440">
              <w:rPr>
                <w:rFonts w:ascii="Times New Roman" w:eastAsia="Times New Roman" w:hAnsi="Times New Roman" w:cs="Times New Roman"/>
                <w:color w:val="22272F"/>
                <w:sz w:val="28"/>
                <w:szCs w:val="28"/>
                <w:lang w:eastAsia="ru-RU"/>
              </w:rPr>
              <w:t>ков</w:t>
            </w:r>
            <w:proofErr w:type="gramEnd"/>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7 человек / 100 %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sz w:val="28"/>
                <w:szCs w:val="28"/>
                <w:lang w:eastAsia="ru-RU"/>
              </w:rPr>
            </w:pPr>
            <w:r w:rsidRPr="000E7440">
              <w:rPr>
                <w:rFonts w:ascii="Times New Roman" w:eastAsia="Times New Roman" w:hAnsi="Times New Roman" w:cs="Times New Roman"/>
                <w:sz w:val="28"/>
                <w:szCs w:val="28"/>
                <w:lang w:eastAsia="ru-RU"/>
              </w:rPr>
              <w:t>1.13</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sz w:val="28"/>
                <w:szCs w:val="28"/>
                <w:lang w:eastAsia="ru-RU"/>
              </w:rPr>
            </w:pPr>
            <w:r w:rsidRPr="000E7440">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w:t>
            </w:r>
            <w:r w:rsidRPr="000E7440">
              <w:rPr>
                <w:rFonts w:ascii="Times New Roman" w:eastAsia="Times New Roman" w:hAnsi="Times New Roman" w:cs="Times New Roman"/>
                <w:sz w:val="28"/>
                <w:szCs w:val="28"/>
                <w:lang w:eastAsia="ru-RU"/>
              </w:rPr>
              <w:t>е</w:t>
            </w:r>
            <w:r w:rsidRPr="000E7440">
              <w:rPr>
                <w:rFonts w:ascii="Times New Roman" w:eastAsia="Times New Roman" w:hAnsi="Times New Roman" w:cs="Times New Roman"/>
                <w:sz w:val="28"/>
                <w:szCs w:val="28"/>
                <w:lang w:eastAsia="ru-RU"/>
              </w:rPr>
              <w:t>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sz w:val="28"/>
                <w:szCs w:val="28"/>
                <w:lang w:eastAsia="ru-RU"/>
              </w:rPr>
            </w:pPr>
            <w:r w:rsidRPr="000E7440">
              <w:rPr>
                <w:rFonts w:ascii="Times New Roman" w:eastAsia="Times New Roman" w:hAnsi="Times New Roman" w:cs="Times New Roman"/>
                <w:sz w:val="28"/>
                <w:szCs w:val="28"/>
                <w:lang w:eastAsia="ru-RU"/>
              </w:rPr>
              <w:t>7 человек / 100 %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1.14</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Соотношение "педагогический работник/воспитанник" в дошкольной образов</w:t>
            </w:r>
            <w:r w:rsidRPr="000E7440">
              <w:rPr>
                <w:rFonts w:ascii="Times New Roman" w:eastAsia="Times New Roman" w:hAnsi="Times New Roman" w:cs="Times New Roman"/>
                <w:color w:val="22272F"/>
                <w:sz w:val="28"/>
                <w:szCs w:val="28"/>
                <w:lang w:eastAsia="ru-RU"/>
              </w:rPr>
              <w:t>а</w:t>
            </w:r>
            <w:r w:rsidRPr="000E7440">
              <w:rPr>
                <w:rFonts w:ascii="Times New Roman" w:eastAsia="Times New Roman" w:hAnsi="Times New Roman" w:cs="Times New Roman"/>
                <w:color w:val="22272F"/>
                <w:sz w:val="28"/>
                <w:szCs w:val="28"/>
                <w:lang w:eastAsia="ru-RU"/>
              </w:rPr>
              <w:t>тельной организации</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7 человек / 42 человека</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1.15</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Наличие в образовательной организации следующих педагогических работников:</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after="0" w:line="240" w:lineRule="auto"/>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1.15.1</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Музыкального руководителя</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b/>
                <w:color w:val="464C55"/>
                <w:sz w:val="28"/>
                <w:szCs w:val="28"/>
                <w:u w:val="single"/>
                <w:lang w:eastAsia="ru-RU"/>
              </w:rPr>
              <w:t>да</w:t>
            </w:r>
            <w:r w:rsidRPr="000E7440">
              <w:rPr>
                <w:rFonts w:ascii="Times New Roman" w:eastAsia="Times New Roman" w:hAnsi="Times New Roman" w:cs="Times New Roman"/>
                <w:color w:val="464C55"/>
                <w:sz w:val="28"/>
                <w:szCs w:val="28"/>
                <w:lang w:eastAsia="ru-RU"/>
              </w:rPr>
              <w:t>/нет</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1.15.2</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Инструктора по физической культуре</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b/>
                <w:color w:val="464C55"/>
                <w:sz w:val="28"/>
                <w:szCs w:val="28"/>
                <w:u w:val="single"/>
                <w:lang w:eastAsia="ru-RU"/>
              </w:rPr>
              <w:t>да</w:t>
            </w:r>
            <w:r w:rsidRPr="000E7440">
              <w:rPr>
                <w:rFonts w:ascii="Times New Roman" w:eastAsia="Times New Roman" w:hAnsi="Times New Roman" w:cs="Times New Roman"/>
                <w:color w:val="464C55"/>
                <w:sz w:val="28"/>
                <w:szCs w:val="28"/>
                <w:lang w:eastAsia="ru-RU"/>
              </w:rPr>
              <w:t>/нет</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1.15.3</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Учителя-логопеда</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да/</w:t>
            </w:r>
            <w:r w:rsidRPr="000E7440">
              <w:rPr>
                <w:rFonts w:ascii="Times New Roman" w:eastAsia="Times New Roman" w:hAnsi="Times New Roman" w:cs="Times New Roman"/>
                <w:b/>
                <w:color w:val="464C55"/>
                <w:sz w:val="28"/>
                <w:szCs w:val="28"/>
                <w:u w:val="single"/>
                <w:lang w:eastAsia="ru-RU"/>
              </w:rPr>
              <w:t>нет</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lastRenderedPageBreak/>
              <w:t>1.15.4</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Логопеда</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after="0" w:line="240" w:lineRule="auto"/>
              <w:jc w:val="center"/>
              <w:rPr>
                <w:rFonts w:ascii="Times New Roman" w:eastAsia="Times New Roman" w:hAnsi="Times New Roman" w:cs="Times New Roman"/>
                <w:b/>
                <w:color w:val="22272F"/>
                <w:sz w:val="28"/>
                <w:szCs w:val="28"/>
                <w:u w:val="single"/>
                <w:lang w:eastAsia="ru-RU"/>
              </w:rPr>
            </w:pPr>
            <w:r w:rsidRPr="000E7440">
              <w:rPr>
                <w:rFonts w:ascii="Times New Roman" w:eastAsia="Times New Roman" w:hAnsi="Times New Roman" w:cs="Times New Roman"/>
                <w:b/>
                <w:color w:val="22272F"/>
                <w:sz w:val="28"/>
                <w:szCs w:val="28"/>
                <w:u w:val="single"/>
                <w:lang w:eastAsia="ru-RU"/>
              </w:rPr>
              <w:t>нет</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1.15.5</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Учител</w:t>
            </w:r>
            <w:proofErr w:type="gramStart"/>
            <w:r w:rsidRPr="000E7440">
              <w:rPr>
                <w:rFonts w:ascii="Times New Roman" w:eastAsia="Times New Roman" w:hAnsi="Times New Roman" w:cs="Times New Roman"/>
                <w:color w:val="22272F"/>
                <w:sz w:val="28"/>
                <w:szCs w:val="28"/>
                <w:lang w:eastAsia="ru-RU"/>
              </w:rPr>
              <w:t>я-</w:t>
            </w:r>
            <w:proofErr w:type="gramEnd"/>
            <w:r w:rsidRPr="000E7440">
              <w:rPr>
                <w:rFonts w:ascii="Times New Roman" w:eastAsia="Times New Roman" w:hAnsi="Times New Roman" w:cs="Times New Roman"/>
                <w:color w:val="22272F"/>
                <w:sz w:val="28"/>
                <w:szCs w:val="28"/>
                <w:lang w:eastAsia="ru-RU"/>
              </w:rPr>
              <w:t xml:space="preserve"> дефектолога</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да/</w:t>
            </w:r>
            <w:r w:rsidRPr="000E7440">
              <w:rPr>
                <w:rFonts w:ascii="Times New Roman" w:eastAsia="Times New Roman" w:hAnsi="Times New Roman" w:cs="Times New Roman"/>
                <w:b/>
                <w:color w:val="464C55"/>
                <w:sz w:val="28"/>
                <w:szCs w:val="28"/>
                <w:u w:val="single"/>
                <w:lang w:eastAsia="ru-RU"/>
              </w:rPr>
              <w:t>нет</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1.15.6</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Педагога-психолога</w:t>
            </w:r>
          </w:p>
        </w:tc>
        <w:tc>
          <w:tcPr>
            <w:tcW w:w="3118" w:type="dxa"/>
            <w:tcBorders>
              <w:bottom w:val="single" w:sz="6" w:space="0" w:color="000000"/>
              <w:right w:val="single" w:sz="6" w:space="0" w:color="000000"/>
            </w:tcBorders>
            <w:shd w:val="clear" w:color="auto" w:fill="FFFFFF"/>
            <w:hideMark/>
          </w:tcPr>
          <w:p w:rsidR="000E7440" w:rsidRPr="000E7440" w:rsidRDefault="000E7440" w:rsidP="00F629BA">
            <w:pPr>
              <w:spacing w:after="0" w:line="240" w:lineRule="auto"/>
              <w:jc w:val="center"/>
              <w:rPr>
                <w:rFonts w:ascii="Times New Roman" w:eastAsia="Times New Roman" w:hAnsi="Times New Roman" w:cs="Times New Roman"/>
                <w:b/>
                <w:color w:val="22272F"/>
                <w:sz w:val="28"/>
                <w:szCs w:val="28"/>
                <w:u w:val="single"/>
                <w:lang w:eastAsia="ru-RU"/>
              </w:rPr>
            </w:pPr>
            <w:r w:rsidRPr="000E7440">
              <w:rPr>
                <w:rFonts w:ascii="Times New Roman" w:eastAsia="Times New Roman" w:hAnsi="Times New Roman" w:cs="Times New Roman"/>
                <w:b/>
                <w:color w:val="22272F"/>
                <w:sz w:val="28"/>
                <w:szCs w:val="28"/>
                <w:u w:val="single"/>
                <w:lang w:eastAsia="ru-RU"/>
              </w:rPr>
              <w:t>да</w:t>
            </w:r>
          </w:p>
        </w:tc>
      </w:tr>
      <w:tr w:rsidR="000E7440" w:rsidRPr="000E7440" w:rsidTr="00F629BA">
        <w:trPr>
          <w:trHeight w:val="322"/>
        </w:trPr>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b/>
                <w:bCs/>
                <w:color w:val="22272F"/>
                <w:sz w:val="28"/>
                <w:szCs w:val="28"/>
                <w:lang w:eastAsia="ru-RU"/>
              </w:rPr>
            </w:pPr>
            <w:r w:rsidRPr="000E7440">
              <w:rPr>
                <w:rFonts w:ascii="Times New Roman" w:eastAsia="Times New Roman" w:hAnsi="Times New Roman" w:cs="Times New Roman"/>
                <w:b/>
                <w:bCs/>
                <w:color w:val="22272F"/>
                <w:sz w:val="28"/>
                <w:szCs w:val="28"/>
                <w:lang w:eastAsia="ru-RU"/>
              </w:rPr>
              <w:t>2.</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after="0"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b/>
                <w:bCs/>
                <w:color w:val="22272F"/>
                <w:sz w:val="28"/>
                <w:szCs w:val="28"/>
                <w:lang w:eastAsia="ru-RU"/>
              </w:rPr>
              <w:t>Инфраструктура</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after="0" w:line="240" w:lineRule="auto"/>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 </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sz w:val="28"/>
                <w:szCs w:val="28"/>
                <w:lang w:eastAsia="ru-RU"/>
              </w:rPr>
            </w:pPr>
            <w:r w:rsidRPr="000E7440">
              <w:rPr>
                <w:rFonts w:ascii="Times New Roman" w:eastAsia="Times New Roman" w:hAnsi="Times New Roman" w:cs="Times New Roman"/>
                <w:sz w:val="28"/>
                <w:szCs w:val="28"/>
                <w:lang w:eastAsia="ru-RU"/>
              </w:rPr>
              <w:t>2.1</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sz w:val="28"/>
                <w:szCs w:val="28"/>
                <w:lang w:eastAsia="ru-RU"/>
              </w:rPr>
            </w:pPr>
            <w:r w:rsidRPr="000E7440">
              <w:rPr>
                <w:rFonts w:ascii="Times New Roman" w:eastAsia="Times New Roman" w:hAnsi="Times New Roman" w:cs="Times New Roman"/>
                <w:sz w:val="28"/>
                <w:szCs w:val="28"/>
                <w:lang w:eastAsia="ru-RU"/>
              </w:rPr>
              <w:t>Общая площадь помещений, в которых осуществляется образовательная деятел</w:t>
            </w:r>
            <w:r w:rsidRPr="000E7440">
              <w:rPr>
                <w:rFonts w:ascii="Times New Roman" w:eastAsia="Times New Roman" w:hAnsi="Times New Roman" w:cs="Times New Roman"/>
                <w:sz w:val="28"/>
                <w:szCs w:val="28"/>
                <w:lang w:eastAsia="ru-RU"/>
              </w:rPr>
              <w:t>ь</w:t>
            </w:r>
            <w:r w:rsidRPr="000E7440">
              <w:rPr>
                <w:rFonts w:ascii="Times New Roman" w:eastAsia="Times New Roman" w:hAnsi="Times New Roman" w:cs="Times New Roman"/>
                <w:sz w:val="28"/>
                <w:szCs w:val="28"/>
                <w:lang w:eastAsia="ru-RU"/>
              </w:rPr>
              <w:t>ность, в расчете на одного воспитанника</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sz w:val="28"/>
                <w:szCs w:val="28"/>
                <w:lang w:eastAsia="ru-RU"/>
              </w:rPr>
            </w:pPr>
            <w:r w:rsidRPr="000E7440">
              <w:rPr>
                <w:rFonts w:ascii="Times New Roman" w:eastAsia="Times New Roman" w:hAnsi="Times New Roman" w:cs="Times New Roman"/>
                <w:sz w:val="28"/>
                <w:szCs w:val="28"/>
                <w:lang w:eastAsia="ru-RU"/>
              </w:rPr>
              <w:t xml:space="preserve">5,8 </w:t>
            </w:r>
            <w:proofErr w:type="spellStart"/>
            <w:r w:rsidRPr="000E7440">
              <w:rPr>
                <w:rFonts w:ascii="Times New Roman" w:eastAsia="Times New Roman" w:hAnsi="Times New Roman" w:cs="Times New Roman"/>
                <w:sz w:val="28"/>
                <w:szCs w:val="28"/>
                <w:lang w:eastAsia="ru-RU"/>
              </w:rPr>
              <w:t>кв.м</w:t>
            </w:r>
            <w:proofErr w:type="spellEnd"/>
            <w:r w:rsidRPr="000E7440">
              <w:rPr>
                <w:rFonts w:ascii="Times New Roman" w:eastAsia="Times New Roman" w:hAnsi="Times New Roman" w:cs="Times New Roman"/>
                <w:sz w:val="28"/>
                <w:szCs w:val="28"/>
                <w:lang w:eastAsia="ru-RU"/>
              </w:rPr>
              <w:t>.</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sz w:val="28"/>
                <w:szCs w:val="28"/>
                <w:lang w:eastAsia="ru-RU"/>
              </w:rPr>
            </w:pPr>
            <w:r w:rsidRPr="000E7440">
              <w:rPr>
                <w:rFonts w:ascii="Times New Roman" w:eastAsia="Times New Roman" w:hAnsi="Times New Roman" w:cs="Times New Roman"/>
                <w:sz w:val="28"/>
                <w:szCs w:val="28"/>
                <w:lang w:eastAsia="ru-RU"/>
              </w:rPr>
              <w:t>2.2</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sz w:val="28"/>
                <w:szCs w:val="28"/>
                <w:lang w:eastAsia="ru-RU"/>
              </w:rPr>
            </w:pPr>
            <w:r w:rsidRPr="000E7440">
              <w:rPr>
                <w:rFonts w:ascii="Times New Roman" w:eastAsia="Times New Roman" w:hAnsi="Times New Roman" w:cs="Times New Roman"/>
                <w:sz w:val="28"/>
                <w:szCs w:val="28"/>
                <w:lang w:eastAsia="ru-RU"/>
              </w:rPr>
              <w:t>Площадь помещений для организации дополнительных видов деятельности во</w:t>
            </w:r>
            <w:r w:rsidRPr="000E7440">
              <w:rPr>
                <w:rFonts w:ascii="Times New Roman" w:eastAsia="Times New Roman" w:hAnsi="Times New Roman" w:cs="Times New Roman"/>
                <w:sz w:val="28"/>
                <w:szCs w:val="28"/>
                <w:lang w:eastAsia="ru-RU"/>
              </w:rPr>
              <w:t>с</w:t>
            </w:r>
            <w:r w:rsidRPr="000E7440">
              <w:rPr>
                <w:rFonts w:ascii="Times New Roman" w:eastAsia="Times New Roman" w:hAnsi="Times New Roman" w:cs="Times New Roman"/>
                <w:sz w:val="28"/>
                <w:szCs w:val="28"/>
                <w:lang w:eastAsia="ru-RU"/>
              </w:rPr>
              <w:t>питанников</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sz w:val="28"/>
                <w:szCs w:val="28"/>
                <w:lang w:eastAsia="ru-RU"/>
              </w:rPr>
            </w:pPr>
            <w:r w:rsidRPr="000E7440">
              <w:rPr>
                <w:rFonts w:ascii="Times New Roman" w:eastAsia="Times New Roman" w:hAnsi="Times New Roman" w:cs="Times New Roman"/>
                <w:sz w:val="28"/>
                <w:szCs w:val="28"/>
                <w:lang w:eastAsia="ru-RU"/>
              </w:rPr>
              <w:t xml:space="preserve">216,6 </w:t>
            </w:r>
            <w:proofErr w:type="spellStart"/>
            <w:r w:rsidRPr="000E7440">
              <w:rPr>
                <w:rFonts w:ascii="Times New Roman" w:eastAsia="Times New Roman" w:hAnsi="Times New Roman" w:cs="Times New Roman"/>
                <w:sz w:val="28"/>
                <w:szCs w:val="28"/>
                <w:lang w:eastAsia="ru-RU"/>
              </w:rPr>
              <w:t>кв.м</w:t>
            </w:r>
            <w:proofErr w:type="spellEnd"/>
            <w:r w:rsidRPr="000E7440">
              <w:rPr>
                <w:rFonts w:ascii="Times New Roman" w:eastAsia="Times New Roman" w:hAnsi="Times New Roman" w:cs="Times New Roman"/>
                <w:sz w:val="28"/>
                <w:szCs w:val="28"/>
                <w:lang w:eastAsia="ru-RU"/>
              </w:rPr>
              <w:t>.</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2.3</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Наличие физкультурного зала</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b/>
                <w:color w:val="464C55"/>
                <w:sz w:val="28"/>
                <w:szCs w:val="28"/>
                <w:u w:val="single"/>
                <w:lang w:eastAsia="ru-RU"/>
              </w:rPr>
              <w:t>да</w:t>
            </w:r>
            <w:r w:rsidRPr="000E7440">
              <w:rPr>
                <w:rFonts w:ascii="Times New Roman" w:eastAsia="Times New Roman" w:hAnsi="Times New Roman" w:cs="Times New Roman"/>
                <w:color w:val="464C55"/>
                <w:sz w:val="28"/>
                <w:szCs w:val="28"/>
                <w:lang w:eastAsia="ru-RU"/>
              </w:rPr>
              <w:t>/нет</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2.4</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Наличие музыкального зала</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да/</w:t>
            </w:r>
            <w:r w:rsidRPr="000E7440">
              <w:rPr>
                <w:rFonts w:ascii="Times New Roman" w:eastAsia="Times New Roman" w:hAnsi="Times New Roman" w:cs="Times New Roman"/>
                <w:b/>
                <w:color w:val="464C55"/>
                <w:sz w:val="28"/>
                <w:szCs w:val="28"/>
                <w:u w:val="single"/>
                <w:lang w:eastAsia="ru-RU"/>
              </w:rPr>
              <w:t>нет</w:t>
            </w:r>
          </w:p>
        </w:tc>
      </w:tr>
      <w:tr w:rsidR="000E7440" w:rsidRPr="000E7440" w:rsidTr="00F629BA">
        <w:tc>
          <w:tcPr>
            <w:tcW w:w="1085" w:type="dxa"/>
            <w:tcBorders>
              <w:left w:val="single" w:sz="6" w:space="0" w:color="000000"/>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color w:val="464C55"/>
                <w:sz w:val="28"/>
                <w:szCs w:val="28"/>
                <w:lang w:eastAsia="ru-RU"/>
              </w:rPr>
              <w:t>2.5</w:t>
            </w:r>
          </w:p>
        </w:tc>
        <w:tc>
          <w:tcPr>
            <w:tcW w:w="10122"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rPr>
                <w:rFonts w:ascii="Times New Roman" w:eastAsia="Times New Roman" w:hAnsi="Times New Roman" w:cs="Times New Roman"/>
                <w:color w:val="22272F"/>
                <w:sz w:val="28"/>
                <w:szCs w:val="28"/>
                <w:lang w:eastAsia="ru-RU"/>
              </w:rPr>
            </w:pPr>
            <w:r w:rsidRPr="000E7440">
              <w:rPr>
                <w:rFonts w:ascii="Times New Roman" w:eastAsia="Times New Roman" w:hAnsi="Times New Roman" w:cs="Times New Roman"/>
                <w:color w:val="22272F"/>
                <w:sz w:val="28"/>
                <w:szCs w:val="28"/>
                <w:lang w:eastAsia="ru-RU"/>
              </w:rPr>
              <w:t>Наличие прогулочных площадок, обеспечивающих физическую активность и ра</w:t>
            </w:r>
            <w:r w:rsidRPr="000E7440">
              <w:rPr>
                <w:rFonts w:ascii="Times New Roman" w:eastAsia="Times New Roman" w:hAnsi="Times New Roman" w:cs="Times New Roman"/>
                <w:color w:val="22272F"/>
                <w:sz w:val="28"/>
                <w:szCs w:val="28"/>
                <w:lang w:eastAsia="ru-RU"/>
              </w:rPr>
              <w:t>з</w:t>
            </w:r>
            <w:r w:rsidRPr="000E7440">
              <w:rPr>
                <w:rFonts w:ascii="Times New Roman" w:eastAsia="Times New Roman" w:hAnsi="Times New Roman" w:cs="Times New Roman"/>
                <w:color w:val="22272F"/>
                <w:sz w:val="28"/>
                <w:szCs w:val="28"/>
                <w:lang w:eastAsia="ru-RU"/>
              </w:rPr>
              <w:t>нообразную игровую деятельность воспитанников на прогулке</w:t>
            </w:r>
          </w:p>
        </w:tc>
        <w:tc>
          <w:tcPr>
            <w:tcW w:w="3118" w:type="dxa"/>
            <w:tcBorders>
              <w:bottom w:val="single" w:sz="6" w:space="0" w:color="000000"/>
              <w:right w:val="single" w:sz="6" w:space="0" w:color="000000"/>
            </w:tcBorders>
            <w:shd w:val="clear" w:color="auto" w:fill="FFFFFF"/>
            <w:hideMark/>
          </w:tcPr>
          <w:p w:rsidR="000E7440" w:rsidRPr="000E7440" w:rsidRDefault="000E7440" w:rsidP="002D70D5">
            <w:pPr>
              <w:spacing w:before="75" w:after="75" w:line="240" w:lineRule="auto"/>
              <w:ind w:left="75" w:right="75"/>
              <w:jc w:val="center"/>
              <w:rPr>
                <w:rFonts w:ascii="Times New Roman" w:eastAsia="Times New Roman" w:hAnsi="Times New Roman" w:cs="Times New Roman"/>
                <w:color w:val="464C55"/>
                <w:sz w:val="28"/>
                <w:szCs w:val="28"/>
                <w:lang w:eastAsia="ru-RU"/>
              </w:rPr>
            </w:pPr>
            <w:r w:rsidRPr="000E7440">
              <w:rPr>
                <w:rFonts w:ascii="Times New Roman" w:eastAsia="Times New Roman" w:hAnsi="Times New Roman" w:cs="Times New Roman"/>
                <w:b/>
                <w:color w:val="464C55"/>
                <w:sz w:val="28"/>
                <w:szCs w:val="28"/>
                <w:u w:val="single"/>
                <w:lang w:eastAsia="ru-RU"/>
              </w:rPr>
              <w:t>да</w:t>
            </w:r>
            <w:r w:rsidRPr="000E7440">
              <w:rPr>
                <w:rFonts w:ascii="Times New Roman" w:eastAsia="Times New Roman" w:hAnsi="Times New Roman" w:cs="Times New Roman"/>
                <w:color w:val="464C55"/>
                <w:sz w:val="28"/>
                <w:szCs w:val="28"/>
                <w:lang w:eastAsia="ru-RU"/>
              </w:rPr>
              <w:t>/нет</w:t>
            </w:r>
          </w:p>
        </w:tc>
      </w:tr>
    </w:tbl>
    <w:p w:rsidR="000E7440" w:rsidRPr="000E7440" w:rsidRDefault="000E7440" w:rsidP="000E7440">
      <w:pPr>
        <w:rPr>
          <w:rFonts w:ascii="Times New Roman" w:hAnsi="Times New Roman" w:cs="Times New Roman"/>
          <w:sz w:val="28"/>
          <w:szCs w:val="28"/>
        </w:rPr>
      </w:pPr>
    </w:p>
    <w:p w:rsidR="000E7440" w:rsidRPr="000E7440" w:rsidRDefault="000E7440" w:rsidP="002E0A71">
      <w:pPr>
        <w:spacing w:line="240" w:lineRule="auto"/>
        <w:contextualSpacing/>
        <w:jc w:val="both"/>
        <w:rPr>
          <w:rFonts w:ascii="Times New Roman" w:hAnsi="Times New Roman" w:cs="Times New Roman"/>
          <w:b/>
          <w:sz w:val="28"/>
          <w:szCs w:val="28"/>
        </w:rPr>
      </w:pPr>
    </w:p>
    <w:sectPr w:rsidR="000E7440" w:rsidRPr="000E7440" w:rsidSect="000E7440">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17" w:rsidRDefault="009F0B17" w:rsidP="008540C1">
      <w:pPr>
        <w:spacing w:after="0" w:line="240" w:lineRule="auto"/>
      </w:pPr>
      <w:r>
        <w:separator/>
      </w:r>
    </w:p>
  </w:endnote>
  <w:endnote w:type="continuationSeparator" w:id="0">
    <w:p w:rsidR="009F0B17" w:rsidRDefault="009F0B17" w:rsidP="0085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Andale Sans UI">
    <w:altName w:val="Arial Unicode MS"/>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CF" w:rsidRDefault="001C21C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505723"/>
      <w:docPartObj>
        <w:docPartGallery w:val="Page Numbers (Bottom of Page)"/>
        <w:docPartUnique/>
      </w:docPartObj>
    </w:sdtPr>
    <w:sdtEndPr/>
    <w:sdtContent>
      <w:p w:rsidR="001C21CF" w:rsidRDefault="001C21CF">
        <w:pPr>
          <w:pStyle w:val="ae"/>
          <w:jc w:val="right"/>
        </w:pPr>
        <w:r>
          <w:fldChar w:fldCharType="begin"/>
        </w:r>
        <w:r>
          <w:instrText>PAGE   \* MERGEFORMAT</w:instrText>
        </w:r>
        <w:r>
          <w:fldChar w:fldCharType="separate"/>
        </w:r>
        <w:r w:rsidR="001A1AC2">
          <w:rPr>
            <w:noProof/>
          </w:rPr>
          <w:t>1</w:t>
        </w:r>
        <w:r>
          <w:fldChar w:fldCharType="end"/>
        </w:r>
      </w:p>
    </w:sdtContent>
  </w:sdt>
  <w:p w:rsidR="001C21CF" w:rsidRDefault="001C21C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CF" w:rsidRDefault="001C21C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CF" w:rsidRDefault="001C21C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17" w:rsidRDefault="009F0B17" w:rsidP="008540C1">
      <w:pPr>
        <w:spacing w:after="0" w:line="240" w:lineRule="auto"/>
      </w:pPr>
      <w:r>
        <w:separator/>
      </w:r>
    </w:p>
  </w:footnote>
  <w:footnote w:type="continuationSeparator" w:id="0">
    <w:p w:rsidR="009F0B17" w:rsidRDefault="009F0B17" w:rsidP="00854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CF" w:rsidRDefault="001C21C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CF" w:rsidRDefault="001C21C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CF" w:rsidRDefault="001C21C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4"/>
      <w:numFmt w:val="decimal"/>
      <w:lvlText w:val="%1."/>
      <w:lvlJc w:val="left"/>
      <w:pPr>
        <w:tabs>
          <w:tab w:val="num" w:pos="644"/>
        </w:tabs>
        <w:ind w:left="644" w:hanging="360"/>
      </w:pPr>
      <w:rPr>
        <w:sz w:val="28"/>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nsid w:val="00000008"/>
    <w:multiLevelType w:val="singleLevel"/>
    <w:tmpl w:val="00000008"/>
    <w:name w:val="WW8Num8"/>
    <w:lvl w:ilvl="0">
      <w:start w:val="1"/>
      <w:numFmt w:val="decimal"/>
      <w:lvlText w:val="%1."/>
      <w:lvlJc w:val="left"/>
      <w:pPr>
        <w:tabs>
          <w:tab w:val="num" w:pos="0"/>
        </w:tabs>
        <w:ind w:left="720" w:hanging="360"/>
      </w:pPr>
    </w:lvl>
  </w:abstractNum>
  <w:abstractNum w:abstractNumId="3">
    <w:nsid w:val="00000009"/>
    <w:multiLevelType w:val="singleLevel"/>
    <w:tmpl w:val="00000009"/>
    <w:name w:val="WW8Num9"/>
    <w:lvl w:ilvl="0">
      <w:start w:val="1"/>
      <w:numFmt w:val="bullet"/>
      <w:lvlText w:val=""/>
      <w:lvlJc w:val="left"/>
      <w:pPr>
        <w:tabs>
          <w:tab w:val="num" w:pos="0"/>
        </w:tabs>
        <w:ind w:left="786" w:hanging="360"/>
      </w:pPr>
      <w:rPr>
        <w:rFonts w:ascii="Wingdings" w:hAnsi="Wingdings" w:cs="Times New Roman"/>
      </w:rPr>
    </w:lvl>
  </w:abstractNum>
  <w:abstractNum w:abstractNumId="4">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5">
    <w:nsid w:val="08491A44"/>
    <w:multiLevelType w:val="multilevel"/>
    <w:tmpl w:val="A73C4B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C21059"/>
    <w:multiLevelType w:val="hybridMultilevel"/>
    <w:tmpl w:val="9FF64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A083C"/>
    <w:multiLevelType w:val="hybridMultilevel"/>
    <w:tmpl w:val="9746D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521485"/>
    <w:multiLevelType w:val="hybridMultilevel"/>
    <w:tmpl w:val="B67430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5275F77"/>
    <w:multiLevelType w:val="hybridMultilevel"/>
    <w:tmpl w:val="66EC00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B23384"/>
    <w:multiLevelType w:val="hybridMultilevel"/>
    <w:tmpl w:val="2B385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0D625D"/>
    <w:multiLevelType w:val="hybridMultilevel"/>
    <w:tmpl w:val="977C0B74"/>
    <w:lvl w:ilvl="0" w:tplc="8B00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373121"/>
    <w:multiLevelType w:val="hybridMultilevel"/>
    <w:tmpl w:val="DFB8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885E5F"/>
    <w:multiLevelType w:val="hybridMultilevel"/>
    <w:tmpl w:val="BECC13FC"/>
    <w:lvl w:ilvl="0" w:tplc="F5067FD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A3609DB"/>
    <w:multiLevelType w:val="hybridMultilevel"/>
    <w:tmpl w:val="BD9EF5CA"/>
    <w:lvl w:ilvl="0" w:tplc="E1C6208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5CD05FE8"/>
    <w:multiLevelType w:val="hybridMultilevel"/>
    <w:tmpl w:val="3180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444580"/>
    <w:multiLevelType w:val="hybridMultilevel"/>
    <w:tmpl w:val="1372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D51AA4"/>
    <w:multiLevelType w:val="hybridMultilevel"/>
    <w:tmpl w:val="963E64B6"/>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8">
    <w:nsid w:val="7B8F02B6"/>
    <w:multiLevelType w:val="hybridMultilevel"/>
    <w:tmpl w:val="814CD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4"/>
  </w:num>
  <w:num w:numId="4">
    <w:abstractNumId w:val="7"/>
  </w:num>
  <w:num w:numId="5">
    <w:abstractNumId w:val="0"/>
  </w:num>
  <w:num w:numId="6">
    <w:abstractNumId w:val="1"/>
  </w:num>
  <w:num w:numId="7">
    <w:abstractNumId w:val="2"/>
  </w:num>
  <w:num w:numId="8">
    <w:abstractNumId w:val="4"/>
  </w:num>
  <w:num w:numId="9">
    <w:abstractNumId w:val="11"/>
  </w:num>
  <w:num w:numId="10">
    <w:abstractNumId w:val="5"/>
  </w:num>
  <w:num w:numId="11">
    <w:abstractNumId w:val="13"/>
  </w:num>
  <w:num w:numId="12">
    <w:abstractNumId w:val="17"/>
  </w:num>
  <w:num w:numId="13">
    <w:abstractNumId w:val="6"/>
  </w:num>
  <w:num w:numId="14">
    <w:abstractNumId w:val="16"/>
  </w:num>
  <w:num w:numId="15">
    <w:abstractNumId w:val="12"/>
  </w:num>
  <w:num w:numId="16">
    <w:abstractNumId w:val="9"/>
  </w:num>
  <w:num w:numId="17">
    <w:abstractNumId w:val="8"/>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D8"/>
    <w:rsid w:val="00002FF3"/>
    <w:rsid w:val="00006E6E"/>
    <w:rsid w:val="00030F8E"/>
    <w:rsid w:val="0003348C"/>
    <w:rsid w:val="00040D94"/>
    <w:rsid w:val="00050CC3"/>
    <w:rsid w:val="000645A7"/>
    <w:rsid w:val="000A4821"/>
    <w:rsid w:val="000C2260"/>
    <w:rsid w:val="000E7440"/>
    <w:rsid w:val="000F27B0"/>
    <w:rsid w:val="0011371D"/>
    <w:rsid w:val="00124A71"/>
    <w:rsid w:val="00131DD5"/>
    <w:rsid w:val="001462FB"/>
    <w:rsid w:val="00162ADE"/>
    <w:rsid w:val="00183774"/>
    <w:rsid w:val="001A1021"/>
    <w:rsid w:val="001A1AC2"/>
    <w:rsid w:val="001B4A4C"/>
    <w:rsid w:val="001C21CF"/>
    <w:rsid w:val="001D5842"/>
    <w:rsid w:val="001D661B"/>
    <w:rsid w:val="0020660C"/>
    <w:rsid w:val="002173C2"/>
    <w:rsid w:val="00221C91"/>
    <w:rsid w:val="00234BB1"/>
    <w:rsid w:val="0023567A"/>
    <w:rsid w:val="0023783C"/>
    <w:rsid w:val="0027131F"/>
    <w:rsid w:val="002722CF"/>
    <w:rsid w:val="0028438C"/>
    <w:rsid w:val="00293D33"/>
    <w:rsid w:val="002A0210"/>
    <w:rsid w:val="002A742F"/>
    <w:rsid w:val="002C121C"/>
    <w:rsid w:val="002D70D5"/>
    <w:rsid w:val="002E05FE"/>
    <w:rsid w:val="002E0A71"/>
    <w:rsid w:val="00303BC4"/>
    <w:rsid w:val="003063F6"/>
    <w:rsid w:val="00323389"/>
    <w:rsid w:val="00327980"/>
    <w:rsid w:val="003369E3"/>
    <w:rsid w:val="003B3983"/>
    <w:rsid w:val="003C15FC"/>
    <w:rsid w:val="003E7984"/>
    <w:rsid w:val="004144BA"/>
    <w:rsid w:val="004529EF"/>
    <w:rsid w:val="0047668A"/>
    <w:rsid w:val="004A7CD8"/>
    <w:rsid w:val="004B19CE"/>
    <w:rsid w:val="004D6963"/>
    <w:rsid w:val="004E2604"/>
    <w:rsid w:val="00522EB6"/>
    <w:rsid w:val="00532976"/>
    <w:rsid w:val="005735D9"/>
    <w:rsid w:val="005B71AA"/>
    <w:rsid w:val="005C7E90"/>
    <w:rsid w:val="005D5FC5"/>
    <w:rsid w:val="006252F2"/>
    <w:rsid w:val="006253F2"/>
    <w:rsid w:val="00634C64"/>
    <w:rsid w:val="006356F7"/>
    <w:rsid w:val="00651DFB"/>
    <w:rsid w:val="0065392F"/>
    <w:rsid w:val="0065538D"/>
    <w:rsid w:val="006660E9"/>
    <w:rsid w:val="00675760"/>
    <w:rsid w:val="00676C6D"/>
    <w:rsid w:val="00680D2D"/>
    <w:rsid w:val="00687760"/>
    <w:rsid w:val="00687ECE"/>
    <w:rsid w:val="006B77C4"/>
    <w:rsid w:val="006D78B1"/>
    <w:rsid w:val="006E48C8"/>
    <w:rsid w:val="006F5518"/>
    <w:rsid w:val="0071063E"/>
    <w:rsid w:val="00735F6D"/>
    <w:rsid w:val="0074091E"/>
    <w:rsid w:val="00755068"/>
    <w:rsid w:val="00767EC1"/>
    <w:rsid w:val="007818E7"/>
    <w:rsid w:val="007860AB"/>
    <w:rsid w:val="00786614"/>
    <w:rsid w:val="007A1C04"/>
    <w:rsid w:val="007B1F5F"/>
    <w:rsid w:val="007B4BEF"/>
    <w:rsid w:val="007D52F0"/>
    <w:rsid w:val="007E680D"/>
    <w:rsid w:val="0081072A"/>
    <w:rsid w:val="00825D05"/>
    <w:rsid w:val="00825E26"/>
    <w:rsid w:val="00826645"/>
    <w:rsid w:val="008432AC"/>
    <w:rsid w:val="008540C1"/>
    <w:rsid w:val="00863746"/>
    <w:rsid w:val="00866605"/>
    <w:rsid w:val="00871A8C"/>
    <w:rsid w:val="00876BF9"/>
    <w:rsid w:val="008825EE"/>
    <w:rsid w:val="00883187"/>
    <w:rsid w:val="008D7696"/>
    <w:rsid w:val="00903A04"/>
    <w:rsid w:val="009117F7"/>
    <w:rsid w:val="00916C1A"/>
    <w:rsid w:val="0093214E"/>
    <w:rsid w:val="00932F4D"/>
    <w:rsid w:val="009358C8"/>
    <w:rsid w:val="00943092"/>
    <w:rsid w:val="00962D82"/>
    <w:rsid w:val="00967E73"/>
    <w:rsid w:val="00973DA3"/>
    <w:rsid w:val="009843A0"/>
    <w:rsid w:val="009A2FCC"/>
    <w:rsid w:val="009D53F4"/>
    <w:rsid w:val="009E4CDC"/>
    <w:rsid w:val="009F0B17"/>
    <w:rsid w:val="009F5FF1"/>
    <w:rsid w:val="00A01D43"/>
    <w:rsid w:val="00A146DE"/>
    <w:rsid w:val="00A17120"/>
    <w:rsid w:val="00A2094A"/>
    <w:rsid w:val="00A70E46"/>
    <w:rsid w:val="00A87A19"/>
    <w:rsid w:val="00AD78BB"/>
    <w:rsid w:val="00AE27E7"/>
    <w:rsid w:val="00AF3B02"/>
    <w:rsid w:val="00B27CC9"/>
    <w:rsid w:val="00B34C01"/>
    <w:rsid w:val="00B41840"/>
    <w:rsid w:val="00B420DE"/>
    <w:rsid w:val="00B81013"/>
    <w:rsid w:val="00B85B8E"/>
    <w:rsid w:val="00BB2D04"/>
    <w:rsid w:val="00BC2F88"/>
    <w:rsid w:val="00BD35BA"/>
    <w:rsid w:val="00C3058A"/>
    <w:rsid w:val="00C6247D"/>
    <w:rsid w:val="00C650BF"/>
    <w:rsid w:val="00C71D19"/>
    <w:rsid w:val="00C73260"/>
    <w:rsid w:val="00C84B3A"/>
    <w:rsid w:val="00C91A00"/>
    <w:rsid w:val="00C979EF"/>
    <w:rsid w:val="00CA43C2"/>
    <w:rsid w:val="00CB5ECE"/>
    <w:rsid w:val="00CD3FD3"/>
    <w:rsid w:val="00CE0369"/>
    <w:rsid w:val="00CE42BA"/>
    <w:rsid w:val="00D21603"/>
    <w:rsid w:val="00D223BA"/>
    <w:rsid w:val="00D362CC"/>
    <w:rsid w:val="00D43F14"/>
    <w:rsid w:val="00D54F9F"/>
    <w:rsid w:val="00D74822"/>
    <w:rsid w:val="00D75A4A"/>
    <w:rsid w:val="00DA39AE"/>
    <w:rsid w:val="00DC2094"/>
    <w:rsid w:val="00DD70CC"/>
    <w:rsid w:val="00E04F62"/>
    <w:rsid w:val="00E1450E"/>
    <w:rsid w:val="00E156F8"/>
    <w:rsid w:val="00E571BE"/>
    <w:rsid w:val="00EC15F0"/>
    <w:rsid w:val="00EC70F2"/>
    <w:rsid w:val="00ED570D"/>
    <w:rsid w:val="00EE1BD4"/>
    <w:rsid w:val="00EF64D7"/>
    <w:rsid w:val="00F0186D"/>
    <w:rsid w:val="00F3209B"/>
    <w:rsid w:val="00F4217D"/>
    <w:rsid w:val="00F47886"/>
    <w:rsid w:val="00F55644"/>
    <w:rsid w:val="00F612F7"/>
    <w:rsid w:val="00F629BA"/>
    <w:rsid w:val="00F9472F"/>
    <w:rsid w:val="00FA3821"/>
    <w:rsid w:val="00FB47B7"/>
    <w:rsid w:val="00FC2E8A"/>
    <w:rsid w:val="00FE4E52"/>
    <w:rsid w:val="00FF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E42BA"/>
    <w:pPr>
      <w:spacing w:after="200" w:line="276" w:lineRule="auto"/>
    </w:pPr>
  </w:style>
  <w:style w:type="paragraph" w:styleId="1">
    <w:name w:val="heading 1"/>
    <w:basedOn w:val="a"/>
    <w:next w:val="a"/>
    <w:link w:val="10"/>
    <w:uiPriority w:val="99"/>
    <w:qFormat/>
    <w:rsid w:val="00FC2E8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C2E8A"/>
    <w:pPr>
      <w:keepNext/>
      <w:keepLines/>
      <w:widowControl w:val="0"/>
      <w:tabs>
        <w:tab w:val="num" w:pos="0"/>
      </w:tabs>
      <w:suppressAutoHyphens/>
      <w:spacing w:before="200" w:after="0" w:line="240" w:lineRule="auto"/>
      <w:ind w:left="576" w:hanging="576"/>
      <w:outlineLvl w:val="1"/>
    </w:pPr>
    <w:rPr>
      <w:rFonts w:ascii="Cambria" w:eastAsia="Times New Roman" w:hAnsi="Cambria" w:cs="Times New Roman"/>
      <w:b/>
      <w:bCs/>
      <w:color w:val="4F81BD"/>
      <w:sz w:val="26"/>
      <w:szCs w:val="26"/>
      <w:lang w:val="x-none" w:eastAsia="ar-SA"/>
    </w:rPr>
  </w:style>
  <w:style w:type="paragraph" w:styleId="3">
    <w:name w:val="heading 3"/>
    <w:basedOn w:val="a"/>
    <w:next w:val="a"/>
    <w:link w:val="30"/>
    <w:qFormat/>
    <w:rsid w:val="00FC2E8A"/>
    <w:pPr>
      <w:keepNext/>
      <w:keepLines/>
      <w:widowControl w:val="0"/>
      <w:tabs>
        <w:tab w:val="num" w:pos="0"/>
      </w:tabs>
      <w:suppressAutoHyphens/>
      <w:spacing w:before="200" w:after="0" w:line="240" w:lineRule="auto"/>
      <w:ind w:left="720" w:hanging="720"/>
      <w:outlineLvl w:val="2"/>
    </w:pPr>
    <w:rPr>
      <w:rFonts w:ascii="Cambria" w:eastAsia="Times New Roman" w:hAnsi="Cambria" w:cs="Times New Roman"/>
      <w:b/>
      <w:bCs/>
      <w:color w:val="4F81BD"/>
      <w:sz w:val="20"/>
      <w:szCs w:val="20"/>
      <w:lang w:val="x-none" w:eastAsia="ar-SA"/>
    </w:rPr>
  </w:style>
  <w:style w:type="paragraph" w:styleId="4">
    <w:name w:val="heading 4"/>
    <w:basedOn w:val="a"/>
    <w:next w:val="a"/>
    <w:link w:val="40"/>
    <w:qFormat/>
    <w:rsid w:val="00FC2E8A"/>
    <w:pPr>
      <w:keepNext/>
      <w:keepLines/>
      <w:widowControl w:val="0"/>
      <w:tabs>
        <w:tab w:val="num" w:pos="0"/>
      </w:tabs>
      <w:suppressAutoHyphens/>
      <w:spacing w:before="200" w:after="0" w:line="240" w:lineRule="auto"/>
      <w:ind w:left="864" w:hanging="864"/>
      <w:outlineLvl w:val="3"/>
    </w:pPr>
    <w:rPr>
      <w:rFonts w:ascii="Cambria" w:eastAsia="Times New Roman" w:hAnsi="Cambria" w:cs="Times New Roman"/>
      <w:b/>
      <w:bCs/>
      <w:i/>
      <w:iCs/>
      <w:color w:val="4F81BD"/>
      <w:sz w:val="20"/>
      <w:szCs w:val="20"/>
      <w:lang w:val="x-none" w:eastAsia="ar-SA"/>
    </w:rPr>
  </w:style>
  <w:style w:type="paragraph" w:styleId="5">
    <w:name w:val="heading 5"/>
    <w:basedOn w:val="a"/>
    <w:next w:val="a"/>
    <w:link w:val="50"/>
    <w:qFormat/>
    <w:rsid w:val="00CD3FD3"/>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FC2E8A"/>
    <w:pPr>
      <w:keepNext/>
      <w:keepLines/>
      <w:widowControl w:val="0"/>
      <w:tabs>
        <w:tab w:val="num" w:pos="0"/>
      </w:tabs>
      <w:suppressAutoHyphens/>
      <w:spacing w:before="200" w:after="0" w:line="240" w:lineRule="auto"/>
      <w:ind w:left="1152" w:hanging="1152"/>
      <w:outlineLvl w:val="5"/>
    </w:pPr>
    <w:rPr>
      <w:rFonts w:ascii="Cambria" w:eastAsia="Times New Roman" w:hAnsi="Cambria" w:cs="Times New Roman"/>
      <w:i/>
      <w:iCs/>
      <w:color w:val="243F60"/>
      <w:sz w:val="20"/>
      <w:szCs w:val="20"/>
      <w:lang w:val="x-none" w:eastAsia="ar-SA"/>
    </w:rPr>
  </w:style>
  <w:style w:type="paragraph" w:styleId="7">
    <w:name w:val="heading 7"/>
    <w:basedOn w:val="a"/>
    <w:next w:val="a"/>
    <w:link w:val="70"/>
    <w:qFormat/>
    <w:rsid w:val="00CD3FD3"/>
    <w:pPr>
      <w:keepNext/>
      <w:spacing w:after="0" w:line="240" w:lineRule="auto"/>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FC2E8A"/>
    <w:pPr>
      <w:keepNext/>
      <w:keepLines/>
      <w:widowControl w:val="0"/>
      <w:tabs>
        <w:tab w:val="num" w:pos="0"/>
      </w:tabs>
      <w:suppressAutoHyphens/>
      <w:spacing w:before="200" w:after="0" w:line="240" w:lineRule="auto"/>
      <w:ind w:left="1440" w:hanging="1440"/>
      <w:outlineLvl w:val="7"/>
    </w:pPr>
    <w:rPr>
      <w:rFonts w:ascii="Cambria" w:eastAsia="Times New Roman" w:hAnsi="Cambria" w:cs="Times New Roman"/>
      <w:color w:val="4F81BD"/>
      <w:sz w:val="20"/>
      <w:szCs w:val="20"/>
      <w:lang w:val="x-none" w:eastAsia="ar-SA"/>
    </w:rPr>
  </w:style>
  <w:style w:type="paragraph" w:styleId="9">
    <w:name w:val="heading 9"/>
    <w:basedOn w:val="a"/>
    <w:next w:val="a"/>
    <w:link w:val="90"/>
    <w:qFormat/>
    <w:rsid w:val="00FC2E8A"/>
    <w:pPr>
      <w:keepNext/>
      <w:keepLines/>
      <w:widowControl w:val="0"/>
      <w:tabs>
        <w:tab w:val="num" w:pos="0"/>
      </w:tabs>
      <w:suppressAutoHyphens/>
      <w:spacing w:before="200" w:after="0" w:line="240" w:lineRule="auto"/>
      <w:ind w:left="1584" w:hanging="1584"/>
      <w:outlineLvl w:val="8"/>
    </w:pPr>
    <w:rPr>
      <w:rFonts w:ascii="Cambria" w:eastAsia="Times New Roman" w:hAnsi="Cambria" w:cs="Times New Roman"/>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42BA"/>
    <w:pPr>
      <w:spacing w:after="0" w:line="240" w:lineRule="auto"/>
    </w:pPr>
  </w:style>
  <w:style w:type="character" w:styleId="a5">
    <w:name w:val="Hyperlink"/>
    <w:basedOn w:val="a0"/>
    <w:uiPriority w:val="99"/>
    <w:unhideWhenUsed/>
    <w:rsid w:val="00CE42BA"/>
    <w:rPr>
      <w:color w:val="0563C1" w:themeColor="hyperlink"/>
      <w:u w:val="single"/>
    </w:rPr>
  </w:style>
  <w:style w:type="paragraph" w:styleId="a6">
    <w:name w:val="endnote text"/>
    <w:basedOn w:val="a"/>
    <w:link w:val="a7"/>
    <w:uiPriority w:val="99"/>
    <w:semiHidden/>
    <w:unhideWhenUsed/>
    <w:rsid w:val="008540C1"/>
    <w:pPr>
      <w:spacing w:after="0" w:line="240" w:lineRule="auto"/>
    </w:pPr>
    <w:rPr>
      <w:sz w:val="20"/>
      <w:szCs w:val="20"/>
    </w:rPr>
  </w:style>
  <w:style w:type="character" w:customStyle="1" w:styleId="a7">
    <w:name w:val="Текст концевой сноски Знак"/>
    <w:basedOn w:val="a0"/>
    <w:link w:val="a6"/>
    <w:uiPriority w:val="99"/>
    <w:semiHidden/>
    <w:rsid w:val="008540C1"/>
    <w:rPr>
      <w:sz w:val="20"/>
      <w:szCs w:val="20"/>
    </w:rPr>
  </w:style>
  <w:style w:type="character" w:styleId="a8">
    <w:name w:val="endnote reference"/>
    <w:basedOn w:val="a0"/>
    <w:uiPriority w:val="99"/>
    <w:semiHidden/>
    <w:unhideWhenUsed/>
    <w:rsid w:val="008540C1"/>
    <w:rPr>
      <w:vertAlign w:val="superscript"/>
    </w:rPr>
  </w:style>
  <w:style w:type="paragraph" w:styleId="a9">
    <w:name w:val="Body Text"/>
    <w:basedOn w:val="a"/>
    <w:link w:val="aa"/>
    <w:rsid w:val="008540C1"/>
    <w:pPr>
      <w:suppressAutoHyphens/>
      <w:spacing w:after="0" w:line="240" w:lineRule="auto"/>
      <w:jc w:val="both"/>
    </w:pPr>
    <w:rPr>
      <w:rFonts w:ascii="Times New Roman" w:eastAsia="Times New Roman" w:hAnsi="Times New Roman" w:cs="Times New Roman"/>
      <w:sz w:val="26"/>
      <w:szCs w:val="24"/>
      <w:lang w:eastAsia="ar-SA"/>
    </w:rPr>
  </w:style>
  <w:style w:type="character" w:customStyle="1" w:styleId="aa">
    <w:name w:val="Основной текст Знак"/>
    <w:basedOn w:val="a0"/>
    <w:link w:val="a9"/>
    <w:rsid w:val="008540C1"/>
    <w:rPr>
      <w:rFonts w:ascii="Times New Roman" w:eastAsia="Times New Roman" w:hAnsi="Times New Roman" w:cs="Times New Roman"/>
      <w:sz w:val="26"/>
      <w:szCs w:val="24"/>
      <w:lang w:eastAsia="ar-SA"/>
    </w:rPr>
  </w:style>
  <w:style w:type="paragraph" w:styleId="ab">
    <w:name w:val="Normal (Web)"/>
    <w:basedOn w:val="a"/>
    <w:uiPriority w:val="99"/>
    <w:unhideWhenUsed/>
    <w:rsid w:val="00825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5E26"/>
  </w:style>
  <w:style w:type="character" w:customStyle="1" w:styleId="a4">
    <w:name w:val="Без интервала Знак"/>
    <w:link w:val="a3"/>
    <w:uiPriority w:val="1"/>
    <w:locked/>
    <w:rsid w:val="00E04F62"/>
  </w:style>
  <w:style w:type="paragraph" w:styleId="ac">
    <w:name w:val="header"/>
    <w:basedOn w:val="a"/>
    <w:link w:val="ad"/>
    <w:uiPriority w:val="99"/>
    <w:unhideWhenUsed/>
    <w:rsid w:val="009430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43092"/>
  </w:style>
  <w:style w:type="paragraph" w:styleId="ae">
    <w:name w:val="footer"/>
    <w:basedOn w:val="a"/>
    <w:link w:val="af"/>
    <w:uiPriority w:val="99"/>
    <w:unhideWhenUsed/>
    <w:rsid w:val="009430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43092"/>
  </w:style>
  <w:style w:type="paragraph" w:styleId="af0">
    <w:name w:val="List Paragraph"/>
    <w:basedOn w:val="a"/>
    <w:uiPriority w:val="1"/>
    <w:qFormat/>
    <w:rsid w:val="00FA3821"/>
    <w:pPr>
      <w:ind w:left="720"/>
      <w:contextualSpacing/>
    </w:pPr>
  </w:style>
  <w:style w:type="paragraph" w:styleId="af1">
    <w:name w:val="Balloon Text"/>
    <w:basedOn w:val="a"/>
    <w:link w:val="af2"/>
    <w:uiPriority w:val="99"/>
    <w:semiHidden/>
    <w:unhideWhenUsed/>
    <w:rsid w:val="00687EC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87ECE"/>
    <w:rPr>
      <w:rFonts w:ascii="Segoe UI" w:hAnsi="Segoe UI" w:cs="Segoe UI"/>
      <w:sz w:val="18"/>
      <w:szCs w:val="18"/>
    </w:rPr>
  </w:style>
  <w:style w:type="character" w:styleId="af3">
    <w:name w:val="Strong"/>
    <w:basedOn w:val="a0"/>
    <w:uiPriority w:val="22"/>
    <w:qFormat/>
    <w:rsid w:val="007E680D"/>
    <w:rPr>
      <w:b/>
      <w:bCs/>
    </w:rPr>
  </w:style>
  <w:style w:type="table" w:styleId="af4">
    <w:name w:val="Table Grid"/>
    <w:basedOn w:val="a1"/>
    <w:uiPriority w:val="39"/>
    <w:rsid w:val="00D4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CD3FD3"/>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CD3FD3"/>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FC2E8A"/>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FC2E8A"/>
    <w:rPr>
      <w:rFonts w:ascii="Cambria" w:eastAsia="Times New Roman" w:hAnsi="Cambria" w:cs="Times New Roman"/>
      <w:b/>
      <w:bCs/>
      <w:color w:val="4F81BD"/>
      <w:sz w:val="26"/>
      <w:szCs w:val="26"/>
      <w:lang w:val="x-none" w:eastAsia="ar-SA"/>
    </w:rPr>
  </w:style>
  <w:style w:type="character" w:customStyle="1" w:styleId="30">
    <w:name w:val="Заголовок 3 Знак"/>
    <w:basedOn w:val="a0"/>
    <w:link w:val="3"/>
    <w:rsid w:val="00FC2E8A"/>
    <w:rPr>
      <w:rFonts w:ascii="Cambria" w:eastAsia="Times New Roman" w:hAnsi="Cambria" w:cs="Times New Roman"/>
      <w:b/>
      <w:bCs/>
      <w:color w:val="4F81BD"/>
      <w:sz w:val="20"/>
      <w:szCs w:val="20"/>
      <w:lang w:val="x-none" w:eastAsia="ar-SA"/>
    </w:rPr>
  </w:style>
  <w:style w:type="character" w:customStyle="1" w:styleId="40">
    <w:name w:val="Заголовок 4 Знак"/>
    <w:basedOn w:val="a0"/>
    <w:link w:val="4"/>
    <w:rsid w:val="00FC2E8A"/>
    <w:rPr>
      <w:rFonts w:ascii="Cambria" w:eastAsia="Times New Roman" w:hAnsi="Cambria" w:cs="Times New Roman"/>
      <w:b/>
      <w:bCs/>
      <w:i/>
      <w:iCs/>
      <w:color w:val="4F81BD"/>
      <w:sz w:val="20"/>
      <w:szCs w:val="20"/>
      <w:lang w:val="x-none" w:eastAsia="ar-SA"/>
    </w:rPr>
  </w:style>
  <w:style w:type="character" w:customStyle="1" w:styleId="60">
    <w:name w:val="Заголовок 6 Знак"/>
    <w:basedOn w:val="a0"/>
    <w:link w:val="6"/>
    <w:rsid w:val="00FC2E8A"/>
    <w:rPr>
      <w:rFonts w:ascii="Cambria" w:eastAsia="Times New Roman" w:hAnsi="Cambria" w:cs="Times New Roman"/>
      <w:i/>
      <w:iCs/>
      <w:color w:val="243F60"/>
      <w:sz w:val="20"/>
      <w:szCs w:val="20"/>
      <w:lang w:val="x-none" w:eastAsia="ar-SA"/>
    </w:rPr>
  </w:style>
  <w:style w:type="character" w:customStyle="1" w:styleId="80">
    <w:name w:val="Заголовок 8 Знак"/>
    <w:basedOn w:val="a0"/>
    <w:link w:val="8"/>
    <w:rsid w:val="00FC2E8A"/>
    <w:rPr>
      <w:rFonts w:ascii="Cambria" w:eastAsia="Times New Roman" w:hAnsi="Cambria" w:cs="Times New Roman"/>
      <w:color w:val="4F81BD"/>
      <w:sz w:val="20"/>
      <w:szCs w:val="20"/>
      <w:lang w:val="x-none" w:eastAsia="ar-SA"/>
    </w:rPr>
  </w:style>
  <w:style w:type="character" w:customStyle="1" w:styleId="90">
    <w:name w:val="Заголовок 9 Знак"/>
    <w:basedOn w:val="a0"/>
    <w:link w:val="9"/>
    <w:rsid w:val="00FC2E8A"/>
    <w:rPr>
      <w:rFonts w:ascii="Cambria" w:eastAsia="Times New Roman" w:hAnsi="Cambria" w:cs="Times New Roman"/>
      <w:i/>
      <w:iCs/>
      <w:color w:val="404040"/>
      <w:sz w:val="20"/>
      <w:szCs w:val="20"/>
      <w:lang w:val="x-none" w:eastAsia="ar-SA"/>
    </w:rPr>
  </w:style>
  <w:style w:type="paragraph" w:styleId="af5">
    <w:name w:val="Title"/>
    <w:basedOn w:val="a"/>
    <w:next w:val="af6"/>
    <w:link w:val="af7"/>
    <w:qFormat/>
    <w:rsid w:val="00FC2E8A"/>
    <w:pPr>
      <w:keepNext/>
      <w:widowControl w:val="0"/>
      <w:suppressAutoHyphens/>
      <w:spacing w:before="240" w:after="120" w:line="240" w:lineRule="auto"/>
    </w:pPr>
    <w:rPr>
      <w:rFonts w:ascii="Arial" w:eastAsia="DejaVu Sans" w:hAnsi="Arial" w:cs="Times New Roman"/>
      <w:kern w:val="1"/>
      <w:sz w:val="28"/>
      <w:szCs w:val="28"/>
      <w:lang w:val="x-none" w:eastAsia="ar-SA"/>
    </w:rPr>
  </w:style>
  <w:style w:type="character" w:customStyle="1" w:styleId="af7">
    <w:name w:val="Название Знак"/>
    <w:basedOn w:val="a0"/>
    <w:link w:val="af5"/>
    <w:rsid w:val="00FC2E8A"/>
    <w:rPr>
      <w:rFonts w:ascii="Arial" w:eastAsia="DejaVu Sans" w:hAnsi="Arial" w:cs="Times New Roman"/>
      <w:kern w:val="1"/>
      <w:sz w:val="28"/>
      <w:szCs w:val="28"/>
      <w:lang w:val="x-none" w:eastAsia="ar-SA"/>
    </w:rPr>
  </w:style>
  <w:style w:type="paragraph" w:styleId="af6">
    <w:name w:val="Subtitle"/>
    <w:basedOn w:val="a"/>
    <w:next w:val="a9"/>
    <w:link w:val="af8"/>
    <w:qFormat/>
    <w:rsid w:val="00FC2E8A"/>
    <w:pPr>
      <w:keepNext/>
      <w:widowControl w:val="0"/>
      <w:suppressAutoHyphens/>
      <w:spacing w:before="240" w:after="120" w:line="240" w:lineRule="auto"/>
      <w:jc w:val="center"/>
    </w:pPr>
    <w:rPr>
      <w:rFonts w:ascii="Arial" w:eastAsia="DejaVu Sans" w:hAnsi="Arial" w:cs="Times New Roman"/>
      <w:i/>
      <w:iCs/>
      <w:kern w:val="1"/>
      <w:sz w:val="28"/>
      <w:szCs w:val="28"/>
      <w:lang w:val="x-none" w:eastAsia="ar-SA"/>
    </w:rPr>
  </w:style>
  <w:style w:type="character" w:customStyle="1" w:styleId="af8">
    <w:name w:val="Подзаголовок Знак"/>
    <w:basedOn w:val="a0"/>
    <w:link w:val="af6"/>
    <w:rsid w:val="00FC2E8A"/>
    <w:rPr>
      <w:rFonts w:ascii="Arial" w:eastAsia="DejaVu Sans" w:hAnsi="Arial" w:cs="Times New Roman"/>
      <w:i/>
      <w:iCs/>
      <w:kern w:val="1"/>
      <w:sz w:val="28"/>
      <w:szCs w:val="28"/>
      <w:lang w:val="x-none" w:eastAsia="ar-SA"/>
    </w:rPr>
  </w:style>
  <w:style w:type="character" w:styleId="af9">
    <w:name w:val="Emphasis"/>
    <w:qFormat/>
    <w:rsid w:val="00FC2E8A"/>
    <w:rPr>
      <w:i/>
      <w:iCs/>
    </w:rPr>
  </w:style>
  <w:style w:type="paragraph" w:styleId="21">
    <w:name w:val="Quote"/>
    <w:basedOn w:val="a"/>
    <w:next w:val="a"/>
    <w:link w:val="210"/>
    <w:qFormat/>
    <w:rsid w:val="00FC2E8A"/>
    <w:pPr>
      <w:widowControl w:val="0"/>
      <w:suppressAutoHyphens/>
      <w:spacing w:after="0" w:line="240" w:lineRule="auto"/>
    </w:pPr>
    <w:rPr>
      <w:rFonts w:ascii="Times New Roman" w:eastAsia="Times New Roman" w:hAnsi="Times New Roman" w:cs="Times New Roman"/>
      <w:i/>
      <w:iCs/>
      <w:color w:val="000000"/>
      <w:sz w:val="20"/>
      <w:szCs w:val="20"/>
      <w:lang w:val="x-none" w:eastAsia="ar-SA"/>
    </w:rPr>
  </w:style>
  <w:style w:type="character" w:customStyle="1" w:styleId="22">
    <w:name w:val="Цитата 2 Знак"/>
    <w:basedOn w:val="a0"/>
    <w:uiPriority w:val="29"/>
    <w:rsid w:val="00FC2E8A"/>
    <w:rPr>
      <w:i/>
      <w:iCs/>
      <w:color w:val="000000" w:themeColor="text1"/>
    </w:rPr>
  </w:style>
  <w:style w:type="character" w:customStyle="1" w:styleId="210">
    <w:name w:val="Цитата 2 Знак1"/>
    <w:link w:val="21"/>
    <w:rsid w:val="00FC2E8A"/>
    <w:rPr>
      <w:rFonts w:ascii="Times New Roman" w:eastAsia="Times New Roman" w:hAnsi="Times New Roman" w:cs="Times New Roman"/>
      <w:i/>
      <w:iCs/>
      <w:color w:val="000000"/>
      <w:sz w:val="20"/>
      <w:szCs w:val="20"/>
      <w:lang w:val="x-none" w:eastAsia="ar-SA"/>
    </w:rPr>
  </w:style>
  <w:style w:type="paragraph" w:styleId="afa">
    <w:name w:val="Intense Quote"/>
    <w:basedOn w:val="a"/>
    <w:next w:val="a"/>
    <w:link w:val="11"/>
    <w:qFormat/>
    <w:rsid w:val="00FC2E8A"/>
    <w:pPr>
      <w:widowControl w:val="0"/>
      <w:suppressAutoHyphens/>
      <w:spacing w:before="200" w:after="280" w:line="240" w:lineRule="auto"/>
      <w:ind w:left="936" w:right="936"/>
    </w:pPr>
    <w:rPr>
      <w:rFonts w:ascii="Times New Roman" w:eastAsia="Times New Roman" w:hAnsi="Times New Roman" w:cs="Times New Roman"/>
      <w:b/>
      <w:bCs/>
      <w:i/>
      <w:iCs/>
      <w:color w:val="4F81BD"/>
      <w:sz w:val="20"/>
      <w:szCs w:val="20"/>
      <w:lang w:val="x-none" w:eastAsia="ar-SA"/>
    </w:rPr>
  </w:style>
  <w:style w:type="character" w:customStyle="1" w:styleId="afb">
    <w:name w:val="Выделенная цитата Знак"/>
    <w:basedOn w:val="a0"/>
    <w:uiPriority w:val="30"/>
    <w:rsid w:val="00FC2E8A"/>
    <w:rPr>
      <w:b/>
      <w:bCs/>
      <w:i/>
      <w:iCs/>
      <w:color w:val="5B9BD5" w:themeColor="accent1"/>
    </w:rPr>
  </w:style>
  <w:style w:type="character" w:customStyle="1" w:styleId="11">
    <w:name w:val="Выделенная цитата Знак1"/>
    <w:link w:val="afa"/>
    <w:rsid w:val="00FC2E8A"/>
    <w:rPr>
      <w:rFonts w:ascii="Times New Roman" w:eastAsia="Times New Roman" w:hAnsi="Times New Roman" w:cs="Times New Roman"/>
      <w:b/>
      <w:bCs/>
      <w:i/>
      <w:iCs/>
      <w:color w:val="4F81BD"/>
      <w:sz w:val="20"/>
      <w:szCs w:val="20"/>
      <w:lang w:val="x-none" w:eastAsia="ar-SA"/>
    </w:rPr>
  </w:style>
  <w:style w:type="character" w:styleId="afc">
    <w:name w:val="Subtle Emphasis"/>
    <w:qFormat/>
    <w:rsid w:val="00FC2E8A"/>
    <w:rPr>
      <w:i/>
      <w:iCs/>
      <w:color w:val="808080"/>
    </w:rPr>
  </w:style>
  <w:style w:type="character" w:styleId="afd">
    <w:name w:val="Intense Emphasis"/>
    <w:qFormat/>
    <w:rsid w:val="00FC2E8A"/>
    <w:rPr>
      <w:b/>
      <w:bCs/>
      <w:i/>
      <w:iCs/>
      <w:color w:val="4F81BD"/>
    </w:rPr>
  </w:style>
  <w:style w:type="character" w:styleId="afe">
    <w:name w:val="Subtle Reference"/>
    <w:qFormat/>
    <w:rsid w:val="00FC2E8A"/>
    <w:rPr>
      <w:smallCaps/>
      <w:color w:val="C0504D"/>
      <w:u w:val="single"/>
    </w:rPr>
  </w:style>
  <w:style w:type="character" w:styleId="aff">
    <w:name w:val="Intense Reference"/>
    <w:qFormat/>
    <w:rsid w:val="00FC2E8A"/>
    <w:rPr>
      <w:b/>
      <w:bCs/>
      <w:smallCaps/>
      <w:color w:val="C0504D"/>
      <w:spacing w:val="5"/>
      <w:u w:val="single"/>
    </w:rPr>
  </w:style>
  <w:style w:type="character" w:styleId="aff0">
    <w:name w:val="Book Title"/>
    <w:qFormat/>
    <w:rsid w:val="00FC2E8A"/>
    <w:rPr>
      <w:b/>
      <w:bCs/>
      <w:smallCaps/>
      <w:spacing w:val="5"/>
    </w:rPr>
  </w:style>
  <w:style w:type="paragraph" w:styleId="aff1">
    <w:name w:val="TOC Heading"/>
    <w:basedOn w:val="1"/>
    <w:next w:val="a"/>
    <w:qFormat/>
    <w:rsid w:val="00FC2E8A"/>
    <w:pPr>
      <w:widowControl w:val="0"/>
      <w:suppressAutoHyphens/>
      <w:spacing w:line="240" w:lineRule="auto"/>
    </w:pPr>
    <w:rPr>
      <w:rFonts w:ascii="Cambria" w:eastAsia="Times New Roman" w:hAnsi="Cambria" w:cs="Times New Roman"/>
      <w:color w:val="365F91"/>
      <w:lang w:val="x-none" w:eastAsia="ar-SA"/>
    </w:rPr>
  </w:style>
  <w:style w:type="character" w:customStyle="1" w:styleId="WW8Num1z0">
    <w:name w:val="WW8Num1z0"/>
    <w:rsid w:val="00FC2E8A"/>
    <w:rPr>
      <w:rFonts w:ascii="Symbol" w:hAnsi="Symbol"/>
    </w:rPr>
  </w:style>
  <w:style w:type="character" w:customStyle="1" w:styleId="WW8Num1z1">
    <w:name w:val="WW8Num1z1"/>
    <w:rsid w:val="00FC2E8A"/>
    <w:rPr>
      <w:rFonts w:ascii="Courier New" w:hAnsi="Courier New" w:cs="Courier New"/>
    </w:rPr>
  </w:style>
  <w:style w:type="character" w:customStyle="1" w:styleId="WW8Num1z2">
    <w:name w:val="WW8Num1z2"/>
    <w:rsid w:val="00FC2E8A"/>
    <w:rPr>
      <w:rFonts w:ascii="Wingdings" w:hAnsi="Wingdings"/>
    </w:rPr>
  </w:style>
  <w:style w:type="character" w:customStyle="1" w:styleId="WW8Num2z0">
    <w:name w:val="WW8Num2z0"/>
    <w:rsid w:val="00FC2E8A"/>
    <w:rPr>
      <w:rFonts w:ascii="Symbol" w:hAnsi="Symbol"/>
    </w:rPr>
  </w:style>
  <w:style w:type="character" w:customStyle="1" w:styleId="WW8Num3z0">
    <w:name w:val="WW8Num3z0"/>
    <w:rsid w:val="00FC2E8A"/>
    <w:rPr>
      <w:rFonts w:ascii="Symbol" w:hAnsi="Symbol"/>
    </w:rPr>
  </w:style>
  <w:style w:type="character" w:customStyle="1" w:styleId="WW8Num4z0">
    <w:name w:val="WW8Num4z0"/>
    <w:rsid w:val="00FC2E8A"/>
    <w:rPr>
      <w:rFonts w:ascii="Times New Roman" w:hAnsi="Times New Roman" w:cs="Times New Roman"/>
    </w:rPr>
  </w:style>
  <w:style w:type="character" w:customStyle="1" w:styleId="WW8Num5z0">
    <w:name w:val="WW8Num5z0"/>
    <w:rsid w:val="00FC2E8A"/>
    <w:rPr>
      <w:sz w:val="28"/>
    </w:rPr>
  </w:style>
  <w:style w:type="character" w:customStyle="1" w:styleId="WW8Num9z0">
    <w:name w:val="WW8Num9z0"/>
    <w:rsid w:val="00FC2E8A"/>
    <w:rPr>
      <w:rFonts w:ascii="Times New Roman" w:eastAsia="Andale Sans UI" w:hAnsi="Times New Roman" w:cs="Times New Roman"/>
    </w:rPr>
  </w:style>
  <w:style w:type="character" w:customStyle="1" w:styleId="WW8Num10z0">
    <w:name w:val="WW8Num10z0"/>
    <w:rsid w:val="00FC2E8A"/>
    <w:rPr>
      <w:rFonts w:ascii="Symbol" w:hAnsi="Symbol"/>
    </w:rPr>
  </w:style>
  <w:style w:type="character" w:customStyle="1" w:styleId="WW8Num12z0">
    <w:name w:val="WW8Num12z0"/>
    <w:rsid w:val="00FC2E8A"/>
    <w:rPr>
      <w:rFonts w:ascii="Symbol" w:hAnsi="Symbol"/>
      <w:sz w:val="20"/>
    </w:rPr>
  </w:style>
  <w:style w:type="character" w:customStyle="1" w:styleId="WW8Num12z1">
    <w:name w:val="WW8Num12z1"/>
    <w:rsid w:val="00FC2E8A"/>
    <w:rPr>
      <w:rFonts w:ascii="Courier New" w:hAnsi="Courier New"/>
      <w:sz w:val="20"/>
    </w:rPr>
  </w:style>
  <w:style w:type="character" w:customStyle="1" w:styleId="WW8Num12z2">
    <w:name w:val="WW8Num12z2"/>
    <w:rsid w:val="00FC2E8A"/>
    <w:rPr>
      <w:rFonts w:ascii="Wingdings" w:hAnsi="Wingdings"/>
      <w:sz w:val="20"/>
    </w:rPr>
  </w:style>
  <w:style w:type="character" w:customStyle="1" w:styleId="WW8Num13z0">
    <w:name w:val="WW8Num13z0"/>
    <w:rsid w:val="00FC2E8A"/>
    <w:rPr>
      <w:rFonts w:ascii="Times New Roman" w:hAnsi="Times New Roman" w:cs="Times New Roman"/>
    </w:rPr>
  </w:style>
  <w:style w:type="character" w:customStyle="1" w:styleId="WW8Num13z1">
    <w:name w:val="WW8Num13z1"/>
    <w:rsid w:val="00FC2E8A"/>
    <w:rPr>
      <w:rFonts w:ascii="Courier New" w:hAnsi="Courier New" w:cs="Courier New"/>
    </w:rPr>
  </w:style>
  <w:style w:type="character" w:customStyle="1" w:styleId="WW8Num13z2">
    <w:name w:val="WW8Num13z2"/>
    <w:rsid w:val="00FC2E8A"/>
    <w:rPr>
      <w:rFonts w:ascii="Wingdings" w:hAnsi="Wingdings"/>
    </w:rPr>
  </w:style>
  <w:style w:type="character" w:customStyle="1" w:styleId="WW8Num14z0">
    <w:name w:val="WW8Num14z0"/>
    <w:rsid w:val="00FC2E8A"/>
    <w:rPr>
      <w:rFonts w:ascii="Times New Roman" w:hAnsi="Times New Roman" w:cs="Times New Roman"/>
    </w:rPr>
  </w:style>
  <w:style w:type="character" w:customStyle="1" w:styleId="Absatz-Standardschriftart">
    <w:name w:val="Absatz-Standardschriftart"/>
    <w:rsid w:val="00FC2E8A"/>
  </w:style>
  <w:style w:type="character" w:customStyle="1" w:styleId="WW-Absatz-Standardschriftart">
    <w:name w:val="WW-Absatz-Standardschriftart"/>
    <w:rsid w:val="00FC2E8A"/>
  </w:style>
  <w:style w:type="character" w:customStyle="1" w:styleId="WW8Num15z0">
    <w:name w:val="WW8Num15z0"/>
    <w:rsid w:val="00FC2E8A"/>
    <w:rPr>
      <w:rFonts w:ascii="Wingdings" w:hAnsi="Wingdings"/>
    </w:rPr>
  </w:style>
  <w:style w:type="character" w:customStyle="1" w:styleId="WW-Absatz-Standardschriftart1">
    <w:name w:val="WW-Absatz-Standardschriftart1"/>
    <w:rsid w:val="00FC2E8A"/>
  </w:style>
  <w:style w:type="character" w:customStyle="1" w:styleId="WW-Absatz-Standardschriftart11">
    <w:name w:val="WW-Absatz-Standardschriftart11"/>
    <w:rsid w:val="00FC2E8A"/>
  </w:style>
  <w:style w:type="character" w:customStyle="1" w:styleId="WW8Num6z0">
    <w:name w:val="WW8Num6z0"/>
    <w:rsid w:val="00FC2E8A"/>
    <w:rPr>
      <w:rFonts w:ascii="Symbol" w:hAnsi="Symbol"/>
    </w:rPr>
  </w:style>
  <w:style w:type="character" w:customStyle="1" w:styleId="WW8Num6z1">
    <w:name w:val="WW8Num6z1"/>
    <w:rsid w:val="00FC2E8A"/>
    <w:rPr>
      <w:rFonts w:ascii="Courier New" w:hAnsi="Courier New" w:cs="Courier New"/>
    </w:rPr>
  </w:style>
  <w:style w:type="character" w:customStyle="1" w:styleId="WW8Num6z2">
    <w:name w:val="WW8Num6z2"/>
    <w:rsid w:val="00FC2E8A"/>
    <w:rPr>
      <w:rFonts w:ascii="Wingdings" w:hAnsi="Wingdings"/>
    </w:rPr>
  </w:style>
  <w:style w:type="character" w:customStyle="1" w:styleId="WW8Num7z0">
    <w:name w:val="WW8Num7z0"/>
    <w:rsid w:val="00FC2E8A"/>
    <w:rPr>
      <w:rFonts w:ascii="Symbol" w:hAnsi="Symbol"/>
    </w:rPr>
  </w:style>
  <w:style w:type="character" w:customStyle="1" w:styleId="WW8Num7z1">
    <w:name w:val="WW8Num7z1"/>
    <w:rsid w:val="00FC2E8A"/>
    <w:rPr>
      <w:rFonts w:ascii="Courier New" w:hAnsi="Courier New" w:cs="Courier New"/>
    </w:rPr>
  </w:style>
  <w:style w:type="character" w:customStyle="1" w:styleId="WW8Num7z2">
    <w:name w:val="WW8Num7z2"/>
    <w:rsid w:val="00FC2E8A"/>
    <w:rPr>
      <w:rFonts w:ascii="Wingdings" w:hAnsi="Wingdings"/>
    </w:rPr>
  </w:style>
  <w:style w:type="character" w:customStyle="1" w:styleId="WW8Num8z0">
    <w:name w:val="WW8Num8z0"/>
    <w:rsid w:val="00FC2E8A"/>
    <w:rPr>
      <w:sz w:val="28"/>
    </w:rPr>
  </w:style>
  <w:style w:type="character" w:customStyle="1" w:styleId="WW8Num11z0">
    <w:name w:val="WW8Num11z0"/>
    <w:rsid w:val="00FC2E8A"/>
    <w:rPr>
      <w:rFonts w:ascii="Symbol" w:hAnsi="Symbol"/>
    </w:rPr>
  </w:style>
  <w:style w:type="character" w:customStyle="1" w:styleId="WW8Num16z0">
    <w:name w:val="WW8Num16z0"/>
    <w:rsid w:val="00FC2E8A"/>
    <w:rPr>
      <w:rFonts w:ascii="Symbol" w:hAnsi="Symbol"/>
    </w:rPr>
  </w:style>
  <w:style w:type="character" w:customStyle="1" w:styleId="WW8Num18z0">
    <w:name w:val="WW8Num18z0"/>
    <w:rsid w:val="00FC2E8A"/>
    <w:rPr>
      <w:rFonts w:ascii="Symbol" w:hAnsi="Symbol"/>
      <w:sz w:val="20"/>
    </w:rPr>
  </w:style>
  <w:style w:type="character" w:customStyle="1" w:styleId="WW8Num18z1">
    <w:name w:val="WW8Num18z1"/>
    <w:rsid w:val="00FC2E8A"/>
    <w:rPr>
      <w:rFonts w:ascii="Courier New" w:hAnsi="Courier New"/>
      <w:sz w:val="20"/>
    </w:rPr>
  </w:style>
  <w:style w:type="character" w:customStyle="1" w:styleId="WW8Num18z2">
    <w:name w:val="WW8Num18z2"/>
    <w:rsid w:val="00FC2E8A"/>
    <w:rPr>
      <w:rFonts w:ascii="Wingdings" w:hAnsi="Wingdings"/>
      <w:sz w:val="20"/>
    </w:rPr>
  </w:style>
  <w:style w:type="character" w:customStyle="1" w:styleId="WW8Num19z0">
    <w:name w:val="WW8Num19z0"/>
    <w:rsid w:val="00FC2E8A"/>
    <w:rPr>
      <w:rFonts w:ascii="Symbol" w:hAnsi="Symbol"/>
      <w:b/>
      <w:bCs/>
    </w:rPr>
  </w:style>
  <w:style w:type="character" w:customStyle="1" w:styleId="WW8Num20z0">
    <w:name w:val="WW8Num20z0"/>
    <w:rsid w:val="00FC2E8A"/>
    <w:rPr>
      <w:rFonts w:ascii="Symbol" w:hAnsi="Symbol"/>
      <w:sz w:val="20"/>
    </w:rPr>
  </w:style>
  <w:style w:type="character" w:customStyle="1" w:styleId="WW8Num20z1">
    <w:name w:val="WW8Num20z1"/>
    <w:rsid w:val="00FC2E8A"/>
    <w:rPr>
      <w:rFonts w:ascii="Courier New" w:hAnsi="Courier New"/>
      <w:sz w:val="20"/>
    </w:rPr>
  </w:style>
  <w:style w:type="character" w:customStyle="1" w:styleId="WW8Num20z2">
    <w:name w:val="WW8Num20z2"/>
    <w:rsid w:val="00FC2E8A"/>
    <w:rPr>
      <w:rFonts w:ascii="Wingdings" w:hAnsi="Wingdings"/>
      <w:sz w:val="20"/>
    </w:rPr>
  </w:style>
  <w:style w:type="character" w:customStyle="1" w:styleId="WW8Num21z0">
    <w:name w:val="WW8Num21z0"/>
    <w:rsid w:val="00FC2E8A"/>
    <w:rPr>
      <w:rFonts w:ascii="Symbol" w:hAnsi="Symbol"/>
    </w:rPr>
  </w:style>
  <w:style w:type="character" w:customStyle="1" w:styleId="WW8Num21z1">
    <w:name w:val="WW8Num21z1"/>
    <w:rsid w:val="00FC2E8A"/>
    <w:rPr>
      <w:rFonts w:ascii="Courier New" w:hAnsi="Courier New" w:cs="Courier New"/>
    </w:rPr>
  </w:style>
  <w:style w:type="character" w:customStyle="1" w:styleId="WW8Num21z2">
    <w:name w:val="WW8Num21z2"/>
    <w:rsid w:val="00FC2E8A"/>
    <w:rPr>
      <w:rFonts w:ascii="Wingdings" w:hAnsi="Wingdings"/>
    </w:rPr>
  </w:style>
  <w:style w:type="character" w:customStyle="1" w:styleId="12">
    <w:name w:val="Основной шрифт абзаца1"/>
    <w:rsid w:val="00FC2E8A"/>
  </w:style>
  <w:style w:type="character" w:customStyle="1" w:styleId="WW8Num9z1">
    <w:name w:val="WW8Num9z1"/>
    <w:rsid w:val="00FC2E8A"/>
    <w:rPr>
      <w:rFonts w:ascii="Courier New" w:hAnsi="Courier New" w:cs="Courier New"/>
    </w:rPr>
  </w:style>
  <w:style w:type="character" w:customStyle="1" w:styleId="WW8Num9z2">
    <w:name w:val="WW8Num9z2"/>
    <w:rsid w:val="00FC2E8A"/>
    <w:rPr>
      <w:rFonts w:ascii="Wingdings" w:hAnsi="Wingdings"/>
    </w:rPr>
  </w:style>
  <w:style w:type="character" w:customStyle="1" w:styleId="WW8Num9z3">
    <w:name w:val="WW8Num9z3"/>
    <w:rsid w:val="00FC2E8A"/>
    <w:rPr>
      <w:rFonts w:ascii="Symbol" w:hAnsi="Symbol"/>
    </w:rPr>
  </w:style>
  <w:style w:type="character" w:customStyle="1" w:styleId="WW8Num13z3">
    <w:name w:val="WW8Num13z3"/>
    <w:rsid w:val="00FC2E8A"/>
    <w:rPr>
      <w:rFonts w:ascii="Symbol" w:hAnsi="Symbol"/>
    </w:rPr>
  </w:style>
  <w:style w:type="character" w:customStyle="1" w:styleId="WW8Num14z1">
    <w:name w:val="WW8Num14z1"/>
    <w:rsid w:val="00FC2E8A"/>
    <w:rPr>
      <w:rFonts w:ascii="Courier New" w:hAnsi="Courier New" w:cs="Courier New"/>
    </w:rPr>
  </w:style>
  <w:style w:type="character" w:customStyle="1" w:styleId="WW8Num14z2">
    <w:name w:val="WW8Num14z2"/>
    <w:rsid w:val="00FC2E8A"/>
    <w:rPr>
      <w:rFonts w:ascii="Wingdings" w:hAnsi="Wingdings"/>
    </w:rPr>
  </w:style>
  <w:style w:type="character" w:customStyle="1" w:styleId="WW8Num14z3">
    <w:name w:val="WW8Num14z3"/>
    <w:rsid w:val="00FC2E8A"/>
    <w:rPr>
      <w:rFonts w:ascii="Symbol" w:hAnsi="Symbol"/>
    </w:rPr>
  </w:style>
  <w:style w:type="character" w:customStyle="1" w:styleId="WW8Num3z1">
    <w:name w:val="WW8Num3z1"/>
    <w:rsid w:val="00FC2E8A"/>
    <w:rPr>
      <w:rFonts w:ascii="Courier New" w:hAnsi="Courier New" w:cs="Courier New"/>
    </w:rPr>
  </w:style>
  <w:style w:type="character" w:customStyle="1" w:styleId="WW8Num3z2">
    <w:name w:val="WW8Num3z2"/>
    <w:rsid w:val="00FC2E8A"/>
    <w:rPr>
      <w:rFonts w:ascii="Wingdings" w:hAnsi="Wingdings"/>
    </w:rPr>
  </w:style>
  <w:style w:type="character" w:customStyle="1" w:styleId="23">
    <w:name w:val="Основной шрифт абзаца2"/>
    <w:rsid w:val="00FC2E8A"/>
  </w:style>
  <w:style w:type="character" w:customStyle="1" w:styleId="WW8Num10z1">
    <w:name w:val="WW8Num10z1"/>
    <w:rsid w:val="00FC2E8A"/>
    <w:rPr>
      <w:rFonts w:ascii="Courier New" w:hAnsi="Courier New" w:cs="Courier New"/>
    </w:rPr>
  </w:style>
  <w:style w:type="character" w:customStyle="1" w:styleId="WW8Num10z2">
    <w:name w:val="WW8Num10z2"/>
    <w:rsid w:val="00FC2E8A"/>
    <w:rPr>
      <w:rFonts w:ascii="Wingdings" w:hAnsi="Wingdings"/>
    </w:rPr>
  </w:style>
  <w:style w:type="character" w:customStyle="1" w:styleId="WW8Num11z1">
    <w:name w:val="WW8Num11z1"/>
    <w:rsid w:val="00FC2E8A"/>
    <w:rPr>
      <w:rFonts w:ascii="Courier New" w:hAnsi="Courier New" w:cs="Courier New"/>
    </w:rPr>
  </w:style>
  <w:style w:type="character" w:customStyle="1" w:styleId="WW8Num11z2">
    <w:name w:val="WW8Num11z2"/>
    <w:rsid w:val="00FC2E8A"/>
    <w:rPr>
      <w:rFonts w:ascii="Wingdings" w:hAnsi="Wingdings"/>
    </w:rPr>
  </w:style>
  <w:style w:type="character" w:customStyle="1" w:styleId="aff2">
    <w:name w:val="Символ нумерации"/>
    <w:rsid w:val="00FC2E8A"/>
    <w:rPr>
      <w:b/>
      <w:bCs/>
    </w:rPr>
  </w:style>
  <w:style w:type="character" w:customStyle="1" w:styleId="aff3">
    <w:name w:val="Символ сноски"/>
    <w:rsid w:val="00FC2E8A"/>
    <w:rPr>
      <w:vertAlign w:val="superscript"/>
    </w:rPr>
  </w:style>
  <w:style w:type="character" w:customStyle="1" w:styleId="aff4">
    <w:name w:val="Текст сноски Знак"/>
    <w:rsid w:val="00FC2E8A"/>
  </w:style>
  <w:style w:type="character" w:styleId="aff5">
    <w:name w:val="footnote reference"/>
    <w:rsid w:val="00FC2E8A"/>
    <w:rPr>
      <w:vertAlign w:val="superscript"/>
    </w:rPr>
  </w:style>
  <w:style w:type="character" w:customStyle="1" w:styleId="aff6">
    <w:name w:val="Символы концевой сноски"/>
    <w:rsid w:val="00FC2E8A"/>
    <w:rPr>
      <w:vertAlign w:val="superscript"/>
    </w:rPr>
  </w:style>
  <w:style w:type="character" w:customStyle="1" w:styleId="WW-">
    <w:name w:val="WW-Символы концевой сноски"/>
    <w:rsid w:val="00FC2E8A"/>
  </w:style>
  <w:style w:type="paragraph" w:customStyle="1" w:styleId="13">
    <w:name w:val="Заголовок1"/>
    <w:basedOn w:val="a"/>
    <w:next w:val="a9"/>
    <w:rsid w:val="00FC2E8A"/>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7">
    <w:name w:val="List"/>
    <w:basedOn w:val="a9"/>
    <w:rsid w:val="00FC2E8A"/>
    <w:pPr>
      <w:widowControl w:val="0"/>
      <w:spacing w:after="120"/>
      <w:jc w:val="left"/>
    </w:pPr>
    <w:rPr>
      <w:rFonts w:ascii="Arial" w:eastAsia="SimSun" w:hAnsi="Arial" w:cs="Mangal"/>
      <w:kern w:val="1"/>
      <w:sz w:val="24"/>
      <w:lang w:val="x-none" w:eastAsia="hi-IN" w:bidi="hi-IN"/>
    </w:rPr>
  </w:style>
  <w:style w:type="paragraph" w:customStyle="1" w:styleId="24">
    <w:name w:val="Название2"/>
    <w:basedOn w:val="a"/>
    <w:rsid w:val="00FC2E8A"/>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5">
    <w:name w:val="Указатель2"/>
    <w:basedOn w:val="a"/>
    <w:rsid w:val="00FC2E8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4">
    <w:name w:val="Название1"/>
    <w:basedOn w:val="a"/>
    <w:rsid w:val="00FC2E8A"/>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5">
    <w:name w:val="Указатель1"/>
    <w:basedOn w:val="a"/>
    <w:rsid w:val="00FC2E8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6">
    <w:name w:val="Абзац списка1"/>
    <w:basedOn w:val="a"/>
    <w:rsid w:val="00FC2E8A"/>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msonospacing0">
    <w:name w:val="msonospacing"/>
    <w:basedOn w:val="a"/>
    <w:rsid w:val="00FC2E8A"/>
    <w:pPr>
      <w:widowControl w:val="0"/>
      <w:suppressAutoHyphens/>
      <w:spacing w:before="280" w:after="280" w:line="100" w:lineRule="atLeast"/>
    </w:pPr>
    <w:rPr>
      <w:rFonts w:ascii="Times New Roman" w:eastAsia="SimSun" w:hAnsi="Times New Roman" w:cs="Mangal"/>
      <w:kern w:val="1"/>
      <w:sz w:val="24"/>
      <w:szCs w:val="24"/>
      <w:lang w:eastAsia="hi-IN" w:bidi="hi-IN"/>
    </w:rPr>
  </w:style>
  <w:style w:type="paragraph" w:styleId="aff8">
    <w:name w:val="footnote text"/>
    <w:basedOn w:val="a"/>
    <w:link w:val="17"/>
    <w:rsid w:val="00FC2E8A"/>
    <w:pPr>
      <w:suppressAutoHyphens/>
      <w:spacing w:after="0" w:line="240" w:lineRule="auto"/>
    </w:pPr>
    <w:rPr>
      <w:rFonts w:ascii="Times New Roman" w:eastAsia="Times New Roman" w:hAnsi="Times New Roman" w:cs="Times New Roman"/>
      <w:kern w:val="1"/>
      <w:sz w:val="20"/>
      <w:szCs w:val="20"/>
      <w:lang w:val="x-none" w:eastAsia="ar-SA"/>
    </w:rPr>
  </w:style>
  <w:style w:type="character" w:customStyle="1" w:styleId="17">
    <w:name w:val="Текст сноски Знак1"/>
    <w:basedOn w:val="a0"/>
    <w:link w:val="aff8"/>
    <w:rsid w:val="00FC2E8A"/>
    <w:rPr>
      <w:rFonts w:ascii="Times New Roman" w:eastAsia="Times New Roman" w:hAnsi="Times New Roman" w:cs="Times New Roman"/>
      <w:kern w:val="1"/>
      <w:sz w:val="20"/>
      <w:szCs w:val="20"/>
      <w:lang w:val="x-none" w:eastAsia="ar-SA"/>
    </w:rPr>
  </w:style>
  <w:style w:type="paragraph" w:customStyle="1" w:styleId="Default">
    <w:name w:val="Default"/>
    <w:rsid w:val="00FC2E8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1">
    <w:name w:val="Основной текст 21"/>
    <w:basedOn w:val="a"/>
    <w:rsid w:val="00FC2E8A"/>
    <w:pPr>
      <w:suppressAutoHyphens/>
      <w:spacing w:after="0" w:line="240" w:lineRule="auto"/>
    </w:pPr>
    <w:rPr>
      <w:rFonts w:ascii="Times New Roman" w:eastAsia="Times New Roman" w:hAnsi="Times New Roman" w:cs="Times New Roman"/>
      <w:b/>
      <w:bCs/>
      <w:kern w:val="1"/>
      <w:szCs w:val="24"/>
      <w:lang w:eastAsia="ar-SA"/>
    </w:rPr>
  </w:style>
  <w:style w:type="paragraph" w:customStyle="1" w:styleId="aff9">
    <w:name w:val="Содержимое таблицы"/>
    <w:basedOn w:val="a"/>
    <w:rsid w:val="00FC2E8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a">
    <w:name w:val="Заголовок таблицы"/>
    <w:basedOn w:val="aff9"/>
    <w:rsid w:val="00FC2E8A"/>
    <w:pPr>
      <w:jc w:val="center"/>
    </w:pPr>
    <w:rPr>
      <w:b/>
      <w:bCs/>
    </w:rPr>
  </w:style>
  <w:style w:type="paragraph" w:customStyle="1" w:styleId="18">
    <w:name w:val="Обычный1"/>
    <w:rsid w:val="00FC2E8A"/>
    <w:pPr>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FC2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
    <w:rsid w:val="00FC2E8A"/>
    <w:pPr>
      <w:suppressAutoHyphens/>
      <w:spacing w:after="0" w:line="240" w:lineRule="auto"/>
    </w:pPr>
    <w:rPr>
      <w:rFonts w:ascii="Times New Roman" w:eastAsia="Times New Roman" w:hAnsi="Times New Roman" w:cs="Times New Roman"/>
      <w:b/>
      <w:bCs/>
      <w:kern w:val="1"/>
      <w:szCs w:val="24"/>
      <w:lang w:eastAsia="ar-SA"/>
    </w:rPr>
  </w:style>
  <w:style w:type="character" w:customStyle="1" w:styleId="FontStyle37">
    <w:name w:val="Font Style37"/>
    <w:uiPriority w:val="99"/>
    <w:rsid w:val="00FC2E8A"/>
    <w:rPr>
      <w:rFonts w:ascii="Times New Roman" w:hAnsi="Times New Roman" w:cs="Times New Roman" w:hint="default"/>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E42BA"/>
    <w:pPr>
      <w:spacing w:after="200" w:line="276" w:lineRule="auto"/>
    </w:pPr>
  </w:style>
  <w:style w:type="paragraph" w:styleId="1">
    <w:name w:val="heading 1"/>
    <w:basedOn w:val="a"/>
    <w:next w:val="a"/>
    <w:link w:val="10"/>
    <w:uiPriority w:val="99"/>
    <w:qFormat/>
    <w:rsid w:val="00FC2E8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C2E8A"/>
    <w:pPr>
      <w:keepNext/>
      <w:keepLines/>
      <w:widowControl w:val="0"/>
      <w:tabs>
        <w:tab w:val="num" w:pos="0"/>
      </w:tabs>
      <w:suppressAutoHyphens/>
      <w:spacing w:before="200" w:after="0" w:line="240" w:lineRule="auto"/>
      <w:ind w:left="576" w:hanging="576"/>
      <w:outlineLvl w:val="1"/>
    </w:pPr>
    <w:rPr>
      <w:rFonts w:ascii="Cambria" w:eastAsia="Times New Roman" w:hAnsi="Cambria" w:cs="Times New Roman"/>
      <w:b/>
      <w:bCs/>
      <w:color w:val="4F81BD"/>
      <w:sz w:val="26"/>
      <w:szCs w:val="26"/>
      <w:lang w:val="x-none" w:eastAsia="ar-SA"/>
    </w:rPr>
  </w:style>
  <w:style w:type="paragraph" w:styleId="3">
    <w:name w:val="heading 3"/>
    <w:basedOn w:val="a"/>
    <w:next w:val="a"/>
    <w:link w:val="30"/>
    <w:qFormat/>
    <w:rsid w:val="00FC2E8A"/>
    <w:pPr>
      <w:keepNext/>
      <w:keepLines/>
      <w:widowControl w:val="0"/>
      <w:tabs>
        <w:tab w:val="num" w:pos="0"/>
      </w:tabs>
      <w:suppressAutoHyphens/>
      <w:spacing w:before="200" w:after="0" w:line="240" w:lineRule="auto"/>
      <w:ind w:left="720" w:hanging="720"/>
      <w:outlineLvl w:val="2"/>
    </w:pPr>
    <w:rPr>
      <w:rFonts w:ascii="Cambria" w:eastAsia="Times New Roman" w:hAnsi="Cambria" w:cs="Times New Roman"/>
      <w:b/>
      <w:bCs/>
      <w:color w:val="4F81BD"/>
      <w:sz w:val="20"/>
      <w:szCs w:val="20"/>
      <w:lang w:val="x-none" w:eastAsia="ar-SA"/>
    </w:rPr>
  </w:style>
  <w:style w:type="paragraph" w:styleId="4">
    <w:name w:val="heading 4"/>
    <w:basedOn w:val="a"/>
    <w:next w:val="a"/>
    <w:link w:val="40"/>
    <w:qFormat/>
    <w:rsid w:val="00FC2E8A"/>
    <w:pPr>
      <w:keepNext/>
      <w:keepLines/>
      <w:widowControl w:val="0"/>
      <w:tabs>
        <w:tab w:val="num" w:pos="0"/>
      </w:tabs>
      <w:suppressAutoHyphens/>
      <w:spacing w:before="200" w:after="0" w:line="240" w:lineRule="auto"/>
      <w:ind w:left="864" w:hanging="864"/>
      <w:outlineLvl w:val="3"/>
    </w:pPr>
    <w:rPr>
      <w:rFonts w:ascii="Cambria" w:eastAsia="Times New Roman" w:hAnsi="Cambria" w:cs="Times New Roman"/>
      <w:b/>
      <w:bCs/>
      <w:i/>
      <w:iCs/>
      <w:color w:val="4F81BD"/>
      <w:sz w:val="20"/>
      <w:szCs w:val="20"/>
      <w:lang w:val="x-none" w:eastAsia="ar-SA"/>
    </w:rPr>
  </w:style>
  <w:style w:type="paragraph" w:styleId="5">
    <w:name w:val="heading 5"/>
    <w:basedOn w:val="a"/>
    <w:next w:val="a"/>
    <w:link w:val="50"/>
    <w:qFormat/>
    <w:rsid w:val="00CD3FD3"/>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FC2E8A"/>
    <w:pPr>
      <w:keepNext/>
      <w:keepLines/>
      <w:widowControl w:val="0"/>
      <w:tabs>
        <w:tab w:val="num" w:pos="0"/>
      </w:tabs>
      <w:suppressAutoHyphens/>
      <w:spacing w:before="200" w:after="0" w:line="240" w:lineRule="auto"/>
      <w:ind w:left="1152" w:hanging="1152"/>
      <w:outlineLvl w:val="5"/>
    </w:pPr>
    <w:rPr>
      <w:rFonts w:ascii="Cambria" w:eastAsia="Times New Roman" w:hAnsi="Cambria" w:cs="Times New Roman"/>
      <w:i/>
      <w:iCs/>
      <w:color w:val="243F60"/>
      <w:sz w:val="20"/>
      <w:szCs w:val="20"/>
      <w:lang w:val="x-none" w:eastAsia="ar-SA"/>
    </w:rPr>
  </w:style>
  <w:style w:type="paragraph" w:styleId="7">
    <w:name w:val="heading 7"/>
    <w:basedOn w:val="a"/>
    <w:next w:val="a"/>
    <w:link w:val="70"/>
    <w:qFormat/>
    <w:rsid w:val="00CD3FD3"/>
    <w:pPr>
      <w:keepNext/>
      <w:spacing w:after="0" w:line="240" w:lineRule="auto"/>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FC2E8A"/>
    <w:pPr>
      <w:keepNext/>
      <w:keepLines/>
      <w:widowControl w:val="0"/>
      <w:tabs>
        <w:tab w:val="num" w:pos="0"/>
      </w:tabs>
      <w:suppressAutoHyphens/>
      <w:spacing w:before="200" w:after="0" w:line="240" w:lineRule="auto"/>
      <w:ind w:left="1440" w:hanging="1440"/>
      <w:outlineLvl w:val="7"/>
    </w:pPr>
    <w:rPr>
      <w:rFonts w:ascii="Cambria" w:eastAsia="Times New Roman" w:hAnsi="Cambria" w:cs="Times New Roman"/>
      <w:color w:val="4F81BD"/>
      <w:sz w:val="20"/>
      <w:szCs w:val="20"/>
      <w:lang w:val="x-none" w:eastAsia="ar-SA"/>
    </w:rPr>
  </w:style>
  <w:style w:type="paragraph" w:styleId="9">
    <w:name w:val="heading 9"/>
    <w:basedOn w:val="a"/>
    <w:next w:val="a"/>
    <w:link w:val="90"/>
    <w:qFormat/>
    <w:rsid w:val="00FC2E8A"/>
    <w:pPr>
      <w:keepNext/>
      <w:keepLines/>
      <w:widowControl w:val="0"/>
      <w:tabs>
        <w:tab w:val="num" w:pos="0"/>
      </w:tabs>
      <w:suppressAutoHyphens/>
      <w:spacing w:before="200" w:after="0" w:line="240" w:lineRule="auto"/>
      <w:ind w:left="1584" w:hanging="1584"/>
      <w:outlineLvl w:val="8"/>
    </w:pPr>
    <w:rPr>
      <w:rFonts w:ascii="Cambria" w:eastAsia="Times New Roman" w:hAnsi="Cambria" w:cs="Times New Roman"/>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42BA"/>
    <w:pPr>
      <w:spacing w:after="0" w:line="240" w:lineRule="auto"/>
    </w:pPr>
  </w:style>
  <w:style w:type="character" w:styleId="a5">
    <w:name w:val="Hyperlink"/>
    <w:basedOn w:val="a0"/>
    <w:uiPriority w:val="99"/>
    <w:unhideWhenUsed/>
    <w:rsid w:val="00CE42BA"/>
    <w:rPr>
      <w:color w:val="0563C1" w:themeColor="hyperlink"/>
      <w:u w:val="single"/>
    </w:rPr>
  </w:style>
  <w:style w:type="paragraph" w:styleId="a6">
    <w:name w:val="endnote text"/>
    <w:basedOn w:val="a"/>
    <w:link w:val="a7"/>
    <w:uiPriority w:val="99"/>
    <w:semiHidden/>
    <w:unhideWhenUsed/>
    <w:rsid w:val="008540C1"/>
    <w:pPr>
      <w:spacing w:after="0" w:line="240" w:lineRule="auto"/>
    </w:pPr>
    <w:rPr>
      <w:sz w:val="20"/>
      <w:szCs w:val="20"/>
    </w:rPr>
  </w:style>
  <w:style w:type="character" w:customStyle="1" w:styleId="a7">
    <w:name w:val="Текст концевой сноски Знак"/>
    <w:basedOn w:val="a0"/>
    <w:link w:val="a6"/>
    <w:uiPriority w:val="99"/>
    <w:semiHidden/>
    <w:rsid w:val="008540C1"/>
    <w:rPr>
      <w:sz w:val="20"/>
      <w:szCs w:val="20"/>
    </w:rPr>
  </w:style>
  <w:style w:type="character" w:styleId="a8">
    <w:name w:val="endnote reference"/>
    <w:basedOn w:val="a0"/>
    <w:uiPriority w:val="99"/>
    <w:semiHidden/>
    <w:unhideWhenUsed/>
    <w:rsid w:val="008540C1"/>
    <w:rPr>
      <w:vertAlign w:val="superscript"/>
    </w:rPr>
  </w:style>
  <w:style w:type="paragraph" w:styleId="a9">
    <w:name w:val="Body Text"/>
    <w:basedOn w:val="a"/>
    <w:link w:val="aa"/>
    <w:rsid w:val="008540C1"/>
    <w:pPr>
      <w:suppressAutoHyphens/>
      <w:spacing w:after="0" w:line="240" w:lineRule="auto"/>
      <w:jc w:val="both"/>
    </w:pPr>
    <w:rPr>
      <w:rFonts w:ascii="Times New Roman" w:eastAsia="Times New Roman" w:hAnsi="Times New Roman" w:cs="Times New Roman"/>
      <w:sz w:val="26"/>
      <w:szCs w:val="24"/>
      <w:lang w:eastAsia="ar-SA"/>
    </w:rPr>
  </w:style>
  <w:style w:type="character" w:customStyle="1" w:styleId="aa">
    <w:name w:val="Основной текст Знак"/>
    <w:basedOn w:val="a0"/>
    <w:link w:val="a9"/>
    <w:rsid w:val="008540C1"/>
    <w:rPr>
      <w:rFonts w:ascii="Times New Roman" w:eastAsia="Times New Roman" w:hAnsi="Times New Roman" w:cs="Times New Roman"/>
      <w:sz w:val="26"/>
      <w:szCs w:val="24"/>
      <w:lang w:eastAsia="ar-SA"/>
    </w:rPr>
  </w:style>
  <w:style w:type="paragraph" w:styleId="ab">
    <w:name w:val="Normal (Web)"/>
    <w:basedOn w:val="a"/>
    <w:uiPriority w:val="99"/>
    <w:unhideWhenUsed/>
    <w:rsid w:val="00825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5E26"/>
  </w:style>
  <w:style w:type="character" w:customStyle="1" w:styleId="a4">
    <w:name w:val="Без интервала Знак"/>
    <w:link w:val="a3"/>
    <w:uiPriority w:val="1"/>
    <w:locked/>
    <w:rsid w:val="00E04F62"/>
  </w:style>
  <w:style w:type="paragraph" w:styleId="ac">
    <w:name w:val="header"/>
    <w:basedOn w:val="a"/>
    <w:link w:val="ad"/>
    <w:uiPriority w:val="99"/>
    <w:unhideWhenUsed/>
    <w:rsid w:val="009430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43092"/>
  </w:style>
  <w:style w:type="paragraph" w:styleId="ae">
    <w:name w:val="footer"/>
    <w:basedOn w:val="a"/>
    <w:link w:val="af"/>
    <w:uiPriority w:val="99"/>
    <w:unhideWhenUsed/>
    <w:rsid w:val="009430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43092"/>
  </w:style>
  <w:style w:type="paragraph" w:styleId="af0">
    <w:name w:val="List Paragraph"/>
    <w:basedOn w:val="a"/>
    <w:uiPriority w:val="1"/>
    <w:qFormat/>
    <w:rsid w:val="00FA3821"/>
    <w:pPr>
      <w:ind w:left="720"/>
      <w:contextualSpacing/>
    </w:pPr>
  </w:style>
  <w:style w:type="paragraph" w:styleId="af1">
    <w:name w:val="Balloon Text"/>
    <w:basedOn w:val="a"/>
    <w:link w:val="af2"/>
    <w:uiPriority w:val="99"/>
    <w:semiHidden/>
    <w:unhideWhenUsed/>
    <w:rsid w:val="00687EC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87ECE"/>
    <w:rPr>
      <w:rFonts w:ascii="Segoe UI" w:hAnsi="Segoe UI" w:cs="Segoe UI"/>
      <w:sz w:val="18"/>
      <w:szCs w:val="18"/>
    </w:rPr>
  </w:style>
  <w:style w:type="character" w:styleId="af3">
    <w:name w:val="Strong"/>
    <w:basedOn w:val="a0"/>
    <w:uiPriority w:val="22"/>
    <w:qFormat/>
    <w:rsid w:val="007E680D"/>
    <w:rPr>
      <w:b/>
      <w:bCs/>
    </w:rPr>
  </w:style>
  <w:style w:type="table" w:styleId="af4">
    <w:name w:val="Table Grid"/>
    <w:basedOn w:val="a1"/>
    <w:uiPriority w:val="39"/>
    <w:rsid w:val="00D4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CD3FD3"/>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CD3FD3"/>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FC2E8A"/>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FC2E8A"/>
    <w:rPr>
      <w:rFonts w:ascii="Cambria" w:eastAsia="Times New Roman" w:hAnsi="Cambria" w:cs="Times New Roman"/>
      <w:b/>
      <w:bCs/>
      <w:color w:val="4F81BD"/>
      <w:sz w:val="26"/>
      <w:szCs w:val="26"/>
      <w:lang w:val="x-none" w:eastAsia="ar-SA"/>
    </w:rPr>
  </w:style>
  <w:style w:type="character" w:customStyle="1" w:styleId="30">
    <w:name w:val="Заголовок 3 Знак"/>
    <w:basedOn w:val="a0"/>
    <w:link w:val="3"/>
    <w:rsid w:val="00FC2E8A"/>
    <w:rPr>
      <w:rFonts w:ascii="Cambria" w:eastAsia="Times New Roman" w:hAnsi="Cambria" w:cs="Times New Roman"/>
      <w:b/>
      <w:bCs/>
      <w:color w:val="4F81BD"/>
      <w:sz w:val="20"/>
      <w:szCs w:val="20"/>
      <w:lang w:val="x-none" w:eastAsia="ar-SA"/>
    </w:rPr>
  </w:style>
  <w:style w:type="character" w:customStyle="1" w:styleId="40">
    <w:name w:val="Заголовок 4 Знак"/>
    <w:basedOn w:val="a0"/>
    <w:link w:val="4"/>
    <w:rsid w:val="00FC2E8A"/>
    <w:rPr>
      <w:rFonts w:ascii="Cambria" w:eastAsia="Times New Roman" w:hAnsi="Cambria" w:cs="Times New Roman"/>
      <w:b/>
      <w:bCs/>
      <w:i/>
      <w:iCs/>
      <w:color w:val="4F81BD"/>
      <w:sz w:val="20"/>
      <w:szCs w:val="20"/>
      <w:lang w:val="x-none" w:eastAsia="ar-SA"/>
    </w:rPr>
  </w:style>
  <w:style w:type="character" w:customStyle="1" w:styleId="60">
    <w:name w:val="Заголовок 6 Знак"/>
    <w:basedOn w:val="a0"/>
    <w:link w:val="6"/>
    <w:rsid w:val="00FC2E8A"/>
    <w:rPr>
      <w:rFonts w:ascii="Cambria" w:eastAsia="Times New Roman" w:hAnsi="Cambria" w:cs="Times New Roman"/>
      <w:i/>
      <w:iCs/>
      <w:color w:val="243F60"/>
      <w:sz w:val="20"/>
      <w:szCs w:val="20"/>
      <w:lang w:val="x-none" w:eastAsia="ar-SA"/>
    </w:rPr>
  </w:style>
  <w:style w:type="character" w:customStyle="1" w:styleId="80">
    <w:name w:val="Заголовок 8 Знак"/>
    <w:basedOn w:val="a0"/>
    <w:link w:val="8"/>
    <w:rsid w:val="00FC2E8A"/>
    <w:rPr>
      <w:rFonts w:ascii="Cambria" w:eastAsia="Times New Roman" w:hAnsi="Cambria" w:cs="Times New Roman"/>
      <w:color w:val="4F81BD"/>
      <w:sz w:val="20"/>
      <w:szCs w:val="20"/>
      <w:lang w:val="x-none" w:eastAsia="ar-SA"/>
    </w:rPr>
  </w:style>
  <w:style w:type="character" w:customStyle="1" w:styleId="90">
    <w:name w:val="Заголовок 9 Знак"/>
    <w:basedOn w:val="a0"/>
    <w:link w:val="9"/>
    <w:rsid w:val="00FC2E8A"/>
    <w:rPr>
      <w:rFonts w:ascii="Cambria" w:eastAsia="Times New Roman" w:hAnsi="Cambria" w:cs="Times New Roman"/>
      <w:i/>
      <w:iCs/>
      <w:color w:val="404040"/>
      <w:sz w:val="20"/>
      <w:szCs w:val="20"/>
      <w:lang w:val="x-none" w:eastAsia="ar-SA"/>
    </w:rPr>
  </w:style>
  <w:style w:type="paragraph" w:styleId="af5">
    <w:name w:val="Title"/>
    <w:basedOn w:val="a"/>
    <w:next w:val="af6"/>
    <w:link w:val="af7"/>
    <w:qFormat/>
    <w:rsid w:val="00FC2E8A"/>
    <w:pPr>
      <w:keepNext/>
      <w:widowControl w:val="0"/>
      <w:suppressAutoHyphens/>
      <w:spacing w:before="240" w:after="120" w:line="240" w:lineRule="auto"/>
    </w:pPr>
    <w:rPr>
      <w:rFonts w:ascii="Arial" w:eastAsia="DejaVu Sans" w:hAnsi="Arial" w:cs="Times New Roman"/>
      <w:kern w:val="1"/>
      <w:sz w:val="28"/>
      <w:szCs w:val="28"/>
      <w:lang w:val="x-none" w:eastAsia="ar-SA"/>
    </w:rPr>
  </w:style>
  <w:style w:type="character" w:customStyle="1" w:styleId="af7">
    <w:name w:val="Название Знак"/>
    <w:basedOn w:val="a0"/>
    <w:link w:val="af5"/>
    <w:rsid w:val="00FC2E8A"/>
    <w:rPr>
      <w:rFonts w:ascii="Arial" w:eastAsia="DejaVu Sans" w:hAnsi="Arial" w:cs="Times New Roman"/>
      <w:kern w:val="1"/>
      <w:sz w:val="28"/>
      <w:szCs w:val="28"/>
      <w:lang w:val="x-none" w:eastAsia="ar-SA"/>
    </w:rPr>
  </w:style>
  <w:style w:type="paragraph" w:styleId="af6">
    <w:name w:val="Subtitle"/>
    <w:basedOn w:val="a"/>
    <w:next w:val="a9"/>
    <w:link w:val="af8"/>
    <w:qFormat/>
    <w:rsid w:val="00FC2E8A"/>
    <w:pPr>
      <w:keepNext/>
      <w:widowControl w:val="0"/>
      <w:suppressAutoHyphens/>
      <w:spacing w:before="240" w:after="120" w:line="240" w:lineRule="auto"/>
      <w:jc w:val="center"/>
    </w:pPr>
    <w:rPr>
      <w:rFonts w:ascii="Arial" w:eastAsia="DejaVu Sans" w:hAnsi="Arial" w:cs="Times New Roman"/>
      <w:i/>
      <w:iCs/>
      <w:kern w:val="1"/>
      <w:sz w:val="28"/>
      <w:szCs w:val="28"/>
      <w:lang w:val="x-none" w:eastAsia="ar-SA"/>
    </w:rPr>
  </w:style>
  <w:style w:type="character" w:customStyle="1" w:styleId="af8">
    <w:name w:val="Подзаголовок Знак"/>
    <w:basedOn w:val="a0"/>
    <w:link w:val="af6"/>
    <w:rsid w:val="00FC2E8A"/>
    <w:rPr>
      <w:rFonts w:ascii="Arial" w:eastAsia="DejaVu Sans" w:hAnsi="Arial" w:cs="Times New Roman"/>
      <w:i/>
      <w:iCs/>
      <w:kern w:val="1"/>
      <w:sz w:val="28"/>
      <w:szCs w:val="28"/>
      <w:lang w:val="x-none" w:eastAsia="ar-SA"/>
    </w:rPr>
  </w:style>
  <w:style w:type="character" w:styleId="af9">
    <w:name w:val="Emphasis"/>
    <w:qFormat/>
    <w:rsid w:val="00FC2E8A"/>
    <w:rPr>
      <w:i/>
      <w:iCs/>
    </w:rPr>
  </w:style>
  <w:style w:type="paragraph" w:styleId="21">
    <w:name w:val="Quote"/>
    <w:basedOn w:val="a"/>
    <w:next w:val="a"/>
    <w:link w:val="210"/>
    <w:qFormat/>
    <w:rsid w:val="00FC2E8A"/>
    <w:pPr>
      <w:widowControl w:val="0"/>
      <w:suppressAutoHyphens/>
      <w:spacing w:after="0" w:line="240" w:lineRule="auto"/>
    </w:pPr>
    <w:rPr>
      <w:rFonts w:ascii="Times New Roman" w:eastAsia="Times New Roman" w:hAnsi="Times New Roman" w:cs="Times New Roman"/>
      <w:i/>
      <w:iCs/>
      <w:color w:val="000000"/>
      <w:sz w:val="20"/>
      <w:szCs w:val="20"/>
      <w:lang w:val="x-none" w:eastAsia="ar-SA"/>
    </w:rPr>
  </w:style>
  <w:style w:type="character" w:customStyle="1" w:styleId="22">
    <w:name w:val="Цитата 2 Знак"/>
    <w:basedOn w:val="a0"/>
    <w:uiPriority w:val="29"/>
    <w:rsid w:val="00FC2E8A"/>
    <w:rPr>
      <w:i/>
      <w:iCs/>
      <w:color w:val="000000" w:themeColor="text1"/>
    </w:rPr>
  </w:style>
  <w:style w:type="character" w:customStyle="1" w:styleId="210">
    <w:name w:val="Цитата 2 Знак1"/>
    <w:link w:val="21"/>
    <w:rsid w:val="00FC2E8A"/>
    <w:rPr>
      <w:rFonts w:ascii="Times New Roman" w:eastAsia="Times New Roman" w:hAnsi="Times New Roman" w:cs="Times New Roman"/>
      <w:i/>
      <w:iCs/>
      <w:color w:val="000000"/>
      <w:sz w:val="20"/>
      <w:szCs w:val="20"/>
      <w:lang w:val="x-none" w:eastAsia="ar-SA"/>
    </w:rPr>
  </w:style>
  <w:style w:type="paragraph" w:styleId="afa">
    <w:name w:val="Intense Quote"/>
    <w:basedOn w:val="a"/>
    <w:next w:val="a"/>
    <w:link w:val="11"/>
    <w:qFormat/>
    <w:rsid w:val="00FC2E8A"/>
    <w:pPr>
      <w:widowControl w:val="0"/>
      <w:suppressAutoHyphens/>
      <w:spacing w:before="200" w:after="280" w:line="240" w:lineRule="auto"/>
      <w:ind w:left="936" w:right="936"/>
    </w:pPr>
    <w:rPr>
      <w:rFonts w:ascii="Times New Roman" w:eastAsia="Times New Roman" w:hAnsi="Times New Roman" w:cs="Times New Roman"/>
      <w:b/>
      <w:bCs/>
      <w:i/>
      <w:iCs/>
      <w:color w:val="4F81BD"/>
      <w:sz w:val="20"/>
      <w:szCs w:val="20"/>
      <w:lang w:val="x-none" w:eastAsia="ar-SA"/>
    </w:rPr>
  </w:style>
  <w:style w:type="character" w:customStyle="1" w:styleId="afb">
    <w:name w:val="Выделенная цитата Знак"/>
    <w:basedOn w:val="a0"/>
    <w:uiPriority w:val="30"/>
    <w:rsid w:val="00FC2E8A"/>
    <w:rPr>
      <w:b/>
      <w:bCs/>
      <w:i/>
      <w:iCs/>
      <w:color w:val="5B9BD5" w:themeColor="accent1"/>
    </w:rPr>
  </w:style>
  <w:style w:type="character" w:customStyle="1" w:styleId="11">
    <w:name w:val="Выделенная цитата Знак1"/>
    <w:link w:val="afa"/>
    <w:rsid w:val="00FC2E8A"/>
    <w:rPr>
      <w:rFonts w:ascii="Times New Roman" w:eastAsia="Times New Roman" w:hAnsi="Times New Roman" w:cs="Times New Roman"/>
      <w:b/>
      <w:bCs/>
      <w:i/>
      <w:iCs/>
      <w:color w:val="4F81BD"/>
      <w:sz w:val="20"/>
      <w:szCs w:val="20"/>
      <w:lang w:val="x-none" w:eastAsia="ar-SA"/>
    </w:rPr>
  </w:style>
  <w:style w:type="character" w:styleId="afc">
    <w:name w:val="Subtle Emphasis"/>
    <w:qFormat/>
    <w:rsid w:val="00FC2E8A"/>
    <w:rPr>
      <w:i/>
      <w:iCs/>
      <w:color w:val="808080"/>
    </w:rPr>
  </w:style>
  <w:style w:type="character" w:styleId="afd">
    <w:name w:val="Intense Emphasis"/>
    <w:qFormat/>
    <w:rsid w:val="00FC2E8A"/>
    <w:rPr>
      <w:b/>
      <w:bCs/>
      <w:i/>
      <w:iCs/>
      <w:color w:val="4F81BD"/>
    </w:rPr>
  </w:style>
  <w:style w:type="character" w:styleId="afe">
    <w:name w:val="Subtle Reference"/>
    <w:qFormat/>
    <w:rsid w:val="00FC2E8A"/>
    <w:rPr>
      <w:smallCaps/>
      <w:color w:val="C0504D"/>
      <w:u w:val="single"/>
    </w:rPr>
  </w:style>
  <w:style w:type="character" w:styleId="aff">
    <w:name w:val="Intense Reference"/>
    <w:qFormat/>
    <w:rsid w:val="00FC2E8A"/>
    <w:rPr>
      <w:b/>
      <w:bCs/>
      <w:smallCaps/>
      <w:color w:val="C0504D"/>
      <w:spacing w:val="5"/>
      <w:u w:val="single"/>
    </w:rPr>
  </w:style>
  <w:style w:type="character" w:styleId="aff0">
    <w:name w:val="Book Title"/>
    <w:qFormat/>
    <w:rsid w:val="00FC2E8A"/>
    <w:rPr>
      <w:b/>
      <w:bCs/>
      <w:smallCaps/>
      <w:spacing w:val="5"/>
    </w:rPr>
  </w:style>
  <w:style w:type="paragraph" w:styleId="aff1">
    <w:name w:val="TOC Heading"/>
    <w:basedOn w:val="1"/>
    <w:next w:val="a"/>
    <w:qFormat/>
    <w:rsid w:val="00FC2E8A"/>
    <w:pPr>
      <w:widowControl w:val="0"/>
      <w:suppressAutoHyphens/>
      <w:spacing w:line="240" w:lineRule="auto"/>
    </w:pPr>
    <w:rPr>
      <w:rFonts w:ascii="Cambria" w:eastAsia="Times New Roman" w:hAnsi="Cambria" w:cs="Times New Roman"/>
      <w:color w:val="365F91"/>
      <w:lang w:val="x-none" w:eastAsia="ar-SA"/>
    </w:rPr>
  </w:style>
  <w:style w:type="character" w:customStyle="1" w:styleId="WW8Num1z0">
    <w:name w:val="WW8Num1z0"/>
    <w:rsid w:val="00FC2E8A"/>
    <w:rPr>
      <w:rFonts w:ascii="Symbol" w:hAnsi="Symbol"/>
    </w:rPr>
  </w:style>
  <w:style w:type="character" w:customStyle="1" w:styleId="WW8Num1z1">
    <w:name w:val="WW8Num1z1"/>
    <w:rsid w:val="00FC2E8A"/>
    <w:rPr>
      <w:rFonts w:ascii="Courier New" w:hAnsi="Courier New" w:cs="Courier New"/>
    </w:rPr>
  </w:style>
  <w:style w:type="character" w:customStyle="1" w:styleId="WW8Num1z2">
    <w:name w:val="WW8Num1z2"/>
    <w:rsid w:val="00FC2E8A"/>
    <w:rPr>
      <w:rFonts w:ascii="Wingdings" w:hAnsi="Wingdings"/>
    </w:rPr>
  </w:style>
  <w:style w:type="character" w:customStyle="1" w:styleId="WW8Num2z0">
    <w:name w:val="WW8Num2z0"/>
    <w:rsid w:val="00FC2E8A"/>
    <w:rPr>
      <w:rFonts w:ascii="Symbol" w:hAnsi="Symbol"/>
    </w:rPr>
  </w:style>
  <w:style w:type="character" w:customStyle="1" w:styleId="WW8Num3z0">
    <w:name w:val="WW8Num3z0"/>
    <w:rsid w:val="00FC2E8A"/>
    <w:rPr>
      <w:rFonts w:ascii="Symbol" w:hAnsi="Symbol"/>
    </w:rPr>
  </w:style>
  <w:style w:type="character" w:customStyle="1" w:styleId="WW8Num4z0">
    <w:name w:val="WW8Num4z0"/>
    <w:rsid w:val="00FC2E8A"/>
    <w:rPr>
      <w:rFonts w:ascii="Times New Roman" w:hAnsi="Times New Roman" w:cs="Times New Roman"/>
    </w:rPr>
  </w:style>
  <w:style w:type="character" w:customStyle="1" w:styleId="WW8Num5z0">
    <w:name w:val="WW8Num5z0"/>
    <w:rsid w:val="00FC2E8A"/>
    <w:rPr>
      <w:sz w:val="28"/>
    </w:rPr>
  </w:style>
  <w:style w:type="character" w:customStyle="1" w:styleId="WW8Num9z0">
    <w:name w:val="WW8Num9z0"/>
    <w:rsid w:val="00FC2E8A"/>
    <w:rPr>
      <w:rFonts w:ascii="Times New Roman" w:eastAsia="Andale Sans UI" w:hAnsi="Times New Roman" w:cs="Times New Roman"/>
    </w:rPr>
  </w:style>
  <w:style w:type="character" w:customStyle="1" w:styleId="WW8Num10z0">
    <w:name w:val="WW8Num10z0"/>
    <w:rsid w:val="00FC2E8A"/>
    <w:rPr>
      <w:rFonts w:ascii="Symbol" w:hAnsi="Symbol"/>
    </w:rPr>
  </w:style>
  <w:style w:type="character" w:customStyle="1" w:styleId="WW8Num12z0">
    <w:name w:val="WW8Num12z0"/>
    <w:rsid w:val="00FC2E8A"/>
    <w:rPr>
      <w:rFonts w:ascii="Symbol" w:hAnsi="Symbol"/>
      <w:sz w:val="20"/>
    </w:rPr>
  </w:style>
  <w:style w:type="character" w:customStyle="1" w:styleId="WW8Num12z1">
    <w:name w:val="WW8Num12z1"/>
    <w:rsid w:val="00FC2E8A"/>
    <w:rPr>
      <w:rFonts w:ascii="Courier New" w:hAnsi="Courier New"/>
      <w:sz w:val="20"/>
    </w:rPr>
  </w:style>
  <w:style w:type="character" w:customStyle="1" w:styleId="WW8Num12z2">
    <w:name w:val="WW8Num12z2"/>
    <w:rsid w:val="00FC2E8A"/>
    <w:rPr>
      <w:rFonts w:ascii="Wingdings" w:hAnsi="Wingdings"/>
      <w:sz w:val="20"/>
    </w:rPr>
  </w:style>
  <w:style w:type="character" w:customStyle="1" w:styleId="WW8Num13z0">
    <w:name w:val="WW8Num13z0"/>
    <w:rsid w:val="00FC2E8A"/>
    <w:rPr>
      <w:rFonts w:ascii="Times New Roman" w:hAnsi="Times New Roman" w:cs="Times New Roman"/>
    </w:rPr>
  </w:style>
  <w:style w:type="character" w:customStyle="1" w:styleId="WW8Num13z1">
    <w:name w:val="WW8Num13z1"/>
    <w:rsid w:val="00FC2E8A"/>
    <w:rPr>
      <w:rFonts w:ascii="Courier New" w:hAnsi="Courier New" w:cs="Courier New"/>
    </w:rPr>
  </w:style>
  <w:style w:type="character" w:customStyle="1" w:styleId="WW8Num13z2">
    <w:name w:val="WW8Num13z2"/>
    <w:rsid w:val="00FC2E8A"/>
    <w:rPr>
      <w:rFonts w:ascii="Wingdings" w:hAnsi="Wingdings"/>
    </w:rPr>
  </w:style>
  <w:style w:type="character" w:customStyle="1" w:styleId="WW8Num14z0">
    <w:name w:val="WW8Num14z0"/>
    <w:rsid w:val="00FC2E8A"/>
    <w:rPr>
      <w:rFonts w:ascii="Times New Roman" w:hAnsi="Times New Roman" w:cs="Times New Roman"/>
    </w:rPr>
  </w:style>
  <w:style w:type="character" w:customStyle="1" w:styleId="Absatz-Standardschriftart">
    <w:name w:val="Absatz-Standardschriftart"/>
    <w:rsid w:val="00FC2E8A"/>
  </w:style>
  <w:style w:type="character" w:customStyle="1" w:styleId="WW-Absatz-Standardschriftart">
    <w:name w:val="WW-Absatz-Standardschriftart"/>
    <w:rsid w:val="00FC2E8A"/>
  </w:style>
  <w:style w:type="character" w:customStyle="1" w:styleId="WW8Num15z0">
    <w:name w:val="WW8Num15z0"/>
    <w:rsid w:val="00FC2E8A"/>
    <w:rPr>
      <w:rFonts w:ascii="Wingdings" w:hAnsi="Wingdings"/>
    </w:rPr>
  </w:style>
  <w:style w:type="character" w:customStyle="1" w:styleId="WW-Absatz-Standardschriftart1">
    <w:name w:val="WW-Absatz-Standardschriftart1"/>
    <w:rsid w:val="00FC2E8A"/>
  </w:style>
  <w:style w:type="character" w:customStyle="1" w:styleId="WW-Absatz-Standardschriftart11">
    <w:name w:val="WW-Absatz-Standardschriftart11"/>
    <w:rsid w:val="00FC2E8A"/>
  </w:style>
  <w:style w:type="character" w:customStyle="1" w:styleId="WW8Num6z0">
    <w:name w:val="WW8Num6z0"/>
    <w:rsid w:val="00FC2E8A"/>
    <w:rPr>
      <w:rFonts w:ascii="Symbol" w:hAnsi="Symbol"/>
    </w:rPr>
  </w:style>
  <w:style w:type="character" w:customStyle="1" w:styleId="WW8Num6z1">
    <w:name w:val="WW8Num6z1"/>
    <w:rsid w:val="00FC2E8A"/>
    <w:rPr>
      <w:rFonts w:ascii="Courier New" w:hAnsi="Courier New" w:cs="Courier New"/>
    </w:rPr>
  </w:style>
  <w:style w:type="character" w:customStyle="1" w:styleId="WW8Num6z2">
    <w:name w:val="WW8Num6z2"/>
    <w:rsid w:val="00FC2E8A"/>
    <w:rPr>
      <w:rFonts w:ascii="Wingdings" w:hAnsi="Wingdings"/>
    </w:rPr>
  </w:style>
  <w:style w:type="character" w:customStyle="1" w:styleId="WW8Num7z0">
    <w:name w:val="WW8Num7z0"/>
    <w:rsid w:val="00FC2E8A"/>
    <w:rPr>
      <w:rFonts w:ascii="Symbol" w:hAnsi="Symbol"/>
    </w:rPr>
  </w:style>
  <w:style w:type="character" w:customStyle="1" w:styleId="WW8Num7z1">
    <w:name w:val="WW8Num7z1"/>
    <w:rsid w:val="00FC2E8A"/>
    <w:rPr>
      <w:rFonts w:ascii="Courier New" w:hAnsi="Courier New" w:cs="Courier New"/>
    </w:rPr>
  </w:style>
  <w:style w:type="character" w:customStyle="1" w:styleId="WW8Num7z2">
    <w:name w:val="WW8Num7z2"/>
    <w:rsid w:val="00FC2E8A"/>
    <w:rPr>
      <w:rFonts w:ascii="Wingdings" w:hAnsi="Wingdings"/>
    </w:rPr>
  </w:style>
  <w:style w:type="character" w:customStyle="1" w:styleId="WW8Num8z0">
    <w:name w:val="WW8Num8z0"/>
    <w:rsid w:val="00FC2E8A"/>
    <w:rPr>
      <w:sz w:val="28"/>
    </w:rPr>
  </w:style>
  <w:style w:type="character" w:customStyle="1" w:styleId="WW8Num11z0">
    <w:name w:val="WW8Num11z0"/>
    <w:rsid w:val="00FC2E8A"/>
    <w:rPr>
      <w:rFonts w:ascii="Symbol" w:hAnsi="Symbol"/>
    </w:rPr>
  </w:style>
  <w:style w:type="character" w:customStyle="1" w:styleId="WW8Num16z0">
    <w:name w:val="WW8Num16z0"/>
    <w:rsid w:val="00FC2E8A"/>
    <w:rPr>
      <w:rFonts w:ascii="Symbol" w:hAnsi="Symbol"/>
    </w:rPr>
  </w:style>
  <w:style w:type="character" w:customStyle="1" w:styleId="WW8Num18z0">
    <w:name w:val="WW8Num18z0"/>
    <w:rsid w:val="00FC2E8A"/>
    <w:rPr>
      <w:rFonts w:ascii="Symbol" w:hAnsi="Symbol"/>
      <w:sz w:val="20"/>
    </w:rPr>
  </w:style>
  <w:style w:type="character" w:customStyle="1" w:styleId="WW8Num18z1">
    <w:name w:val="WW8Num18z1"/>
    <w:rsid w:val="00FC2E8A"/>
    <w:rPr>
      <w:rFonts w:ascii="Courier New" w:hAnsi="Courier New"/>
      <w:sz w:val="20"/>
    </w:rPr>
  </w:style>
  <w:style w:type="character" w:customStyle="1" w:styleId="WW8Num18z2">
    <w:name w:val="WW8Num18z2"/>
    <w:rsid w:val="00FC2E8A"/>
    <w:rPr>
      <w:rFonts w:ascii="Wingdings" w:hAnsi="Wingdings"/>
      <w:sz w:val="20"/>
    </w:rPr>
  </w:style>
  <w:style w:type="character" w:customStyle="1" w:styleId="WW8Num19z0">
    <w:name w:val="WW8Num19z0"/>
    <w:rsid w:val="00FC2E8A"/>
    <w:rPr>
      <w:rFonts w:ascii="Symbol" w:hAnsi="Symbol"/>
      <w:b/>
      <w:bCs/>
    </w:rPr>
  </w:style>
  <w:style w:type="character" w:customStyle="1" w:styleId="WW8Num20z0">
    <w:name w:val="WW8Num20z0"/>
    <w:rsid w:val="00FC2E8A"/>
    <w:rPr>
      <w:rFonts w:ascii="Symbol" w:hAnsi="Symbol"/>
      <w:sz w:val="20"/>
    </w:rPr>
  </w:style>
  <w:style w:type="character" w:customStyle="1" w:styleId="WW8Num20z1">
    <w:name w:val="WW8Num20z1"/>
    <w:rsid w:val="00FC2E8A"/>
    <w:rPr>
      <w:rFonts w:ascii="Courier New" w:hAnsi="Courier New"/>
      <w:sz w:val="20"/>
    </w:rPr>
  </w:style>
  <w:style w:type="character" w:customStyle="1" w:styleId="WW8Num20z2">
    <w:name w:val="WW8Num20z2"/>
    <w:rsid w:val="00FC2E8A"/>
    <w:rPr>
      <w:rFonts w:ascii="Wingdings" w:hAnsi="Wingdings"/>
      <w:sz w:val="20"/>
    </w:rPr>
  </w:style>
  <w:style w:type="character" w:customStyle="1" w:styleId="WW8Num21z0">
    <w:name w:val="WW8Num21z0"/>
    <w:rsid w:val="00FC2E8A"/>
    <w:rPr>
      <w:rFonts w:ascii="Symbol" w:hAnsi="Symbol"/>
    </w:rPr>
  </w:style>
  <w:style w:type="character" w:customStyle="1" w:styleId="WW8Num21z1">
    <w:name w:val="WW8Num21z1"/>
    <w:rsid w:val="00FC2E8A"/>
    <w:rPr>
      <w:rFonts w:ascii="Courier New" w:hAnsi="Courier New" w:cs="Courier New"/>
    </w:rPr>
  </w:style>
  <w:style w:type="character" w:customStyle="1" w:styleId="WW8Num21z2">
    <w:name w:val="WW8Num21z2"/>
    <w:rsid w:val="00FC2E8A"/>
    <w:rPr>
      <w:rFonts w:ascii="Wingdings" w:hAnsi="Wingdings"/>
    </w:rPr>
  </w:style>
  <w:style w:type="character" w:customStyle="1" w:styleId="12">
    <w:name w:val="Основной шрифт абзаца1"/>
    <w:rsid w:val="00FC2E8A"/>
  </w:style>
  <w:style w:type="character" w:customStyle="1" w:styleId="WW8Num9z1">
    <w:name w:val="WW8Num9z1"/>
    <w:rsid w:val="00FC2E8A"/>
    <w:rPr>
      <w:rFonts w:ascii="Courier New" w:hAnsi="Courier New" w:cs="Courier New"/>
    </w:rPr>
  </w:style>
  <w:style w:type="character" w:customStyle="1" w:styleId="WW8Num9z2">
    <w:name w:val="WW8Num9z2"/>
    <w:rsid w:val="00FC2E8A"/>
    <w:rPr>
      <w:rFonts w:ascii="Wingdings" w:hAnsi="Wingdings"/>
    </w:rPr>
  </w:style>
  <w:style w:type="character" w:customStyle="1" w:styleId="WW8Num9z3">
    <w:name w:val="WW8Num9z3"/>
    <w:rsid w:val="00FC2E8A"/>
    <w:rPr>
      <w:rFonts w:ascii="Symbol" w:hAnsi="Symbol"/>
    </w:rPr>
  </w:style>
  <w:style w:type="character" w:customStyle="1" w:styleId="WW8Num13z3">
    <w:name w:val="WW8Num13z3"/>
    <w:rsid w:val="00FC2E8A"/>
    <w:rPr>
      <w:rFonts w:ascii="Symbol" w:hAnsi="Symbol"/>
    </w:rPr>
  </w:style>
  <w:style w:type="character" w:customStyle="1" w:styleId="WW8Num14z1">
    <w:name w:val="WW8Num14z1"/>
    <w:rsid w:val="00FC2E8A"/>
    <w:rPr>
      <w:rFonts w:ascii="Courier New" w:hAnsi="Courier New" w:cs="Courier New"/>
    </w:rPr>
  </w:style>
  <w:style w:type="character" w:customStyle="1" w:styleId="WW8Num14z2">
    <w:name w:val="WW8Num14z2"/>
    <w:rsid w:val="00FC2E8A"/>
    <w:rPr>
      <w:rFonts w:ascii="Wingdings" w:hAnsi="Wingdings"/>
    </w:rPr>
  </w:style>
  <w:style w:type="character" w:customStyle="1" w:styleId="WW8Num14z3">
    <w:name w:val="WW8Num14z3"/>
    <w:rsid w:val="00FC2E8A"/>
    <w:rPr>
      <w:rFonts w:ascii="Symbol" w:hAnsi="Symbol"/>
    </w:rPr>
  </w:style>
  <w:style w:type="character" w:customStyle="1" w:styleId="WW8Num3z1">
    <w:name w:val="WW8Num3z1"/>
    <w:rsid w:val="00FC2E8A"/>
    <w:rPr>
      <w:rFonts w:ascii="Courier New" w:hAnsi="Courier New" w:cs="Courier New"/>
    </w:rPr>
  </w:style>
  <w:style w:type="character" w:customStyle="1" w:styleId="WW8Num3z2">
    <w:name w:val="WW8Num3z2"/>
    <w:rsid w:val="00FC2E8A"/>
    <w:rPr>
      <w:rFonts w:ascii="Wingdings" w:hAnsi="Wingdings"/>
    </w:rPr>
  </w:style>
  <w:style w:type="character" w:customStyle="1" w:styleId="23">
    <w:name w:val="Основной шрифт абзаца2"/>
    <w:rsid w:val="00FC2E8A"/>
  </w:style>
  <w:style w:type="character" w:customStyle="1" w:styleId="WW8Num10z1">
    <w:name w:val="WW8Num10z1"/>
    <w:rsid w:val="00FC2E8A"/>
    <w:rPr>
      <w:rFonts w:ascii="Courier New" w:hAnsi="Courier New" w:cs="Courier New"/>
    </w:rPr>
  </w:style>
  <w:style w:type="character" w:customStyle="1" w:styleId="WW8Num10z2">
    <w:name w:val="WW8Num10z2"/>
    <w:rsid w:val="00FC2E8A"/>
    <w:rPr>
      <w:rFonts w:ascii="Wingdings" w:hAnsi="Wingdings"/>
    </w:rPr>
  </w:style>
  <w:style w:type="character" w:customStyle="1" w:styleId="WW8Num11z1">
    <w:name w:val="WW8Num11z1"/>
    <w:rsid w:val="00FC2E8A"/>
    <w:rPr>
      <w:rFonts w:ascii="Courier New" w:hAnsi="Courier New" w:cs="Courier New"/>
    </w:rPr>
  </w:style>
  <w:style w:type="character" w:customStyle="1" w:styleId="WW8Num11z2">
    <w:name w:val="WW8Num11z2"/>
    <w:rsid w:val="00FC2E8A"/>
    <w:rPr>
      <w:rFonts w:ascii="Wingdings" w:hAnsi="Wingdings"/>
    </w:rPr>
  </w:style>
  <w:style w:type="character" w:customStyle="1" w:styleId="aff2">
    <w:name w:val="Символ нумерации"/>
    <w:rsid w:val="00FC2E8A"/>
    <w:rPr>
      <w:b/>
      <w:bCs/>
    </w:rPr>
  </w:style>
  <w:style w:type="character" w:customStyle="1" w:styleId="aff3">
    <w:name w:val="Символ сноски"/>
    <w:rsid w:val="00FC2E8A"/>
    <w:rPr>
      <w:vertAlign w:val="superscript"/>
    </w:rPr>
  </w:style>
  <w:style w:type="character" w:customStyle="1" w:styleId="aff4">
    <w:name w:val="Текст сноски Знак"/>
    <w:rsid w:val="00FC2E8A"/>
  </w:style>
  <w:style w:type="character" w:styleId="aff5">
    <w:name w:val="footnote reference"/>
    <w:rsid w:val="00FC2E8A"/>
    <w:rPr>
      <w:vertAlign w:val="superscript"/>
    </w:rPr>
  </w:style>
  <w:style w:type="character" w:customStyle="1" w:styleId="aff6">
    <w:name w:val="Символы концевой сноски"/>
    <w:rsid w:val="00FC2E8A"/>
    <w:rPr>
      <w:vertAlign w:val="superscript"/>
    </w:rPr>
  </w:style>
  <w:style w:type="character" w:customStyle="1" w:styleId="WW-">
    <w:name w:val="WW-Символы концевой сноски"/>
    <w:rsid w:val="00FC2E8A"/>
  </w:style>
  <w:style w:type="paragraph" w:customStyle="1" w:styleId="13">
    <w:name w:val="Заголовок1"/>
    <w:basedOn w:val="a"/>
    <w:next w:val="a9"/>
    <w:rsid w:val="00FC2E8A"/>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7">
    <w:name w:val="List"/>
    <w:basedOn w:val="a9"/>
    <w:rsid w:val="00FC2E8A"/>
    <w:pPr>
      <w:widowControl w:val="0"/>
      <w:spacing w:after="120"/>
      <w:jc w:val="left"/>
    </w:pPr>
    <w:rPr>
      <w:rFonts w:ascii="Arial" w:eastAsia="SimSun" w:hAnsi="Arial" w:cs="Mangal"/>
      <w:kern w:val="1"/>
      <w:sz w:val="24"/>
      <w:lang w:val="x-none" w:eastAsia="hi-IN" w:bidi="hi-IN"/>
    </w:rPr>
  </w:style>
  <w:style w:type="paragraph" w:customStyle="1" w:styleId="24">
    <w:name w:val="Название2"/>
    <w:basedOn w:val="a"/>
    <w:rsid w:val="00FC2E8A"/>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5">
    <w:name w:val="Указатель2"/>
    <w:basedOn w:val="a"/>
    <w:rsid w:val="00FC2E8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4">
    <w:name w:val="Название1"/>
    <w:basedOn w:val="a"/>
    <w:rsid w:val="00FC2E8A"/>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5">
    <w:name w:val="Указатель1"/>
    <w:basedOn w:val="a"/>
    <w:rsid w:val="00FC2E8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6">
    <w:name w:val="Абзац списка1"/>
    <w:basedOn w:val="a"/>
    <w:rsid w:val="00FC2E8A"/>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msonospacing0">
    <w:name w:val="msonospacing"/>
    <w:basedOn w:val="a"/>
    <w:rsid w:val="00FC2E8A"/>
    <w:pPr>
      <w:widowControl w:val="0"/>
      <w:suppressAutoHyphens/>
      <w:spacing w:before="280" w:after="280" w:line="100" w:lineRule="atLeast"/>
    </w:pPr>
    <w:rPr>
      <w:rFonts w:ascii="Times New Roman" w:eastAsia="SimSun" w:hAnsi="Times New Roman" w:cs="Mangal"/>
      <w:kern w:val="1"/>
      <w:sz w:val="24"/>
      <w:szCs w:val="24"/>
      <w:lang w:eastAsia="hi-IN" w:bidi="hi-IN"/>
    </w:rPr>
  </w:style>
  <w:style w:type="paragraph" w:styleId="aff8">
    <w:name w:val="footnote text"/>
    <w:basedOn w:val="a"/>
    <w:link w:val="17"/>
    <w:rsid w:val="00FC2E8A"/>
    <w:pPr>
      <w:suppressAutoHyphens/>
      <w:spacing w:after="0" w:line="240" w:lineRule="auto"/>
    </w:pPr>
    <w:rPr>
      <w:rFonts w:ascii="Times New Roman" w:eastAsia="Times New Roman" w:hAnsi="Times New Roman" w:cs="Times New Roman"/>
      <w:kern w:val="1"/>
      <w:sz w:val="20"/>
      <w:szCs w:val="20"/>
      <w:lang w:val="x-none" w:eastAsia="ar-SA"/>
    </w:rPr>
  </w:style>
  <w:style w:type="character" w:customStyle="1" w:styleId="17">
    <w:name w:val="Текст сноски Знак1"/>
    <w:basedOn w:val="a0"/>
    <w:link w:val="aff8"/>
    <w:rsid w:val="00FC2E8A"/>
    <w:rPr>
      <w:rFonts w:ascii="Times New Roman" w:eastAsia="Times New Roman" w:hAnsi="Times New Roman" w:cs="Times New Roman"/>
      <w:kern w:val="1"/>
      <w:sz w:val="20"/>
      <w:szCs w:val="20"/>
      <w:lang w:val="x-none" w:eastAsia="ar-SA"/>
    </w:rPr>
  </w:style>
  <w:style w:type="paragraph" w:customStyle="1" w:styleId="Default">
    <w:name w:val="Default"/>
    <w:rsid w:val="00FC2E8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1">
    <w:name w:val="Основной текст 21"/>
    <w:basedOn w:val="a"/>
    <w:rsid w:val="00FC2E8A"/>
    <w:pPr>
      <w:suppressAutoHyphens/>
      <w:spacing w:after="0" w:line="240" w:lineRule="auto"/>
    </w:pPr>
    <w:rPr>
      <w:rFonts w:ascii="Times New Roman" w:eastAsia="Times New Roman" w:hAnsi="Times New Roman" w:cs="Times New Roman"/>
      <w:b/>
      <w:bCs/>
      <w:kern w:val="1"/>
      <w:szCs w:val="24"/>
      <w:lang w:eastAsia="ar-SA"/>
    </w:rPr>
  </w:style>
  <w:style w:type="paragraph" w:customStyle="1" w:styleId="aff9">
    <w:name w:val="Содержимое таблицы"/>
    <w:basedOn w:val="a"/>
    <w:rsid w:val="00FC2E8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a">
    <w:name w:val="Заголовок таблицы"/>
    <w:basedOn w:val="aff9"/>
    <w:rsid w:val="00FC2E8A"/>
    <w:pPr>
      <w:jc w:val="center"/>
    </w:pPr>
    <w:rPr>
      <w:b/>
      <w:bCs/>
    </w:rPr>
  </w:style>
  <w:style w:type="paragraph" w:customStyle="1" w:styleId="18">
    <w:name w:val="Обычный1"/>
    <w:rsid w:val="00FC2E8A"/>
    <w:pPr>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FC2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
    <w:rsid w:val="00FC2E8A"/>
    <w:pPr>
      <w:suppressAutoHyphens/>
      <w:spacing w:after="0" w:line="240" w:lineRule="auto"/>
    </w:pPr>
    <w:rPr>
      <w:rFonts w:ascii="Times New Roman" w:eastAsia="Times New Roman" w:hAnsi="Times New Roman" w:cs="Times New Roman"/>
      <w:b/>
      <w:bCs/>
      <w:kern w:val="1"/>
      <w:szCs w:val="24"/>
      <w:lang w:eastAsia="ar-SA"/>
    </w:rPr>
  </w:style>
  <w:style w:type="character" w:customStyle="1" w:styleId="FontStyle37">
    <w:name w:val="Font Style37"/>
    <w:uiPriority w:val="99"/>
    <w:rsid w:val="00FC2E8A"/>
    <w:rPr>
      <w:rFonts w:ascii="Times New Roman" w:hAnsi="Times New Roman" w:cs="Times New Roman" w:hint="default"/>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7597">
      <w:bodyDiv w:val="1"/>
      <w:marLeft w:val="0"/>
      <w:marRight w:val="0"/>
      <w:marTop w:val="0"/>
      <w:marBottom w:val="0"/>
      <w:divBdr>
        <w:top w:val="none" w:sz="0" w:space="0" w:color="auto"/>
        <w:left w:val="none" w:sz="0" w:space="0" w:color="auto"/>
        <w:bottom w:val="none" w:sz="0" w:space="0" w:color="auto"/>
        <w:right w:val="none" w:sz="0" w:space="0" w:color="auto"/>
      </w:divBdr>
    </w:div>
    <w:div w:id="1044599545">
      <w:bodyDiv w:val="1"/>
      <w:marLeft w:val="0"/>
      <w:marRight w:val="0"/>
      <w:marTop w:val="0"/>
      <w:marBottom w:val="0"/>
      <w:divBdr>
        <w:top w:val="none" w:sz="0" w:space="0" w:color="auto"/>
        <w:left w:val="none" w:sz="0" w:space="0" w:color="auto"/>
        <w:bottom w:val="none" w:sz="0" w:space="0" w:color="auto"/>
        <w:right w:val="none" w:sz="0" w:space="0" w:color="auto"/>
      </w:divBdr>
    </w:div>
    <w:div w:id="1368212891">
      <w:bodyDiv w:val="1"/>
      <w:marLeft w:val="0"/>
      <w:marRight w:val="0"/>
      <w:marTop w:val="0"/>
      <w:marBottom w:val="0"/>
      <w:divBdr>
        <w:top w:val="none" w:sz="0" w:space="0" w:color="auto"/>
        <w:left w:val="none" w:sz="0" w:space="0" w:color="auto"/>
        <w:bottom w:val="none" w:sz="0" w:space="0" w:color="auto"/>
        <w:right w:val="none" w:sz="0" w:space="0" w:color="auto"/>
      </w:divBdr>
    </w:div>
    <w:div w:id="1600749219">
      <w:bodyDiv w:val="1"/>
      <w:marLeft w:val="0"/>
      <w:marRight w:val="0"/>
      <w:marTop w:val="0"/>
      <w:marBottom w:val="0"/>
      <w:divBdr>
        <w:top w:val="none" w:sz="0" w:space="0" w:color="auto"/>
        <w:left w:val="none" w:sz="0" w:space="0" w:color="auto"/>
        <w:bottom w:val="none" w:sz="0" w:space="0" w:color="auto"/>
        <w:right w:val="none" w:sz="0" w:space="0" w:color="auto"/>
      </w:divBdr>
    </w:div>
    <w:div w:id="16530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hyperlink" Target="http://cabinet.miccedu.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fis-frdo.ru"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lk-fisoko.obrnadzor.gov.ru"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mailto:school31_pkgo_41@mail.ru" TargetMode="External"/><Relationship Id="rId14" Type="http://schemas.openxmlformats.org/officeDocument/2006/relationships/footer" Target="footer2.xml"/><Relationship Id="rId22" Type="http://schemas.openxmlformats.org/officeDocument/2006/relationships/chart" Target="charts/chart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2014-2015</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1"/>
                <c:pt idx="0">
                  <c:v>Русский язык</c:v>
                </c:pt>
              </c:strCache>
            </c:strRef>
          </c:cat>
          <c:val>
            <c:numRef>
              <c:f>Лист1!$B$2:$B$5</c:f>
              <c:numCache>
                <c:formatCode>General</c:formatCode>
                <c:ptCount val="4"/>
                <c:pt idx="0">
                  <c:v>3.8</c:v>
                </c:pt>
              </c:numCache>
            </c:numRef>
          </c:val>
          <c:extLst xmlns:c16r2="http://schemas.microsoft.com/office/drawing/2015/06/chart">
            <c:ext xmlns:c16="http://schemas.microsoft.com/office/drawing/2014/chart" uri="{C3380CC4-5D6E-409C-BE32-E72D297353CC}">
              <c16:uniqueId val="{00000000-D7A7-4536-8EB0-C36EA733D54C}"/>
            </c:ext>
          </c:extLst>
        </c:ser>
        <c:ser>
          <c:idx val="1"/>
          <c:order val="1"/>
          <c:tx>
            <c:strRef>
              <c:f>Лист1!$C$1</c:f>
              <c:strCache>
                <c:ptCount val="1"/>
                <c:pt idx="0">
                  <c:v>2015-2016</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1"/>
                <c:pt idx="0">
                  <c:v>Русский язык</c:v>
                </c:pt>
              </c:strCache>
            </c:strRef>
          </c:cat>
          <c:val>
            <c:numRef>
              <c:f>Лист1!$C$2:$C$5</c:f>
              <c:numCache>
                <c:formatCode>General</c:formatCode>
                <c:ptCount val="4"/>
                <c:pt idx="0">
                  <c:v>3.73</c:v>
                </c:pt>
              </c:numCache>
            </c:numRef>
          </c:val>
          <c:extLst xmlns:c16r2="http://schemas.microsoft.com/office/drawing/2015/06/chart">
            <c:ext xmlns:c16="http://schemas.microsoft.com/office/drawing/2014/chart" uri="{C3380CC4-5D6E-409C-BE32-E72D297353CC}">
              <c16:uniqueId val="{00000001-D7A7-4536-8EB0-C36EA733D54C}"/>
            </c:ext>
          </c:extLst>
        </c:ser>
        <c:ser>
          <c:idx val="2"/>
          <c:order val="2"/>
          <c:tx>
            <c:strRef>
              <c:f>Лист1!$D$1</c:f>
              <c:strCache>
                <c:ptCount val="1"/>
                <c:pt idx="0">
                  <c:v>2016-2017</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1"/>
                <c:pt idx="0">
                  <c:v>Русский язык</c:v>
                </c:pt>
              </c:strCache>
            </c:strRef>
          </c:cat>
          <c:val>
            <c:numRef>
              <c:f>Лист1!$D$2:$D$5</c:f>
              <c:numCache>
                <c:formatCode>General</c:formatCode>
                <c:ptCount val="4"/>
                <c:pt idx="0">
                  <c:v>3.46</c:v>
                </c:pt>
              </c:numCache>
            </c:numRef>
          </c:val>
          <c:extLst xmlns:c16r2="http://schemas.microsoft.com/office/drawing/2015/06/chart">
            <c:ext xmlns:c16="http://schemas.microsoft.com/office/drawing/2014/chart" uri="{C3380CC4-5D6E-409C-BE32-E72D297353CC}">
              <c16:uniqueId val="{00000002-D7A7-4536-8EB0-C36EA733D54C}"/>
            </c:ext>
          </c:extLst>
        </c:ser>
        <c:ser>
          <c:idx val="3"/>
          <c:order val="3"/>
          <c:tx>
            <c:strRef>
              <c:f>Лист1!$E$1</c:f>
              <c:strCache>
                <c:ptCount val="1"/>
                <c:pt idx="0">
                  <c:v>2017-2018</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1"/>
                <c:pt idx="0">
                  <c:v>Русский язык</c:v>
                </c:pt>
              </c:strCache>
            </c:strRef>
          </c:cat>
          <c:val>
            <c:numRef>
              <c:f>Лист1!$E$2:$E$5</c:f>
              <c:numCache>
                <c:formatCode>General</c:formatCode>
                <c:ptCount val="4"/>
                <c:pt idx="0">
                  <c:v>3.44</c:v>
                </c:pt>
              </c:numCache>
            </c:numRef>
          </c:val>
          <c:extLst xmlns:c16r2="http://schemas.microsoft.com/office/drawing/2015/06/chart">
            <c:ext xmlns:c16="http://schemas.microsoft.com/office/drawing/2014/chart" uri="{C3380CC4-5D6E-409C-BE32-E72D297353CC}">
              <c16:uniqueId val="{00000003-D7A7-4536-8EB0-C36EA733D54C}"/>
            </c:ext>
          </c:extLst>
        </c:ser>
        <c:ser>
          <c:idx val="4"/>
          <c:order val="4"/>
          <c:tx>
            <c:strRef>
              <c:f>Лист1!$F$1</c:f>
              <c:strCache>
                <c:ptCount val="1"/>
                <c:pt idx="0">
                  <c:v>2018-2019</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1"/>
                <c:pt idx="0">
                  <c:v>Русский язык</c:v>
                </c:pt>
              </c:strCache>
            </c:strRef>
          </c:cat>
          <c:val>
            <c:numRef>
              <c:f>Лист1!$F$2:$F$5</c:f>
              <c:numCache>
                <c:formatCode>General</c:formatCode>
                <c:ptCount val="4"/>
                <c:pt idx="0">
                  <c:v>0</c:v>
                </c:pt>
              </c:numCache>
            </c:numRef>
          </c:val>
          <c:extLst xmlns:c16r2="http://schemas.microsoft.com/office/drawing/2015/06/chart">
            <c:ext xmlns:c16="http://schemas.microsoft.com/office/drawing/2014/chart" uri="{C3380CC4-5D6E-409C-BE32-E72D297353CC}">
              <c16:uniqueId val="{00000004-D7A7-4536-8EB0-C36EA733D54C}"/>
            </c:ext>
          </c:extLst>
        </c:ser>
        <c:dLbls>
          <c:showLegendKey val="0"/>
          <c:showVal val="1"/>
          <c:showCatName val="0"/>
          <c:showSerName val="0"/>
          <c:showPercent val="0"/>
          <c:showBubbleSize val="0"/>
        </c:dLbls>
        <c:gapWidth val="65"/>
        <c:shape val="box"/>
        <c:axId val="53469184"/>
        <c:axId val="53470720"/>
        <c:axId val="0"/>
      </c:bar3DChart>
      <c:catAx>
        <c:axId val="53469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3470720"/>
        <c:crosses val="autoZero"/>
        <c:auto val="1"/>
        <c:lblAlgn val="ctr"/>
        <c:lblOffset val="100"/>
        <c:noMultiLvlLbl val="0"/>
      </c:catAx>
      <c:valAx>
        <c:axId val="534707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53469184"/>
        <c:crosses val="autoZero"/>
        <c:crossBetween val="between"/>
      </c:valAx>
      <c:spPr>
        <a:noFill/>
        <a:ln>
          <a:noFill/>
        </a:ln>
        <a:effectLst/>
      </c:spPr>
    </c:plotArea>
    <c:legend>
      <c:legendPos val="b"/>
      <c:layout>
        <c:manualLayout>
          <c:xMode val="edge"/>
          <c:yMode val="edge"/>
          <c:x val="3.8665143197794273E-2"/>
          <c:y val="0.84024830921031135"/>
          <c:w val="0.62179208611581782"/>
          <c:h val="0.1032117315610778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2014-2015</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Лист1!$A$2:$A$5</c:f>
              <c:strCache>
                <c:ptCount val="1"/>
                <c:pt idx="0">
                  <c:v>Математка</c:v>
                </c:pt>
              </c:strCache>
            </c:strRef>
          </c:cat>
          <c:val>
            <c:numRef>
              <c:f>Лист1!$B$2:$B$5</c:f>
              <c:numCache>
                <c:formatCode>General</c:formatCode>
                <c:ptCount val="4"/>
                <c:pt idx="0">
                  <c:v>3</c:v>
                </c:pt>
              </c:numCache>
            </c:numRef>
          </c:val>
          <c:extLst xmlns:c16r2="http://schemas.microsoft.com/office/drawing/2015/06/chart">
            <c:ext xmlns:c16="http://schemas.microsoft.com/office/drawing/2014/chart" uri="{C3380CC4-5D6E-409C-BE32-E72D297353CC}">
              <c16:uniqueId val="{00000000-1FFB-496C-B0CD-204B3D626D28}"/>
            </c:ext>
          </c:extLst>
        </c:ser>
        <c:ser>
          <c:idx val="1"/>
          <c:order val="1"/>
          <c:tx>
            <c:strRef>
              <c:f>Лист1!$C$1</c:f>
              <c:strCache>
                <c:ptCount val="1"/>
                <c:pt idx="0">
                  <c:v>2015-2016</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Лист1!$A$2:$A$5</c:f>
              <c:strCache>
                <c:ptCount val="1"/>
                <c:pt idx="0">
                  <c:v>Математка</c:v>
                </c:pt>
              </c:strCache>
            </c:strRef>
          </c:cat>
          <c:val>
            <c:numRef>
              <c:f>Лист1!$C$2:$C$5</c:f>
              <c:numCache>
                <c:formatCode>General</c:formatCode>
                <c:ptCount val="4"/>
                <c:pt idx="0">
                  <c:v>3.36</c:v>
                </c:pt>
              </c:numCache>
            </c:numRef>
          </c:val>
          <c:extLst xmlns:c16r2="http://schemas.microsoft.com/office/drawing/2015/06/chart">
            <c:ext xmlns:c16="http://schemas.microsoft.com/office/drawing/2014/chart" uri="{C3380CC4-5D6E-409C-BE32-E72D297353CC}">
              <c16:uniqueId val="{00000001-1FFB-496C-B0CD-204B3D626D28}"/>
            </c:ext>
          </c:extLst>
        </c:ser>
        <c:ser>
          <c:idx val="2"/>
          <c:order val="2"/>
          <c:tx>
            <c:strRef>
              <c:f>Лист1!$D$1</c:f>
              <c:strCache>
                <c:ptCount val="1"/>
                <c:pt idx="0">
                  <c:v>2016-2017</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Лист1!$A$2:$A$5</c:f>
              <c:strCache>
                <c:ptCount val="1"/>
                <c:pt idx="0">
                  <c:v>Математка</c:v>
                </c:pt>
              </c:strCache>
            </c:strRef>
          </c:cat>
          <c:val>
            <c:numRef>
              <c:f>Лист1!$D$2:$D$5</c:f>
              <c:numCache>
                <c:formatCode>General</c:formatCode>
                <c:ptCount val="4"/>
                <c:pt idx="0">
                  <c:v>3.35</c:v>
                </c:pt>
              </c:numCache>
            </c:numRef>
          </c:val>
          <c:extLst xmlns:c16r2="http://schemas.microsoft.com/office/drawing/2015/06/chart">
            <c:ext xmlns:c16="http://schemas.microsoft.com/office/drawing/2014/chart" uri="{C3380CC4-5D6E-409C-BE32-E72D297353CC}">
              <c16:uniqueId val="{00000002-1FFB-496C-B0CD-204B3D626D28}"/>
            </c:ext>
          </c:extLst>
        </c:ser>
        <c:ser>
          <c:idx val="3"/>
          <c:order val="3"/>
          <c:tx>
            <c:strRef>
              <c:f>Лист1!$E$1</c:f>
              <c:strCache>
                <c:ptCount val="1"/>
                <c:pt idx="0">
                  <c:v>2017-2018</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Лист1!$A$2:$A$5</c:f>
              <c:strCache>
                <c:ptCount val="1"/>
                <c:pt idx="0">
                  <c:v>Математка</c:v>
                </c:pt>
              </c:strCache>
            </c:strRef>
          </c:cat>
          <c:val>
            <c:numRef>
              <c:f>Лист1!$E$2:$E$5</c:f>
              <c:numCache>
                <c:formatCode>General</c:formatCode>
                <c:ptCount val="4"/>
                <c:pt idx="0">
                  <c:v>3.44</c:v>
                </c:pt>
              </c:numCache>
            </c:numRef>
          </c:val>
          <c:extLst xmlns:c16r2="http://schemas.microsoft.com/office/drawing/2015/06/chart">
            <c:ext xmlns:c16="http://schemas.microsoft.com/office/drawing/2014/chart" uri="{C3380CC4-5D6E-409C-BE32-E72D297353CC}">
              <c16:uniqueId val="{00000003-1FFB-496C-B0CD-204B3D626D28}"/>
            </c:ext>
          </c:extLst>
        </c:ser>
        <c:dLbls>
          <c:showLegendKey val="0"/>
          <c:showVal val="0"/>
          <c:showCatName val="0"/>
          <c:showSerName val="0"/>
          <c:showPercent val="0"/>
          <c:showBubbleSize val="0"/>
        </c:dLbls>
        <c:gapWidth val="65"/>
        <c:shape val="box"/>
        <c:axId val="52753536"/>
        <c:axId val="52755072"/>
        <c:axId val="0"/>
      </c:bar3DChart>
      <c:catAx>
        <c:axId val="527535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2755072"/>
        <c:crosses val="autoZero"/>
        <c:auto val="1"/>
        <c:lblAlgn val="ctr"/>
        <c:lblOffset val="100"/>
        <c:noMultiLvlLbl val="0"/>
      </c:catAx>
      <c:valAx>
        <c:axId val="527550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527535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2-F6C5-4003-88FC-0BF296906D3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F6C5-4003-88FC-0BF296906D3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E8A-48C6-BCCC-4E811BAFF5D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E8A-48C6-BCCC-4E811BAFF5DC}"/>
              </c:ext>
            </c:extLst>
          </c:dPt>
          <c:dLbls>
            <c:dLbl>
              <c:idx val="0"/>
              <c:layout>
                <c:manualLayout>
                  <c:x val="-9.3155823725532008E-2"/>
                  <c:y val="-0.1986767783059376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78%</a:t>
                    </a:r>
                  </a:p>
                </c:rich>
              </c:tx>
              <c:spPr>
                <a:noFill/>
                <a:ln>
                  <a:noFill/>
                </a:ln>
                <a:effectLst/>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8.8711995577667208E-2"/>
                      <c:h val="0.11231182309107911"/>
                    </c:manualLayout>
                  </c15:layout>
                </c:ext>
                <c:ext xmlns:c16="http://schemas.microsoft.com/office/drawing/2014/chart" uri="{C3380CC4-5D6E-409C-BE32-E72D297353CC}">
                  <c16:uniqueId val="{00000002-F6C5-4003-88FC-0BF296906D39}"/>
                </c:ext>
              </c:extLst>
            </c:dLbl>
            <c:dLbl>
              <c:idx val="1"/>
              <c:layout>
                <c:manualLayout>
                  <c:x val="6.0798250775091905E-2"/>
                  <c:y val="0.202324951316569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22%</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0204532891100055E-2"/>
                      <c:h val="0.17496807151979565"/>
                    </c:manualLayout>
                  </c15:layout>
                </c:ext>
                <c:ext xmlns:c16="http://schemas.microsoft.com/office/drawing/2014/chart" uri="{C3380CC4-5D6E-409C-BE32-E72D297353CC}">
                  <c16:uniqueId val="{00000001-F6C5-4003-88FC-0BF296906D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2"/>
                <c:pt idx="0">
                  <c:v>Высшее</c:v>
                </c:pt>
                <c:pt idx="1">
                  <c:v>Среднее специальное</c:v>
                </c:pt>
              </c:strCache>
            </c:strRef>
          </c:cat>
          <c:val>
            <c:numRef>
              <c:f>Лист1!$B$2:$B$5</c:f>
              <c:numCache>
                <c:formatCode>General</c:formatCode>
                <c:ptCount val="4"/>
                <c:pt idx="0">
                  <c:v>78</c:v>
                </c:pt>
                <c:pt idx="1">
                  <c:v>22</c:v>
                </c:pt>
              </c:numCache>
            </c:numRef>
          </c:val>
          <c:extLst xmlns:c16r2="http://schemas.microsoft.com/office/drawing/2015/06/chart">
            <c:ext xmlns:c16="http://schemas.microsoft.com/office/drawing/2014/chart" uri="{C3380CC4-5D6E-409C-BE32-E72D297353CC}">
              <c16:uniqueId val="{00000000-F6C5-4003-88FC-0BF296906D39}"/>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2-43E7-4BFB-833D-6D95442B8E5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3E7-4BFB-833D-6D95442B8E5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43E7-4BFB-833D-6D95442B8E5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A68-4721-B23A-BB77AEF3345F}"/>
              </c:ext>
            </c:extLst>
          </c:dPt>
          <c:dLbls>
            <c:dLbl>
              <c:idx val="0"/>
              <c:layout>
                <c:manualLayout>
                  <c:x val="-0.19480570610491871"/>
                  <c:y val="0.2026129566422222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43E7-4BFB-833D-6D95442B8E5F}"/>
                </c:ext>
              </c:extLst>
            </c:dLbl>
            <c:dLbl>
              <c:idx val="1"/>
              <c:layout>
                <c:manualLayout>
                  <c:x val="-5.7949432457306556E-2"/>
                  <c:y val="-0.1883901539334610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38%</a:t>
                    </a:r>
                    <a:endParaRPr lang="en-US"/>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9.387735623956095E-2"/>
                      <c:h val="5.9872029509824787E-2"/>
                    </c:manualLayout>
                  </c15:layout>
                </c:ext>
                <c:ext xmlns:c16="http://schemas.microsoft.com/office/drawing/2014/chart" uri="{C3380CC4-5D6E-409C-BE32-E72D297353CC}">
                  <c16:uniqueId val="{00000003-43E7-4BFB-833D-6D95442B8E5F}"/>
                </c:ext>
              </c:extLst>
            </c:dLbl>
            <c:dLbl>
              <c:idx val="2"/>
              <c:layout>
                <c:manualLayout>
                  <c:x val="0.2109738555407846"/>
                  <c:y val="4.292881844705028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1400" b="1">
                        <a:latin typeface="Times New Roman" panose="02020603050405020304" pitchFamily="18" charset="0"/>
                        <a:cs typeface="Times New Roman" panose="02020603050405020304" pitchFamily="18" charset="0"/>
                      </a:rPr>
                      <a:t>38 %</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9.3877405949256337E-2"/>
                      <c:h val="0.15073428321459817"/>
                    </c:manualLayout>
                  </c15:layout>
                </c:ext>
                <c:ext xmlns:c16="http://schemas.microsoft.com/office/drawing/2014/chart" uri="{C3380CC4-5D6E-409C-BE32-E72D297353CC}">
                  <c16:uniqueId val="{00000001-43E7-4BFB-833D-6D95442B8E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3"/>
                <c:pt idx="0">
                  <c:v>до 5 лет</c:v>
                </c:pt>
                <c:pt idx="1">
                  <c:v>от 6 до 29 лет</c:v>
                </c:pt>
                <c:pt idx="2">
                  <c:v>свыше 30 лет</c:v>
                </c:pt>
              </c:strCache>
            </c:strRef>
          </c:cat>
          <c:val>
            <c:numRef>
              <c:f>Лист1!$B$2:$B$5</c:f>
              <c:numCache>
                <c:formatCode>0%</c:formatCode>
                <c:ptCount val="4"/>
                <c:pt idx="0">
                  <c:v>0.25</c:v>
                </c:pt>
                <c:pt idx="1">
                  <c:v>0.38</c:v>
                </c:pt>
                <c:pt idx="2">
                  <c:v>0.38</c:v>
                </c:pt>
              </c:numCache>
            </c:numRef>
          </c:val>
          <c:extLst xmlns:c16r2="http://schemas.microsoft.com/office/drawing/2015/06/chart">
            <c:ext xmlns:c16="http://schemas.microsoft.com/office/drawing/2014/chart" uri="{C3380CC4-5D6E-409C-BE32-E72D297353CC}">
              <c16:uniqueId val="{00000000-43E7-4BFB-833D-6D95442B8E5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Кандидает наук</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2019-2020 учебный год</c:v>
                </c:pt>
              </c:strCache>
            </c:strRef>
          </c:cat>
          <c:val>
            <c:numRef>
              <c:f>Лист1!$B$2:$B$5</c:f>
              <c:numCache>
                <c:formatCode>General</c:formatCode>
                <c:ptCount val="4"/>
                <c:pt idx="0" formatCode="0%">
                  <c:v>0.03</c:v>
                </c:pt>
              </c:numCache>
            </c:numRef>
          </c:val>
          <c:extLst xmlns:c16r2="http://schemas.microsoft.com/office/drawing/2015/06/chart">
            <c:ext xmlns:c16="http://schemas.microsoft.com/office/drawing/2014/chart" uri="{C3380CC4-5D6E-409C-BE32-E72D297353CC}">
              <c16:uniqueId val="{00000000-CB83-4E9B-B234-07F00CECCE4B}"/>
            </c:ext>
          </c:extLst>
        </c:ser>
        <c:ser>
          <c:idx val="1"/>
          <c:order val="1"/>
          <c:tx>
            <c:strRef>
              <c:f>Лист1!$C$1</c:f>
              <c:strCache>
                <c:ptCount val="1"/>
                <c:pt idx="0">
                  <c:v>Высшая категория</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2019-2020 учебный год</c:v>
                </c:pt>
              </c:strCache>
            </c:strRef>
          </c:cat>
          <c:val>
            <c:numRef>
              <c:f>Лист1!$C$2:$C$5</c:f>
              <c:numCache>
                <c:formatCode>General</c:formatCode>
                <c:ptCount val="4"/>
                <c:pt idx="0" formatCode="0%">
                  <c:v>0.06</c:v>
                </c:pt>
              </c:numCache>
            </c:numRef>
          </c:val>
          <c:extLst xmlns:c16r2="http://schemas.microsoft.com/office/drawing/2015/06/chart">
            <c:ext xmlns:c16="http://schemas.microsoft.com/office/drawing/2014/chart" uri="{C3380CC4-5D6E-409C-BE32-E72D297353CC}">
              <c16:uniqueId val="{00000001-CB83-4E9B-B234-07F00CECCE4B}"/>
            </c:ext>
          </c:extLst>
        </c:ser>
        <c:ser>
          <c:idx val="2"/>
          <c:order val="2"/>
          <c:tx>
            <c:strRef>
              <c:f>Лист1!$D$1</c:f>
              <c:strCache>
                <c:ptCount val="1"/>
                <c:pt idx="0">
                  <c:v>Первая категория</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2019-2020 учебный год</c:v>
                </c:pt>
              </c:strCache>
            </c:strRef>
          </c:cat>
          <c:val>
            <c:numRef>
              <c:f>Лист1!$D$2:$D$5</c:f>
              <c:numCache>
                <c:formatCode>General</c:formatCode>
                <c:ptCount val="4"/>
                <c:pt idx="0" formatCode="0%">
                  <c:v>0.23</c:v>
                </c:pt>
              </c:numCache>
            </c:numRef>
          </c:val>
          <c:extLst xmlns:c16r2="http://schemas.microsoft.com/office/drawing/2015/06/chart">
            <c:ext xmlns:c16="http://schemas.microsoft.com/office/drawing/2014/chart" uri="{C3380CC4-5D6E-409C-BE32-E72D297353CC}">
              <c16:uniqueId val="{00000002-CB83-4E9B-B234-07F00CECCE4B}"/>
            </c:ext>
          </c:extLst>
        </c:ser>
        <c:ser>
          <c:idx val="3"/>
          <c:order val="3"/>
          <c:tx>
            <c:strRef>
              <c:f>Лист1!$E$1</c:f>
              <c:strCache>
                <c:ptCount val="1"/>
                <c:pt idx="0">
                  <c:v>Соответсвие занимаемой должности</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2019-2020 учебный год</c:v>
                </c:pt>
              </c:strCache>
            </c:strRef>
          </c:cat>
          <c:val>
            <c:numRef>
              <c:f>Лист1!$E$2:$E$5</c:f>
              <c:numCache>
                <c:formatCode>General</c:formatCode>
                <c:ptCount val="4"/>
                <c:pt idx="0" formatCode="0%">
                  <c:v>0.5</c:v>
                </c:pt>
              </c:numCache>
            </c:numRef>
          </c:val>
          <c:extLst xmlns:c16r2="http://schemas.microsoft.com/office/drawing/2015/06/chart">
            <c:ext xmlns:c16="http://schemas.microsoft.com/office/drawing/2014/chart" uri="{C3380CC4-5D6E-409C-BE32-E72D297353CC}">
              <c16:uniqueId val="{00000003-CB83-4E9B-B234-07F00CECCE4B}"/>
            </c:ext>
          </c:extLst>
        </c:ser>
        <c:ser>
          <c:idx val="4"/>
          <c:order val="4"/>
          <c:tx>
            <c:strRef>
              <c:f>Лист1!$F$1</c:f>
              <c:strCache>
                <c:ptCount val="1"/>
                <c:pt idx="0">
                  <c:v>Молодые специалисты</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2019-2020 учебный год</c:v>
                </c:pt>
              </c:strCache>
            </c:strRef>
          </c:cat>
          <c:val>
            <c:numRef>
              <c:f>Лист1!$F$2:$F$5</c:f>
              <c:numCache>
                <c:formatCode>General</c:formatCode>
                <c:ptCount val="4"/>
                <c:pt idx="0" formatCode="0%">
                  <c:v>0.09</c:v>
                </c:pt>
              </c:numCache>
            </c:numRef>
          </c:val>
          <c:extLst xmlns:c16r2="http://schemas.microsoft.com/office/drawing/2015/06/chart">
            <c:ext xmlns:c16="http://schemas.microsoft.com/office/drawing/2014/chart" uri="{C3380CC4-5D6E-409C-BE32-E72D297353CC}">
              <c16:uniqueId val="{00000005-CB83-4E9B-B234-07F00CECCE4B}"/>
            </c:ext>
          </c:extLst>
        </c:ser>
        <c:dLbls>
          <c:showLegendKey val="0"/>
          <c:showVal val="1"/>
          <c:showCatName val="0"/>
          <c:showSerName val="0"/>
          <c:showPercent val="0"/>
          <c:showBubbleSize val="0"/>
        </c:dLbls>
        <c:gapWidth val="150"/>
        <c:shape val="box"/>
        <c:axId val="57510528"/>
        <c:axId val="57536896"/>
        <c:axId val="0"/>
      </c:bar3DChart>
      <c:catAx>
        <c:axId val="57510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36896"/>
        <c:crosses val="autoZero"/>
        <c:auto val="1"/>
        <c:lblAlgn val="ctr"/>
        <c:lblOffset val="100"/>
        <c:noMultiLvlLbl val="0"/>
      </c:catAx>
      <c:valAx>
        <c:axId val="57536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51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AEE-4449-AD45-B766C19C819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5AEE-4449-AD45-B766C19C819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4FC-4506-BFC7-819EEC82A6B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4FC-4506-BFC7-819EEC82A6B7}"/>
              </c:ext>
            </c:extLst>
          </c:dPt>
          <c:dLbls>
            <c:dLbl>
              <c:idx val="0"/>
              <c:tx>
                <c:rich>
                  <a:bodyPr/>
                  <a:lstStyle/>
                  <a:p>
                    <a:r>
                      <a:rPr lang="en-US" sz="1200" b="1">
                        <a:latin typeface="Times New Roman" panose="02020603050405020304" pitchFamily="18" charset="0"/>
                        <a:cs typeface="Times New Roman" panose="02020603050405020304" pitchFamily="18" charset="0"/>
                      </a:rPr>
                      <a:t>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EE-4449-AD45-B766C19C8194}"/>
                </c:ext>
              </c:extLst>
            </c:dLbl>
            <c:dLbl>
              <c:idx val="1"/>
              <c:layout>
                <c:manualLayout>
                  <c:x val="3.7363149606299217E-2"/>
                  <c:y val="-0.2749226934868436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23%</a:t>
                    </a:r>
                    <a:endParaRPr lang="en-US"/>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7983916010498686E-2"/>
                      <c:h val="0.11756324577074923"/>
                    </c:manualLayout>
                  </c15:layout>
                </c:ext>
                <c:ext xmlns:c16="http://schemas.microsoft.com/office/drawing/2014/chart" uri="{C3380CC4-5D6E-409C-BE32-E72D297353CC}">
                  <c16:uniqueId val="{00000002-5AEE-4449-AD45-B766C19C81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2"/>
                <c:pt idx="0">
                  <c:v>Заслуженный учитель РФ</c:v>
                </c:pt>
                <c:pt idx="1">
                  <c:v>Почетный работник общего образования</c:v>
                </c:pt>
              </c:strCache>
            </c:strRef>
          </c:cat>
          <c:val>
            <c:numRef>
              <c:f>Лист1!$B$2:$B$5</c:f>
              <c:numCache>
                <c:formatCode>0%</c:formatCode>
                <c:ptCount val="4"/>
                <c:pt idx="0">
                  <c:v>0.03</c:v>
                </c:pt>
                <c:pt idx="1">
                  <c:v>0.23</c:v>
                </c:pt>
              </c:numCache>
            </c:numRef>
          </c:val>
          <c:extLst xmlns:c16r2="http://schemas.microsoft.com/office/drawing/2015/06/chart">
            <c:ext xmlns:c16="http://schemas.microsoft.com/office/drawing/2014/chart" uri="{C3380CC4-5D6E-409C-BE32-E72D297353CC}">
              <c16:uniqueId val="{00000000-5AEE-4449-AD45-B766C19C8194}"/>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7AB0-E044-46B9-90FD-2EEE4B95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55</Pages>
  <Words>10801</Words>
  <Characters>61570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BIBLIOTEKA</cp:lastModifiedBy>
  <cp:revision>8</cp:revision>
  <cp:lastPrinted>2020-03-30T01:56:00Z</cp:lastPrinted>
  <dcterms:created xsi:type="dcterms:W3CDTF">2020-03-30T02:25:00Z</dcterms:created>
  <dcterms:modified xsi:type="dcterms:W3CDTF">2020-06-08T23:45:00Z</dcterms:modified>
</cp:coreProperties>
</file>